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1" w:rsidRPr="0002355F" w:rsidRDefault="00BE705D" w:rsidP="00BE705D">
      <w:pPr>
        <w:pStyle w:val="a7"/>
        <w:pageBreakBefore/>
        <w:pBdr>
          <w:bottom w:val="single" w:sz="4" w:space="1" w:color="auto"/>
        </w:pBdr>
        <w:tabs>
          <w:tab w:val="clear" w:pos="3969"/>
          <w:tab w:val="left" w:pos="3828"/>
        </w:tabs>
        <w:spacing w:after="0"/>
        <w:outlineLvl w:val="0"/>
        <w:rPr>
          <w:spacing w:val="34"/>
        </w:rPr>
      </w:pPr>
      <w:r w:rsidRPr="0002355F">
        <w:rPr>
          <w:spacing w:val="34"/>
        </w:rPr>
        <w:t>ТЕХНОЛОГИИ</w:t>
      </w:r>
      <w:r w:rsidR="00085F1D">
        <w:rPr>
          <w:spacing w:val="34"/>
        </w:rPr>
        <w:t xml:space="preserve"> </w:t>
      </w:r>
      <w:r w:rsidRPr="0002355F">
        <w:rPr>
          <w:spacing w:val="34"/>
        </w:rPr>
        <w:t>ПЕРЕДАЧИ И ОБРАБОТКИ ИНФОРМАЦИИ</w:t>
      </w:r>
    </w:p>
    <w:p w:rsidR="00C54AE1" w:rsidRPr="00DD56E4" w:rsidRDefault="00C54AE1" w:rsidP="001F414E">
      <w:pPr>
        <w:pStyle w:val="a8"/>
      </w:pPr>
      <w:r>
        <w:t>УДК 621.391</w:t>
      </w:r>
      <w:r w:rsidR="005B0668">
        <w:t xml:space="preserve"> </w:t>
      </w:r>
      <w:r w:rsidR="005B0668" w:rsidRPr="005B0668">
        <w:rPr>
          <w:color w:val="FF0000"/>
        </w:rPr>
        <w:t>(Применен стиль УДК)</w:t>
      </w:r>
      <w:bookmarkStart w:id="0" w:name="_GoBack"/>
      <w:bookmarkEnd w:id="0"/>
    </w:p>
    <w:p w:rsidR="00C54AE1" w:rsidRPr="001F414E" w:rsidRDefault="001F414E" w:rsidP="00C54AE1">
      <w:pPr>
        <w:pStyle w:val="15"/>
        <w:rPr>
          <w:lang w:val="ru-RU"/>
        </w:rPr>
      </w:pPr>
      <w:r>
        <w:rPr>
          <w:lang w:val="ru-RU"/>
        </w:rPr>
        <w:t xml:space="preserve">Название статьи на русском языке </w:t>
      </w:r>
      <w:r w:rsidRPr="005B0668">
        <w:rPr>
          <w:color w:val="FF0000"/>
          <w:lang w:val="ru-RU"/>
        </w:rPr>
        <w:t xml:space="preserve">(применен стиль </w:t>
      </w:r>
      <w:r w:rsidRPr="005B0668">
        <w:rPr>
          <w:color w:val="FF0000"/>
        </w:rPr>
        <w:t>Title</w:t>
      </w:r>
      <w:r w:rsidRPr="005B0668">
        <w:rPr>
          <w:color w:val="FF0000"/>
          <w:lang w:val="ru-RU"/>
        </w:rPr>
        <w:t>)</w:t>
      </w:r>
    </w:p>
    <w:p w:rsidR="00C54AE1" w:rsidRPr="001F414E" w:rsidRDefault="001F414E" w:rsidP="00C54AE1">
      <w:pPr>
        <w:pStyle w:val="authors"/>
      </w:pPr>
      <w:r>
        <w:rPr>
          <w:lang w:val="en-US"/>
        </w:rPr>
        <w:t>A</w:t>
      </w:r>
      <w:r w:rsidRPr="001F414E">
        <w:t>.</w:t>
      </w:r>
      <w:r>
        <w:rPr>
          <w:lang w:val="en-US"/>
        </w:rPr>
        <w:t>A</w:t>
      </w:r>
      <w:r w:rsidRPr="001F414E">
        <w:t xml:space="preserve">. </w:t>
      </w:r>
      <w:r>
        <w:t xml:space="preserve">Антонов, Б.Б. Борисов </w:t>
      </w:r>
      <w:r w:rsidRPr="005B0668">
        <w:rPr>
          <w:color w:val="FF0000"/>
        </w:rPr>
        <w:t xml:space="preserve">(применен стиль </w:t>
      </w:r>
      <w:r w:rsidRPr="005B0668">
        <w:rPr>
          <w:color w:val="FF0000"/>
          <w:lang w:val="en-US"/>
        </w:rPr>
        <w:t>authors</w:t>
      </w:r>
      <w:r w:rsidRPr="005B0668">
        <w:rPr>
          <w:color w:val="FF0000"/>
        </w:rPr>
        <w:t>)</w:t>
      </w:r>
    </w:p>
    <w:p w:rsidR="00C54AE1" w:rsidRPr="001F414E" w:rsidRDefault="00C54AE1" w:rsidP="00C54AE1">
      <w:pPr>
        <w:pStyle w:val="affiliation"/>
        <w:rPr>
          <w:lang w:val="ru-RU"/>
        </w:rPr>
      </w:pPr>
      <w:r w:rsidRPr="00C92190">
        <w:rPr>
          <w:rStyle w:val="affiliation0"/>
          <w:i/>
          <w:lang w:val="ru-RU"/>
        </w:rPr>
        <w:t>Белорусский государственный университет информатики и радиоэлектроники, Республика</w:t>
      </w:r>
      <w:r w:rsidRPr="00C92190">
        <w:rPr>
          <w:lang w:val="ru-RU"/>
        </w:rPr>
        <w:t xml:space="preserve"> Беларусь</w:t>
      </w:r>
      <w:r w:rsidR="001F414E" w:rsidRPr="001F414E">
        <w:rPr>
          <w:lang w:val="ru-RU"/>
        </w:rPr>
        <w:t xml:space="preserve"> </w:t>
      </w:r>
      <w:r w:rsidR="001F414E" w:rsidRPr="005B0668">
        <w:rPr>
          <w:color w:val="FF0000"/>
          <w:lang w:val="ru-RU"/>
        </w:rPr>
        <w:t xml:space="preserve">(применен стиль </w:t>
      </w:r>
      <w:r w:rsidR="001F414E" w:rsidRPr="005B0668">
        <w:rPr>
          <w:color w:val="FF0000"/>
        </w:rPr>
        <w:t>affiliation</w:t>
      </w:r>
      <w:r w:rsidR="001F414E" w:rsidRPr="005B0668">
        <w:rPr>
          <w:color w:val="FF0000"/>
          <w:lang w:val="ru-RU"/>
        </w:rPr>
        <w:t>)</w:t>
      </w:r>
    </w:p>
    <w:p w:rsidR="00C54AE1" w:rsidRPr="00DD56E4" w:rsidRDefault="00C54AE1" w:rsidP="00C54AE1">
      <w:pPr>
        <w:pStyle w:val="received"/>
      </w:pPr>
      <w:r>
        <w:t>П</w:t>
      </w:r>
      <w:r w:rsidR="001F414E">
        <w:t xml:space="preserve">оступила в редакцию 18 февраля 2022 </w:t>
      </w:r>
      <w:r w:rsidR="001F414E" w:rsidRPr="005B0668">
        <w:rPr>
          <w:color w:val="FF0000"/>
        </w:rPr>
        <w:t xml:space="preserve">(применен стиль </w:t>
      </w:r>
      <w:r w:rsidR="001F414E" w:rsidRPr="005B0668">
        <w:rPr>
          <w:color w:val="FF0000"/>
          <w:lang w:val="en-US"/>
        </w:rPr>
        <w:t>received</w:t>
      </w:r>
      <w:r w:rsidR="001F414E" w:rsidRPr="005B0668">
        <w:rPr>
          <w:color w:val="FF0000"/>
        </w:rPr>
        <w:t>)</w:t>
      </w:r>
    </w:p>
    <w:p w:rsidR="00C54AE1" w:rsidRPr="00DD56E4" w:rsidRDefault="00C54AE1" w:rsidP="00C54AE1">
      <w:pPr>
        <w:pStyle w:val="abstract"/>
      </w:pPr>
      <w:r>
        <w:rPr>
          <w:b/>
        </w:rPr>
        <w:t>Аннотация.</w:t>
      </w:r>
      <w:r>
        <w:t xml:space="preserve"> </w:t>
      </w:r>
      <w:r w:rsidRPr="0035518C">
        <w:t xml:space="preserve">Предложен алгоритм поиска однопиксельных экстремумов полутоновых изображений на основе центрально-симметричного сканирования. </w:t>
      </w:r>
      <w:r w:rsidRPr="0035518C">
        <w:rPr>
          <w:rStyle w:val="fontstyle01"/>
          <w:rFonts w:ascii="Times New Roman" w:hAnsi="Times New Roman"/>
          <w:sz w:val="20"/>
          <w:szCs w:val="20"/>
        </w:rPr>
        <w:t>Показано, что алгоритм работает значительно быстрее, чем лучшие известные алгоритмы обнаружения ключевых точек изображений.</w:t>
      </w:r>
      <w:r w:rsidR="001F414E" w:rsidRPr="001F414E">
        <w:rPr>
          <w:rStyle w:val="fontstyle01"/>
          <w:rFonts w:ascii="Times New Roman" w:hAnsi="Times New Roman"/>
          <w:sz w:val="20"/>
          <w:szCs w:val="20"/>
        </w:rPr>
        <w:t xml:space="preserve"> </w:t>
      </w:r>
      <w:r w:rsidR="001F414E" w:rsidRPr="006370B7">
        <w:rPr>
          <w:color w:val="FF0000"/>
        </w:rPr>
        <w:t>(применен стиль abstract, слово «аннотация» выделено отдельно полужирным шрифтом)</w:t>
      </w:r>
    </w:p>
    <w:p w:rsidR="00C54AE1" w:rsidRPr="00DD56E4" w:rsidRDefault="00C54AE1" w:rsidP="00C54AE1">
      <w:pPr>
        <w:pStyle w:val="keywords"/>
      </w:pPr>
      <w:r>
        <w:rPr>
          <w:i/>
        </w:rPr>
        <w:t xml:space="preserve">Ключевые слова: </w:t>
      </w:r>
      <w:r>
        <w:t>поиск локальных экстремумов, центрально-симметричное сканирование.</w:t>
      </w:r>
      <w:r w:rsidR="001F414E">
        <w:t xml:space="preserve"> </w:t>
      </w:r>
      <w:r w:rsidR="001F414E" w:rsidRPr="005B0668">
        <w:rPr>
          <w:color w:val="FF0000"/>
        </w:rPr>
        <w:t xml:space="preserve">(применен стиль </w:t>
      </w:r>
      <w:r w:rsidR="001F414E" w:rsidRPr="005B0668">
        <w:rPr>
          <w:color w:val="FF0000"/>
          <w:lang w:val="en-US"/>
        </w:rPr>
        <w:t>keywords</w:t>
      </w:r>
      <w:r w:rsidR="001F414E" w:rsidRPr="005B0668">
        <w:rPr>
          <w:color w:val="FF0000"/>
        </w:rPr>
        <w:t>, словосочетание «ключ</w:t>
      </w:r>
      <w:r w:rsidR="00E26B6D">
        <w:rPr>
          <w:color w:val="FF0000"/>
        </w:rPr>
        <w:t>евые слова:» выделены курсивом)</w:t>
      </w:r>
    </w:p>
    <w:p w:rsidR="00C54AE1" w:rsidRPr="00DD56E4" w:rsidRDefault="00C54AE1" w:rsidP="001F414E">
      <w:pPr>
        <w:pStyle w:val="10"/>
        <w:rPr>
          <w:b w:val="0"/>
        </w:rPr>
      </w:pPr>
      <w:r>
        <w:t>Введение</w:t>
      </w:r>
      <w:r w:rsidR="001F414E">
        <w:t xml:space="preserve"> </w:t>
      </w:r>
      <w:r w:rsidR="001F414E" w:rsidRPr="005B0668">
        <w:rPr>
          <w:color w:val="FF0000"/>
        </w:rPr>
        <w:t xml:space="preserve">(применен стиль </w:t>
      </w:r>
      <w:r w:rsidR="001F414E" w:rsidRPr="005B0668">
        <w:rPr>
          <w:color w:val="FF0000"/>
          <w:lang w:val="en-US"/>
        </w:rPr>
        <w:t>subtitle</w:t>
      </w:r>
      <w:r w:rsidR="001F414E" w:rsidRPr="00085F1D">
        <w:rPr>
          <w:color w:val="FF0000"/>
        </w:rPr>
        <w:t>)</w:t>
      </w:r>
    </w:p>
    <w:p w:rsidR="00C54AE1" w:rsidRPr="001F414E" w:rsidRDefault="00C54AE1" w:rsidP="001F414E">
      <w:pPr>
        <w:pStyle w:val="textofarticle"/>
        <w:rPr>
          <w:rFonts w:eastAsia="Calibri"/>
        </w:rPr>
      </w:pPr>
      <w:r w:rsidRPr="001F414E">
        <w:t xml:space="preserve">Поиск локальных экстремумов является базовой операцией для множества задач обработки изображений.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1F414E">
        <w:rPr>
          <w:rStyle w:val="fontstyle01"/>
          <w:rFonts w:ascii="Times New Roman" w:hAnsi="Times New Roman"/>
          <w:sz w:val="22"/>
          <w:szCs w:val="22"/>
        </w:rPr>
        <w:t xml:space="preserve"> </w:t>
      </w:r>
      <w:r w:rsidRPr="001F414E">
        <w:t xml:space="preserve">[1].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1F414E">
        <w:rPr>
          <w:rStyle w:val="fontstyle01"/>
          <w:rFonts w:ascii="Times New Roman" w:hAnsi="Times New Roman"/>
          <w:sz w:val="22"/>
          <w:szCs w:val="22"/>
        </w:rPr>
        <w:t xml:space="preserve"> </w:t>
      </w:r>
      <w:r w:rsidRPr="001F414E">
        <w:t xml:space="preserve">[3–5]. </w:t>
      </w:r>
      <w:r w:rsidR="001F414E"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t>.</w:t>
      </w:r>
      <w:r w:rsidR="001F414E" w:rsidRPr="001F414E">
        <w:t xml:space="preserve"> </w:t>
      </w:r>
      <w:r w:rsidR="001F414E" w:rsidRPr="005B0668">
        <w:rPr>
          <w:color w:val="FF0000"/>
        </w:rPr>
        <w:t>(применен стиль text of article)</w:t>
      </w:r>
    </w:p>
    <w:p w:rsidR="005B18DC" w:rsidRPr="00DD56E4" w:rsidRDefault="005B18DC" w:rsidP="005B18DC">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C54AE1" w:rsidRPr="00DD56E4" w:rsidRDefault="001F414E" w:rsidP="00C54AE1">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rsidRPr="00085F1D">
        <w:t xml:space="preserve"> </w:t>
      </w:r>
      <w:r w:rsidR="00085F1D">
        <w:t>на рис. 1.</w:t>
      </w:r>
      <w:r>
        <w:rPr>
          <w:rStyle w:val="fontstyle01"/>
          <w:rFonts w:ascii="Times New Roman" w:hAnsi="Times New Roman"/>
          <w:sz w:val="22"/>
          <w:szCs w:val="22"/>
        </w:rPr>
        <w:t xml:space="preserve"> </w:t>
      </w:r>
      <w:r w:rsidRPr="005B0668">
        <w:rPr>
          <w:color w:val="FF0000"/>
        </w:rPr>
        <w:t>(применен стиль text of article)</w:t>
      </w:r>
    </w:p>
    <w:tbl>
      <w:tblPr>
        <w:tblW w:w="0" w:type="auto"/>
        <w:jc w:val="center"/>
        <w:tblLook w:val="04A0" w:firstRow="1" w:lastRow="0" w:firstColumn="1" w:lastColumn="0" w:noHBand="0" w:noVBand="1"/>
      </w:tblPr>
      <w:tblGrid>
        <w:gridCol w:w="2810"/>
        <w:gridCol w:w="1584"/>
        <w:gridCol w:w="1843"/>
      </w:tblGrid>
      <w:tr w:rsidR="00C54AE1" w:rsidTr="00915244">
        <w:trPr>
          <w:jc w:val="center"/>
        </w:trPr>
        <w:tc>
          <w:tcPr>
            <w:tcW w:w="2810" w:type="dxa"/>
            <w:hideMark/>
          </w:tcPr>
          <w:p w:rsidR="00C54AE1" w:rsidRDefault="00C54AE1" w:rsidP="005818B9">
            <w:pPr>
              <w:pStyle w:val="Figure1"/>
              <w:spacing w:after="0"/>
              <w:rPr>
                <w:rStyle w:val="fontstyle01"/>
                <w:sz w:val="22"/>
                <w:szCs w:val="22"/>
              </w:rPr>
            </w:pPr>
            <w:r>
              <w:rPr>
                <w:rFonts w:eastAsia="Calibri"/>
                <w:lang w:val="be-BY" w:eastAsia="en-US"/>
              </w:rPr>
              <w:object w:dxaOrig="246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8.5pt" o:ole="">
                  <v:imagedata r:id="rId8" o:title=""/>
                </v:shape>
                <o:OLEObject Type="Embed" ProgID="PBrush" ShapeID="_x0000_i1025" DrawAspect="Content" ObjectID="_1707207568" r:id="rId9"/>
              </w:object>
            </w:r>
          </w:p>
        </w:tc>
        <w:tc>
          <w:tcPr>
            <w:tcW w:w="1584" w:type="dxa"/>
            <w:hideMark/>
          </w:tcPr>
          <w:p w:rsidR="00C54AE1" w:rsidRDefault="00C54AE1" w:rsidP="005818B9">
            <w:pPr>
              <w:pStyle w:val="Figure1"/>
              <w:spacing w:after="0"/>
              <w:rPr>
                <w:rStyle w:val="fontstyle01"/>
                <w:szCs w:val="22"/>
              </w:rPr>
            </w:pPr>
            <w:r>
              <w:rPr>
                <w:rFonts w:eastAsia="Calibri"/>
                <w:lang w:val="be-BY" w:eastAsia="en-US"/>
              </w:rPr>
              <w:object w:dxaOrig="1020" w:dyaOrig="1005">
                <v:shape id="_x0000_i1026" type="#_x0000_t75" style="width:51pt;height:50.5pt" o:ole="">
                  <v:imagedata r:id="rId10" o:title=""/>
                </v:shape>
                <o:OLEObject Type="Embed" ProgID="PBrush" ShapeID="_x0000_i1026" DrawAspect="Content" ObjectID="_1707207569" r:id="rId11"/>
              </w:object>
            </w:r>
          </w:p>
        </w:tc>
        <w:tc>
          <w:tcPr>
            <w:tcW w:w="1843" w:type="dxa"/>
            <w:hideMark/>
          </w:tcPr>
          <w:p w:rsidR="00C54AE1" w:rsidRDefault="00C54AE1" w:rsidP="005818B9">
            <w:pPr>
              <w:pStyle w:val="Figure1"/>
              <w:spacing w:after="0"/>
              <w:rPr>
                <w:rStyle w:val="fontstyle01"/>
                <w:szCs w:val="22"/>
              </w:rPr>
            </w:pPr>
            <w:r>
              <w:rPr>
                <w:rFonts w:eastAsia="Calibri"/>
                <w:lang w:val="be-BY" w:eastAsia="en-US"/>
              </w:rPr>
              <w:object w:dxaOrig="1140" w:dyaOrig="1035">
                <v:shape id="_x0000_i1027" type="#_x0000_t75" style="width:57pt;height:52pt" o:ole="">
                  <v:imagedata r:id="rId12" o:title=""/>
                </v:shape>
                <o:OLEObject Type="Embed" ProgID="PBrush" ShapeID="_x0000_i1027" DrawAspect="Content" ObjectID="_1707207570" r:id="rId13"/>
              </w:object>
            </w:r>
          </w:p>
        </w:tc>
      </w:tr>
      <w:tr w:rsidR="00C54AE1" w:rsidTr="00915244">
        <w:trPr>
          <w:jc w:val="center"/>
        </w:trPr>
        <w:tc>
          <w:tcPr>
            <w:tcW w:w="2810" w:type="dxa"/>
            <w:hideMark/>
          </w:tcPr>
          <w:p w:rsidR="00C54AE1" w:rsidRDefault="00C54AE1" w:rsidP="005818B9">
            <w:pPr>
              <w:tabs>
                <w:tab w:val="left" w:pos="7740"/>
              </w:tabs>
              <w:spacing w:line="264" w:lineRule="auto"/>
              <w:jc w:val="center"/>
              <w:rPr>
                <w:rStyle w:val="fontstyle01"/>
                <w:i/>
                <w:szCs w:val="22"/>
              </w:rPr>
            </w:pPr>
            <w:r>
              <w:rPr>
                <w:rStyle w:val="fontstyle01"/>
                <w:i/>
                <w:szCs w:val="22"/>
              </w:rPr>
              <w:t>а</w:t>
            </w:r>
          </w:p>
        </w:tc>
        <w:tc>
          <w:tcPr>
            <w:tcW w:w="1584" w:type="dxa"/>
            <w:hideMark/>
          </w:tcPr>
          <w:p w:rsidR="00C54AE1" w:rsidRDefault="00C54AE1" w:rsidP="005818B9">
            <w:pPr>
              <w:tabs>
                <w:tab w:val="left" w:pos="7740"/>
              </w:tabs>
              <w:spacing w:line="264" w:lineRule="auto"/>
              <w:jc w:val="center"/>
              <w:rPr>
                <w:rStyle w:val="fontstyle01"/>
                <w:i/>
                <w:szCs w:val="22"/>
              </w:rPr>
            </w:pPr>
            <w:r>
              <w:rPr>
                <w:rStyle w:val="fontstyle01"/>
                <w:i/>
                <w:szCs w:val="22"/>
              </w:rPr>
              <w:t>б</w:t>
            </w:r>
          </w:p>
        </w:tc>
        <w:tc>
          <w:tcPr>
            <w:tcW w:w="1843" w:type="dxa"/>
            <w:hideMark/>
          </w:tcPr>
          <w:p w:rsidR="00C54AE1" w:rsidRDefault="00C54AE1" w:rsidP="005818B9">
            <w:pPr>
              <w:tabs>
                <w:tab w:val="left" w:pos="7740"/>
              </w:tabs>
              <w:spacing w:line="264" w:lineRule="auto"/>
              <w:jc w:val="center"/>
              <w:rPr>
                <w:rStyle w:val="fontstyle01"/>
                <w:i/>
                <w:szCs w:val="22"/>
              </w:rPr>
            </w:pPr>
            <w:r>
              <w:rPr>
                <w:rStyle w:val="fontstyle01"/>
                <w:i/>
                <w:szCs w:val="22"/>
              </w:rPr>
              <w:t xml:space="preserve">в </w:t>
            </w:r>
          </w:p>
        </w:tc>
      </w:tr>
    </w:tbl>
    <w:p w:rsidR="00C54AE1" w:rsidRPr="00DD56E4" w:rsidRDefault="00C54AE1" w:rsidP="00C54AE1">
      <w:pPr>
        <w:pStyle w:val="captionline"/>
      </w:pPr>
      <w:r w:rsidRPr="00F354B7">
        <w:t xml:space="preserve">Рис. 1. Представление способов сканирования изображений: </w:t>
      </w:r>
      <w:r w:rsidRPr="00F354B7">
        <w:rPr>
          <w:i/>
        </w:rPr>
        <w:t>а</w:t>
      </w:r>
      <w:r w:rsidRPr="00F354B7">
        <w:t xml:space="preserve"> – растровое сканирование;</w:t>
      </w:r>
      <w:r w:rsidRPr="00EF3314">
        <w:rPr>
          <w:szCs w:val="24"/>
        </w:rPr>
        <w:br/>
      </w:r>
      <w:r w:rsidRPr="00F354B7">
        <w:rPr>
          <w:i/>
        </w:rPr>
        <w:t>б</w:t>
      </w:r>
      <w:r w:rsidRPr="00F354B7">
        <w:t xml:space="preserve"> – спиральное сканирование; </w:t>
      </w:r>
      <w:r w:rsidRPr="00F354B7">
        <w:rPr>
          <w:i/>
        </w:rPr>
        <w:t>в</w:t>
      </w:r>
      <w:r w:rsidRPr="00F354B7">
        <w:t xml:space="preserve"> – Block partitioning</w:t>
      </w:r>
      <w:r w:rsidR="001F414E">
        <w:t xml:space="preserve"> </w:t>
      </w:r>
      <w:r w:rsidR="001F414E" w:rsidRPr="005B0668">
        <w:rPr>
          <w:color w:val="FF0000"/>
        </w:rPr>
        <w:t xml:space="preserve">(применен стиль </w:t>
      </w:r>
      <w:r w:rsidR="001F414E" w:rsidRPr="005B0668">
        <w:rPr>
          <w:color w:val="FF0000"/>
          <w:lang w:val="en-US"/>
        </w:rPr>
        <w:t>caption</w:t>
      </w:r>
      <w:r w:rsidR="001F414E" w:rsidRPr="005B0668">
        <w:rPr>
          <w:color w:val="FF0000"/>
        </w:rPr>
        <w:t xml:space="preserve"> </w:t>
      </w:r>
      <w:r w:rsidR="001F414E" w:rsidRPr="005B0668">
        <w:rPr>
          <w:color w:val="FF0000"/>
          <w:lang w:val="en-US"/>
        </w:rPr>
        <w:t>line</w:t>
      </w:r>
      <w:r w:rsidR="001F414E" w:rsidRPr="005B0668">
        <w:rPr>
          <w:color w:val="FF0000"/>
        </w:rPr>
        <w:t>)</w:t>
      </w:r>
    </w:p>
    <w:p w:rsidR="005B18DC" w:rsidRPr="00DD56E4" w:rsidRDefault="005B18DC" w:rsidP="005B18DC">
      <w:pPr>
        <w:pStyle w:val="textofarticle"/>
        <w:rPr>
          <w:rStyle w:val="fontstyle01"/>
          <w:rFonts w:ascii="Times New Roman" w:hAnsi="Times New Roman"/>
          <w:color w:val="auto"/>
          <w:sz w:val="22"/>
          <w:szCs w:val="22"/>
        </w:rPr>
      </w:pPr>
      <w:r w:rsidRPr="001F414E">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r w:rsidR="00085F1D" w:rsidRPr="001F414E">
        <w:t xml:space="preserve">текст статьи текст статьи текст статьи текст статьи текст статьи текст статьи текст статьи текст статьи текст статьи текст статьи </w:t>
      </w:r>
      <w:r w:rsidRPr="001F414E">
        <w:t>текст статьи текст статьи</w:t>
      </w:r>
      <w:r w:rsidR="00085F1D">
        <w:t xml:space="preserve"> на рис. 2.</w:t>
      </w:r>
      <w:r>
        <w:rPr>
          <w:rStyle w:val="fontstyle01"/>
          <w:rFonts w:ascii="Times New Roman" w:hAnsi="Times New Roman"/>
          <w:sz w:val="22"/>
          <w:szCs w:val="22"/>
        </w:rPr>
        <w:t xml:space="preserve"> </w:t>
      </w:r>
      <w:r w:rsidRPr="005B0668">
        <w:rPr>
          <w:color w:val="FF0000"/>
        </w:rPr>
        <w:t>(применен стиль text of article)</w:t>
      </w:r>
    </w:p>
    <w:p w:rsidR="00085F1D" w:rsidRPr="00085F1D" w:rsidRDefault="00085F1D" w:rsidP="00122567">
      <w:pPr>
        <w:pStyle w:val="textofarticle"/>
        <w:ind w:firstLine="0"/>
        <w:jc w:val="center"/>
        <w:rPr>
          <w:rStyle w:val="fontstyle01"/>
          <w:rFonts w:ascii="Times New Roman" w:eastAsia="Calibri" w:hAnsi="Times New Roman"/>
          <w:color w:val="000000" w:themeColor="text1"/>
          <w:sz w:val="22"/>
          <w:szCs w:val="22"/>
          <w:lang w:val="be-BY" w:eastAsia="en-US"/>
        </w:rPr>
      </w:pPr>
      <w:r>
        <w:rPr>
          <w:noProof/>
        </w:rPr>
        <w:lastRenderedPageBreak/>
        <w:drawing>
          <wp:inline distT="0" distB="0" distL="0" distR="0">
            <wp:extent cx="2857500" cy="2171700"/>
            <wp:effectExtent l="0" t="0" r="0" b="0"/>
            <wp:docPr id="1" name="Рисунок 1" descr="Обработка сигнала цифровая - что это та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Обработка сигнала цифровая - что это тако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085F1D" w:rsidRPr="00DD56E4" w:rsidRDefault="00085F1D" w:rsidP="00085F1D">
      <w:pPr>
        <w:pStyle w:val="captionline"/>
      </w:pPr>
      <w:r w:rsidRPr="00F354B7">
        <w:t xml:space="preserve">Рис. </w:t>
      </w:r>
      <w:r>
        <w:t>2</w:t>
      </w:r>
      <w:r w:rsidRPr="00F354B7">
        <w:t xml:space="preserve">. </w:t>
      </w:r>
      <w:r>
        <w:t xml:space="preserve">Цифровая обработка сигнала </w:t>
      </w:r>
      <w:r w:rsidRPr="005B0668">
        <w:rPr>
          <w:color w:val="FF0000"/>
        </w:rPr>
        <w:t xml:space="preserve">(применен стиль </w:t>
      </w:r>
      <w:r w:rsidRPr="005B0668">
        <w:rPr>
          <w:color w:val="FF0000"/>
          <w:lang w:val="en-US"/>
        </w:rPr>
        <w:t>caption</w:t>
      </w:r>
      <w:r w:rsidRPr="005B0668">
        <w:rPr>
          <w:color w:val="FF0000"/>
        </w:rPr>
        <w:t xml:space="preserve"> </w:t>
      </w:r>
      <w:r w:rsidRPr="005B0668">
        <w:rPr>
          <w:color w:val="FF0000"/>
          <w:lang w:val="en-US"/>
        </w:rPr>
        <w:t>line</w:t>
      </w:r>
      <w:r w:rsidRPr="005B0668">
        <w:rPr>
          <w:color w:val="FF0000"/>
        </w:rPr>
        <w:t>)</w:t>
      </w:r>
    </w:p>
    <w:p w:rsidR="00C54AE1" w:rsidRPr="005B18DC" w:rsidRDefault="005B18DC" w:rsidP="00C54AE1">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E26B6D">
        <w:t xml:space="preserve">. </w:t>
      </w:r>
      <w:r w:rsidRPr="005B0668">
        <w:rPr>
          <w:color w:val="FF0000"/>
        </w:rPr>
        <w:t>(применен стиль text of article)</w:t>
      </w:r>
    </w:p>
    <w:p w:rsidR="00C54AE1" w:rsidRDefault="00E26B6D" w:rsidP="005B0668">
      <w:pPr>
        <w:pStyle w:val="textofarticle"/>
      </w:pPr>
      <w:r>
        <w:t>1</w:t>
      </w:r>
      <w:r w:rsidR="00DD56E4">
        <w:t>. </w:t>
      </w:r>
      <w:r w:rsidR="00C54AE1">
        <w:t>Начало цикла поиска локальных однопиксельных экстремумов</w:t>
      </w:r>
      <w:r w:rsidR="006370B7">
        <w:t>.</w:t>
      </w:r>
    </w:p>
    <w:p w:rsidR="00C54AE1" w:rsidRPr="00085F1D" w:rsidRDefault="00E26B6D" w:rsidP="005B0668">
      <w:pPr>
        <w:pStyle w:val="textofarticle"/>
        <w:rPr>
          <w:color w:val="000000" w:themeColor="text1"/>
        </w:rPr>
      </w:pPr>
      <w:r>
        <w:t>1</w:t>
      </w:r>
      <w:r w:rsidR="00DD56E4">
        <w:t>.1. </w:t>
      </w:r>
      <w:r w:rsidR="00C54AE1">
        <w:t>Поиск локальных однопиксельных максимумов</w:t>
      </w:r>
      <w:r w:rsidR="00C54AE1">
        <w:rPr>
          <w:lang w:val="be-BY"/>
        </w:rPr>
        <w:t xml:space="preserve">. </w:t>
      </w:r>
      <w:r w:rsidR="00C54AE1">
        <w:t xml:space="preserve">Осуществляется формирование матрицы разметки значений максимумов </w:t>
      </w:r>
      <w:r w:rsidR="00C54AE1">
        <w:rPr>
          <w:rFonts w:eastAsia="Calibri"/>
          <w:position w:val="-18"/>
          <w:lang w:val="be-BY" w:eastAsia="en-US"/>
        </w:rPr>
        <w:object w:dxaOrig="2310" w:dyaOrig="420">
          <v:shape id="_x0000_i1028" type="#_x0000_t75" style="width:116pt;height:21pt" o:ole="">
            <v:imagedata r:id="rId15" o:title=""/>
          </v:shape>
          <o:OLEObject Type="Embed" ProgID="Equation.DSMT4" ShapeID="_x0000_i1028" DrawAspect="Content" ObjectID="_1707207571" r:id="rId16"/>
        </w:object>
      </w:r>
      <w:r w:rsidR="00C54AE1">
        <w:t>с помощью выражения</w:t>
      </w:r>
    </w:p>
    <w:p w:rsidR="00C54AE1" w:rsidRDefault="00C54AE1" w:rsidP="00C54AE1">
      <w:pPr>
        <w:pStyle w:val="equation"/>
      </w:pPr>
      <w:r>
        <w:rPr>
          <w:rFonts w:eastAsia="Calibri"/>
          <w:position w:val="-48"/>
          <w:lang w:val="be-BY" w:eastAsia="en-US"/>
        </w:rPr>
        <w:object w:dxaOrig="6255" w:dyaOrig="1020">
          <v:shape id="_x0000_i1029" type="#_x0000_t75" style="width:313pt;height:51pt" o:ole="">
            <v:imagedata r:id="rId17" o:title=""/>
          </v:shape>
          <o:OLEObject Type="Embed" ProgID="Equation.DSMT4" ShapeID="_x0000_i1029" DrawAspect="Content" ObjectID="_1707207572" r:id="rId18"/>
        </w:object>
      </w:r>
      <w:r w:rsidR="0059557D">
        <w:rPr>
          <w:rFonts w:eastAsia="Calibri"/>
          <w:lang w:val="be-BY" w:eastAsia="en-US"/>
        </w:rPr>
        <w:t>,</w:t>
      </w:r>
      <w:r>
        <w:tab/>
        <w:t>(1)</w:t>
      </w:r>
    </w:p>
    <w:p w:rsidR="00085F1D" w:rsidRPr="00DD56E4" w:rsidRDefault="00085F1D" w:rsidP="00085F1D">
      <w:pPr>
        <w:pStyle w:val="textofarticle"/>
        <w:ind w:firstLine="0"/>
      </w:pPr>
      <w:r w:rsidRPr="005B0668">
        <w:rPr>
          <w:color w:val="FF0000"/>
        </w:rPr>
        <w:t xml:space="preserve">(для формулы применен стиль </w:t>
      </w:r>
      <w:r w:rsidRPr="005B0668">
        <w:rPr>
          <w:color w:val="FF0000"/>
          <w:lang w:val="en-US"/>
        </w:rPr>
        <w:t>equation</w:t>
      </w:r>
      <w:r w:rsidRPr="005B0668">
        <w:rPr>
          <w:color w:val="FF0000"/>
        </w:rPr>
        <w:t>)</w:t>
      </w:r>
    </w:p>
    <w:p w:rsidR="00C54AE1" w:rsidRDefault="00E26B6D" w:rsidP="00C54AE1">
      <w:pPr>
        <w:tabs>
          <w:tab w:val="left" w:pos="7740"/>
        </w:tabs>
        <w:jc w:val="both"/>
        <w:rPr>
          <w:color w:val="000000"/>
          <w:sz w:val="22"/>
          <w:szCs w:val="22"/>
          <w:lang w:val="be-BY"/>
        </w:rPr>
      </w:pPr>
      <w:r>
        <w:rPr>
          <w:color w:val="000000"/>
          <w:sz w:val="22"/>
          <w:szCs w:val="22"/>
        </w:rPr>
        <w:t>где</w:t>
      </w:r>
      <w:r w:rsidR="00C54AE1">
        <w:rPr>
          <w:color w:val="000000"/>
          <w:sz w:val="22"/>
          <w:szCs w:val="22"/>
        </w:rPr>
        <w:t xml:space="preserve"> </w:t>
      </w:r>
      <w:r w:rsidR="00C54AE1">
        <w:rPr>
          <w:rFonts w:eastAsia="Calibri"/>
          <w:color w:val="000000"/>
          <w:position w:val="-10"/>
          <w:sz w:val="22"/>
          <w:szCs w:val="22"/>
          <w:lang w:val="be-BY" w:eastAsia="en-US"/>
        </w:rPr>
        <w:object w:dxaOrig="1965" w:dyaOrig="360">
          <v:shape id="_x0000_i1030" type="#_x0000_t75" style="width:97.5pt;height:18pt" o:ole="">
            <v:imagedata r:id="rId19" o:title=""/>
          </v:shape>
          <o:OLEObject Type="Embed" ProgID="Equation.DSMT4" ShapeID="_x0000_i1030" DrawAspect="Content" ObjectID="_1707207573" r:id="rId20"/>
        </w:object>
      </w:r>
    </w:p>
    <w:p w:rsidR="005B18DC" w:rsidRPr="005B18DC" w:rsidRDefault="005B18DC" w:rsidP="005B18DC">
      <w:pPr>
        <w:pStyle w:val="10"/>
      </w:pPr>
      <w:r>
        <w:t xml:space="preserve">Название раздела </w:t>
      </w:r>
      <w:r w:rsidRPr="005B0668">
        <w:rPr>
          <w:color w:val="FF0000"/>
        </w:rPr>
        <w:t xml:space="preserve">(применен стиль </w:t>
      </w:r>
      <w:r w:rsidRPr="005B0668">
        <w:rPr>
          <w:color w:val="FF0000"/>
          <w:lang w:val="en-US"/>
        </w:rPr>
        <w:t>subtitle</w:t>
      </w:r>
      <w:r w:rsidRPr="005B0668">
        <w:rPr>
          <w:color w:val="FF0000"/>
        </w:rPr>
        <w:t>)</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085F1D">
        <w:t xml:space="preserve"> в табл. 1.</w:t>
      </w:r>
      <w:r>
        <w:rPr>
          <w:rStyle w:val="fontstyle01"/>
          <w:rFonts w:ascii="Times New Roman" w:hAnsi="Times New Roman"/>
          <w:sz w:val="22"/>
          <w:szCs w:val="22"/>
        </w:rPr>
        <w:t xml:space="preserve"> </w:t>
      </w:r>
      <w:r w:rsidRPr="005B0668">
        <w:rPr>
          <w:color w:val="FF0000"/>
        </w:rPr>
        <w:t>(применен стиль text of article)</w:t>
      </w:r>
    </w:p>
    <w:p w:rsidR="00C54AE1" w:rsidRPr="00E26B6D" w:rsidRDefault="00085F1D" w:rsidP="00C54AE1">
      <w:pPr>
        <w:pStyle w:val="tableheader"/>
        <w:rPr>
          <w:b w:val="0"/>
        </w:rPr>
      </w:pPr>
      <w:r w:rsidRPr="00085F1D">
        <w:rPr>
          <w:b w:val="0"/>
        </w:rPr>
        <w:t>Табл. 1.</w:t>
      </w:r>
      <w:r w:rsidRPr="00122567">
        <w:rPr>
          <w:b w:val="0"/>
        </w:rPr>
        <w:t xml:space="preserve"> </w:t>
      </w:r>
      <w:r w:rsidR="00C54AE1">
        <w:t>Результат поиска экстремумов изображений с размером 512</w:t>
      </w:r>
      <w:r w:rsidR="00C54AE1">
        <w:rPr>
          <w:rFonts w:eastAsia="Calibri"/>
          <w:spacing w:val="-2"/>
          <w:position w:val="-4"/>
          <w:lang w:val="be-BY" w:eastAsia="en-US"/>
        </w:rPr>
        <w:object w:dxaOrig="165" w:dyaOrig="180">
          <v:shape id="_x0000_i1031" type="#_x0000_t75" style="width:8.5pt;height:9pt" o:ole="">
            <v:imagedata r:id="rId21" o:title=""/>
          </v:shape>
          <o:OLEObject Type="Embed" ProgID="Equation.DSMT4" ShapeID="_x0000_i1031" DrawAspect="Content" ObjectID="_1707207574" r:id="rId22"/>
        </w:object>
      </w:r>
      <w:r w:rsidR="00122567">
        <w:t>512</w:t>
      </w:r>
      <w:r w:rsidR="00122567">
        <w:br/>
      </w:r>
      <w:r w:rsidR="005B18DC" w:rsidRPr="00E26B6D">
        <w:rPr>
          <w:color w:val="FF0000"/>
        </w:rPr>
        <w:t>(применен стиль table head</w:t>
      </w:r>
      <w:r w:rsidR="00E26B6D" w:rsidRPr="00E26B6D">
        <w:rPr>
          <w:color w:val="FF0000"/>
        </w:rPr>
        <w:t xml:space="preserve">, слово «Табл. 1.» выделено отдельно </w:t>
      </w:r>
      <w:r w:rsidR="009A512D" w:rsidRPr="00E26B6D">
        <w:rPr>
          <w:color w:val="FF0000"/>
        </w:rPr>
        <w:t>НЕ</w:t>
      </w:r>
      <w:r w:rsidR="00E26B6D" w:rsidRPr="00E26B6D">
        <w:rPr>
          <w:color w:val="FF0000"/>
        </w:rPr>
        <w:t xml:space="preserve"> полужирным шрифтом</w:t>
      </w:r>
      <w:r w:rsidR="005B18DC" w:rsidRPr="00E26B6D">
        <w:rPr>
          <w:color w:val="FF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78"/>
        <w:gridCol w:w="817"/>
        <w:gridCol w:w="777"/>
        <w:gridCol w:w="946"/>
        <w:gridCol w:w="995"/>
        <w:gridCol w:w="1101"/>
        <w:gridCol w:w="1387"/>
      </w:tblGrid>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Pr="00085F1D" w:rsidRDefault="00C54AE1" w:rsidP="005818B9">
            <w:pPr>
              <w:pStyle w:val="table"/>
            </w:pPr>
            <w:r>
              <w:t>Методы</w:t>
            </w:r>
            <w:r w:rsidR="005B18DC" w:rsidRPr="00085F1D">
              <w:t xml:space="preserve"> </w:t>
            </w:r>
            <w:r w:rsidR="005B18DC" w:rsidRPr="00085F1D">
              <w:rPr>
                <w:color w:val="FF0000"/>
              </w:rPr>
              <w:t>(</w:t>
            </w:r>
            <w:r w:rsidR="005B18DC" w:rsidRPr="005B0668">
              <w:rPr>
                <w:color w:val="FF0000"/>
              </w:rPr>
              <w:t xml:space="preserve">применен стиль </w:t>
            </w:r>
            <w:r w:rsidR="005B18DC" w:rsidRPr="005B0668">
              <w:rPr>
                <w:color w:val="FF0000"/>
                <w:lang w:val="en-US"/>
              </w:rPr>
              <w:t>table</w:t>
            </w:r>
            <w:r w:rsidR="005B18DC" w:rsidRPr="00085F1D">
              <w:rPr>
                <w:color w:val="FF0000"/>
              </w:rPr>
              <w:t>)</w:t>
            </w:r>
          </w:p>
        </w:tc>
        <w:tc>
          <w:tcPr>
            <w:tcW w:w="706"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Изображение</w:t>
            </w:r>
          </w:p>
        </w:tc>
        <w:tc>
          <w:tcPr>
            <w:tcW w:w="1405" w:type="pct"/>
            <w:gridSpan w:val="3"/>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 xml:space="preserve">Число экстремумов </w:t>
            </w:r>
          </w:p>
        </w:tc>
        <w:tc>
          <w:tcPr>
            <w:tcW w:w="550"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Время, с</w:t>
            </w:r>
          </w:p>
        </w:tc>
        <w:tc>
          <w:tcPr>
            <w:tcW w:w="608"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Число сравнений</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Память</w: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Сумма</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Поиск</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Ошибка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Straightforward</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0,241</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9,66</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2" type="#_x0000_t75" style="width:20.5pt;height:13.5pt" o:ole="">
                  <v:imagedata r:id="rId23" o:title=""/>
                </v:shape>
                <o:OLEObject Type="Embed" ProgID="Equation.DSMT4" ShapeID="_x0000_i1032" DrawAspect="Content" ObjectID="_1707207575" r:id="rId24"/>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0,240</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0,235</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9,86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Forstner [10]</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23404</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0,107</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4,47</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3" type="#_x0000_t75" style="width:20.5pt;height:13.5pt" o:ole="">
                  <v:imagedata r:id="rId25" o:title=""/>
                </v:shape>
                <o:OLEObject Type="Embed" ProgID="Equation.DSMT4" ShapeID="_x0000_i1033" DrawAspect="Content" ObjectID="_1707207576" r:id="rId26"/>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26233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0,117</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4,63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33876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0,116</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4,85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Neubeck [9]</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26395</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1799</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1,420</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3,22</w:t>
            </w:r>
          </w:p>
        </w:tc>
        <w:tc>
          <w:tcPr>
            <w:tcW w:w="759"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085F1D" w:rsidP="005818B9">
            <w:pPr>
              <w:pStyle w:val="table"/>
            </w:pPr>
            <w:r w:rsidRPr="00085F1D">
              <w:rPr>
                <w:rFonts w:eastAsia="Calibri"/>
                <w:position w:val="-8"/>
              </w:rPr>
              <w:object w:dxaOrig="400" w:dyaOrig="260">
                <v:shape id="_x0000_i1034" type="#_x0000_t75" style="width:21pt;height:12pt" o:ole="">
                  <v:imagedata r:id="rId27" o:title=""/>
                </v:shape>
                <o:OLEObject Type="Embed" ProgID="Equation.DSMT4" ShapeID="_x0000_i1034" DrawAspect="Content" ObjectID="_1707207577" r:id="rId28"/>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27709</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1141</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1,441</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35097</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977</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1,415</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973" w:type="pct"/>
            <w:vMerge w:val="restart"/>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pStyle w:val="table"/>
            </w:pPr>
            <w:r>
              <w:t>Scanline3x3 [13]</w:t>
            </w: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Lena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33078</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25401</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602</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1,043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759" w:type="pct"/>
            <w:vMerge w:val="restart"/>
            <w:tcBorders>
              <w:top w:val="single" w:sz="4" w:space="0" w:color="000000"/>
              <w:left w:val="single" w:sz="4" w:space="0" w:color="000000"/>
              <w:bottom w:val="single" w:sz="4" w:space="0" w:color="000000"/>
              <w:right w:val="single" w:sz="4" w:space="0" w:color="000000"/>
            </w:tcBorders>
            <w:vAlign w:val="center"/>
          </w:tcPr>
          <w:p w:rsidR="00C54AE1" w:rsidRDefault="00085F1D" w:rsidP="005818B9">
            <w:pPr>
              <w:pStyle w:val="table"/>
            </w:pPr>
            <w:r w:rsidRPr="00085F1D">
              <w:rPr>
                <w:rFonts w:eastAsia="Calibri"/>
                <w:position w:val="-8"/>
              </w:rPr>
              <w:object w:dxaOrig="1160" w:dyaOrig="260">
                <v:shape id="_x0000_i1035" type="#_x0000_t75" style="width:58.5pt;height:13.5pt" o:ole="">
                  <v:imagedata r:id="rId29" o:title=""/>
                </v:shape>
                <o:OLEObject Type="Embed" ProgID="Equation.DSMT4" ShapeID="_x0000_i1035" DrawAspect="Content" ObjectID="_1707207578" r:id="rId30"/>
              </w:object>
            </w: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Barbara</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32322</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27626</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548</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0,993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r w:rsidR="00C54AE1" w:rsidTr="00085F1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c>
          <w:tcPr>
            <w:tcW w:w="706"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Airfield</w:t>
            </w:r>
          </w:p>
        </w:tc>
        <w:tc>
          <w:tcPr>
            <w:tcW w:w="452"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47414</w:t>
            </w:r>
          </w:p>
        </w:tc>
        <w:tc>
          <w:tcPr>
            <w:tcW w:w="43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34573</w:t>
            </w:r>
          </w:p>
        </w:tc>
        <w:tc>
          <w:tcPr>
            <w:tcW w:w="523"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318</w:t>
            </w:r>
          </w:p>
        </w:tc>
        <w:tc>
          <w:tcPr>
            <w:tcW w:w="550" w:type="pct"/>
            <w:tcBorders>
              <w:top w:val="single" w:sz="4" w:space="0" w:color="000000"/>
              <w:left w:val="single" w:sz="4" w:space="0" w:color="000000"/>
              <w:bottom w:val="single" w:sz="4" w:space="0" w:color="000000"/>
              <w:right w:val="single" w:sz="4" w:space="0" w:color="000000"/>
            </w:tcBorders>
            <w:hideMark/>
          </w:tcPr>
          <w:p w:rsidR="00C54AE1" w:rsidRDefault="00C54AE1" w:rsidP="005818B9">
            <w:pPr>
              <w:pStyle w:val="table"/>
            </w:pPr>
            <w:r>
              <w:t>1,113</w:t>
            </w:r>
          </w:p>
        </w:tc>
        <w:tc>
          <w:tcPr>
            <w:tcW w:w="608" w:type="pct"/>
            <w:tcBorders>
              <w:top w:val="single" w:sz="4" w:space="0" w:color="000000"/>
              <w:left w:val="single" w:sz="4" w:space="0" w:color="000000"/>
              <w:bottom w:val="single" w:sz="4" w:space="0" w:color="000000"/>
              <w:right w:val="single" w:sz="4" w:space="0" w:color="000000"/>
            </w:tcBorders>
            <w:hideMark/>
          </w:tcPr>
          <w:p w:rsidR="00C54AE1" w:rsidRDefault="00E26B6D" w:rsidP="005818B9">
            <w:pPr>
              <w:pStyle w:val="table"/>
            </w:pPr>
            <w:r>
              <w:t>&lt;</w:t>
            </w:r>
            <w:r w:rsidR="00C54AE1">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4AE1" w:rsidRDefault="00C54AE1" w:rsidP="005818B9">
            <w:pPr>
              <w:rPr>
                <w:sz w:val="18"/>
                <w:szCs w:val="24"/>
              </w:rPr>
            </w:pPr>
          </w:p>
        </w:tc>
      </w:tr>
    </w:tbl>
    <w:p w:rsidR="00C54AE1" w:rsidRPr="005B18DC" w:rsidRDefault="00C54AE1" w:rsidP="005B18DC">
      <w:pPr>
        <w:pStyle w:val="10"/>
      </w:pPr>
      <w:r w:rsidRPr="005B18DC">
        <w:lastRenderedPageBreak/>
        <w:t>Заключение</w:t>
      </w:r>
      <w:r w:rsidR="005B18DC" w:rsidRPr="005B18DC">
        <w:t xml:space="preserve"> </w:t>
      </w:r>
      <w:r w:rsidR="005B18DC" w:rsidRPr="005B0668">
        <w:rPr>
          <w:color w:val="FF0000"/>
        </w:rPr>
        <w:t>(применен стиль subtitle)</w:t>
      </w:r>
    </w:p>
    <w:p w:rsidR="005B18DC" w:rsidRPr="00DD56E4" w:rsidRDefault="005B18DC" w:rsidP="005B18DC">
      <w:pPr>
        <w:pStyle w:val="textofarticle"/>
        <w:rPr>
          <w:rStyle w:val="fontstyle01"/>
          <w:rFonts w:ascii="Times New Roman" w:eastAsia="Calibri" w:hAnsi="Times New Roman"/>
          <w:color w:val="auto"/>
          <w:sz w:val="22"/>
          <w:szCs w:val="22"/>
          <w:lang w:val="be-BY" w:eastAsia="en-US"/>
        </w:rPr>
      </w:pPr>
      <w:r w:rsidRPr="001F414E">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r w:rsidR="00E26B6D">
        <w:t>.</w:t>
      </w:r>
      <w:r>
        <w:rPr>
          <w:rStyle w:val="fontstyle01"/>
          <w:rFonts w:ascii="Times New Roman" w:hAnsi="Times New Roman"/>
          <w:sz w:val="22"/>
          <w:szCs w:val="22"/>
        </w:rPr>
        <w:t xml:space="preserve"> </w:t>
      </w:r>
      <w:r w:rsidRPr="0059557D">
        <w:rPr>
          <w:color w:val="FF0000"/>
          <w:lang w:val="en-US"/>
        </w:rPr>
        <w:t>(</w:t>
      </w:r>
      <w:r w:rsidRPr="005B0668">
        <w:rPr>
          <w:color w:val="FF0000"/>
        </w:rPr>
        <w:t>применен</w:t>
      </w:r>
      <w:r w:rsidRPr="0059557D">
        <w:rPr>
          <w:color w:val="FF0000"/>
          <w:lang w:val="en-US"/>
        </w:rPr>
        <w:t xml:space="preserve"> </w:t>
      </w:r>
      <w:r w:rsidRPr="005B0668">
        <w:rPr>
          <w:color w:val="FF0000"/>
        </w:rPr>
        <w:t>стиль</w:t>
      </w:r>
      <w:r w:rsidRPr="0059557D">
        <w:rPr>
          <w:color w:val="FF0000"/>
          <w:lang w:val="en-US"/>
        </w:rPr>
        <w:t xml:space="preserve"> text of article)</w:t>
      </w:r>
    </w:p>
    <w:p w:rsidR="00C54AE1" w:rsidRPr="009A512D" w:rsidRDefault="005B18DC" w:rsidP="00C54AE1">
      <w:pPr>
        <w:pStyle w:val="15"/>
      </w:pPr>
      <w:r w:rsidRPr="009A512D">
        <w:t xml:space="preserve">Title of the article </w:t>
      </w:r>
      <w:r w:rsidRPr="009A512D">
        <w:rPr>
          <w:color w:val="FF0000"/>
        </w:rPr>
        <w:t>(</w:t>
      </w:r>
      <w:r w:rsidR="009A512D" w:rsidRPr="009A512D">
        <w:rPr>
          <w:color w:val="FF0000"/>
        </w:rPr>
        <w:t xml:space="preserve">применен стиль </w:t>
      </w:r>
      <w:r w:rsidRPr="009A512D">
        <w:rPr>
          <w:color w:val="FF0000"/>
        </w:rPr>
        <w:t>title)</w:t>
      </w:r>
    </w:p>
    <w:p w:rsidR="00C54AE1" w:rsidRPr="009A512D" w:rsidRDefault="005B18DC" w:rsidP="00C54AE1">
      <w:pPr>
        <w:pStyle w:val="authors"/>
        <w:rPr>
          <w:lang w:val="en-US"/>
        </w:rPr>
      </w:pPr>
      <w:r w:rsidRPr="009A512D">
        <w:rPr>
          <w:lang w:val="en-US"/>
        </w:rPr>
        <w:t xml:space="preserve">A.a antonov, b.b. borisov </w:t>
      </w:r>
      <w:r w:rsidRPr="009A512D">
        <w:rPr>
          <w:color w:val="FF0000"/>
          <w:lang w:val="en-US"/>
        </w:rPr>
        <w:t>(</w:t>
      </w:r>
      <w:r w:rsidR="009A512D" w:rsidRPr="009A512D">
        <w:rPr>
          <w:color w:val="FF0000"/>
        </w:rPr>
        <w:t>применен</w:t>
      </w:r>
      <w:r w:rsidR="009A512D" w:rsidRPr="009A512D">
        <w:rPr>
          <w:color w:val="FF0000"/>
          <w:lang w:val="en-US"/>
        </w:rPr>
        <w:t xml:space="preserve"> </w:t>
      </w:r>
      <w:r w:rsidR="009A512D" w:rsidRPr="009A512D">
        <w:rPr>
          <w:color w:val="FF0000"/>
        </w:rPr>
        <w:t>стиль</w:t>
      </w:r>
      <w:r w:rsidR="009A512D" w:rsidRPr="009A512D">
        <w:rPr>
          <w:color w:val="FF0000"/>
          <w:lang w:val="en-US"/>
        </w:rPr>
        <w:t xml:space="preserve"> </w:t>
      </w:r>
      <w:r w:rsidRPr="009A512D">
        <w:rPr>
          <w:color w:val="FF0000"/>
          <w:lang w:val="en-US"/>
        </w:rPr>
        <w:t>authors)</w:t>
      </w:r>
    </w:p>
    <w:p w:rsidR="00C54AE1" w:rsidRPr="00DD56E4" w:rsidRDefault="00C54AE1" w:rsidP="00C54AE1">
      <w:pPr>
        <w:pStyle w:val="abstract"/>
        <w:rPr>
          <w:lang w:val="en-US"/>
        </w:rPr>
      </w:pPr>
      <w:r w:rsidRPr="009A512D">
        <w:rPr>
          <w:b/>
          <w:lang w:val="en-US"/>
        </w:rPr>
        <w:t xml:space="preserve">Abstract. </w:t>
      </w:r>
      <w:r w:rsidRPr="009A512D">
        <w:rPr>
          <w:lang w:val="en-US"/>
        </w:rPr>
        <w:t>An algorithm for searching for single-pixel ex</w:t>
      </w:r>
      <w:r w:rsidR="00DD56E4">
        <w:rPr>
          <w:lang w:val="en-US"/>
        </w:rPr>
        <w:t>tremes of halftone images based</w:t>
      </w:r>
      <w:r w:rsidRPr="009A512D">
        <w:rPr>
          <w:szCs w:val="24"/>
          <w:lang w:val="en-US"/>
        </w:rPr>
        <w:br/>
      </w:r>
      <w:r w:rsidRPr="009A512D">
        <w:rPr>
          <w:lang w:val="en-US"/>
        </w:rPr>
        <w:t xml:space="preserve">on centrally symmetric scanning is proposed. It is shown that </w:t>
      </w:r>
      <w:r w:rsidR="00DD56E4">
        <w:rPr>
          <w:lang w:val="en-US"/>
        </w:rPr>
        <w:t>the algorithm works much faster</w:t>
      </w:r>
      <w:r w:rsidRPr="009A512D">
        <w:rPr>
          <w:szCs w:val="24"/>
          <w:lang w:val="en-US"/>
        </w:rPr>
        <w:br/>
      </w:r>
      <w:r w:rsidRPr="009A512D">
        <w:rPr>
          <w:lang w:val="en-US"/>
        </w:rPr>
        <w:t>than the best known algorithms for detecting key points of images</w:t>
      </w:r>
      <w:r w:rsidRPr="00DD56E4">
        <w:rPr>
          <w:lang w:val="en-US"/>
        </w:rPr>
        <w:t>.</w:t>
      </w:r>
      <w:r w:rsidR="005B18DC" w:rsidRPr="00DD56E4">
        <w:rPr>
          <w:lang w:val="en-US"/>
        </w:rPr>
        <w:t xml:space="preserve"> </w:t>
      </w:r>
      <w:r w:rsidR="009A512D" w:rsidRPr="00DD56E4">
        <w:rPr>
          <w:lang w:val="en-US"/>
        </w:rPr>
        <w:t>(</w:t>
      </w:r>
      <w:r w:rsidR="009A512D" w:rsidRPr="006370B7">
        <w:t>применен</w:t>
      </w:r>
      <w:r w:rsidR="009A512D" w:rsidRPr="00DD56E4">
        <w:rPr>
          <w:lang w:val="en-US"/>
        </w:rPr>
        <w:t xml:space="preserve"> </w:t>
      </w:r>
      <w:r w:rsidR="009A512D" w:rsidRPr="006370B7">
        <w:t>стиль</w:t>
      </w:r>
      <w:r w:rsidR="009A512D" w:rsidRPr="00DD56E4">
        <w:rPr>
          <w:lang w:val="en-US"/>
        </w:rPr>
        <w:t xml:space="preserve"> abstract, </w:t>
      </w:r>
      <w:r w:rsidR="009A512D" w:rsidRPr="006370B7">
        <w:t>слово</w:t>
      </w:r>
      <w:r w:rsidR="009A512D" w:rsidRPr="00DD56E4">
        <w:rPr>
          <w:lang w:val="en-US"/>
        </w:rPr>
        <w:t xml:space="preserve"> «abstract» </w:t>
      </w:r>
      <w:r w:rsidR="009A512D" w:rsidRPr="006370B7">
        <w:t>выделено</w:t>
      </w:r>
      <w:r w:rsidR="009A512D" w:rsidRPr="00DD56E4">
        <w:rPr>
          <w:lang w:val="en-US"/>
        </w:rPr>
        <w:t xml:space="preserve"> </w:t>
      </w:r>
      <w:r w:rsidR="009A512D" w:rsidRPr="006370B7">
        <w:t>отдельно</w:t>
      </w:r>
      <w:r w:rsidR="009A512D" w:rsidRPr="00DD56E4">
        <w:rPr>
          <w:lang w:val="en-US"/>
        </w:rPr>
        <w:t xml:space="preserve"> </w:t>
      </w:r>
      <w:r w:rsidR="009A512D" w:rsidRPr="006370B7">
        <w:t>полужирным</w:t>
      </w:r>
      <w:r w:rsidR="009A512D" w:rsidRPr="00DD56E4">
        <w:rPr>
          <w:lang w:val="en-US"/>
        </w:rPr>
        <w:t xml:space="preserve"> </w:t>
      </w:r>
      <w:r w:rsidR="009A512D" w:rsidRPr="006370B7">
        <w:t>шрифтом</w:t>
      </w:r>
      <w:r w:rsidR="009A512D" w:rsidRPr="00DD56E4">
        <w:rPr>
          <w:lang w:val="en-US"/>
        </w:rPr>
        <w:t>)</w:t>
      </w:r>
    </w:p>
    <w:p w:rsidR="00C54AE1" w:rsidRPr="00DD56E4" w:rsidRDefault="00C54AE1" w:rsidP="005B0668">
      <w:pPr>
        <w:pStyle w:val="keywords"/>
      </w:pPr>
      <w:r w:rsidRPr="009A512D">
        <w:rPr>
          <w:i/>
          <w:lang w:val="en-US"/>
        </w:rPr>
        <w:t xml:space="preserve">Keywords: </w:t>
      </w:r>
      <w:r w:rsidRPr="009A512D">
        <w:rPr>
          <w:lang w:val="en-US"/>
        </w:rPr>
        <w:t>local extremum search, centrally symmetric scanning.</w:t>
      </w:r>
      <w:r w:rsidR="009A512D" w:rsidRPr="009A512D">
        <w:rPr>
          <w:lang w:val="en-US"/>
        </w:rPr>
        <w:t xml:space="preserve"> </w:t>
      </w:r>
      <w:r w:rsidR="009A512D" w:rsidRPr="009A512D">
        <w:t xml:space="preserve">(применен стиль </w:t>
      </w:r>
      <w:r w:rsidR="009A512D" w:rsidRPr="009A512D">
        <w:rPr>
          <w:lang w:val="en-US"/>
        </w:rPr>
        <w:t>keywords</w:t>
      </w:r>
      <w:r w:rsidR="00DD56E4">
        <w:t xml:space="preserve">, слово </w:t>
      </w:r>
      <w:r w:rsidR="009A512D" w:rsidRPr="009A512D">
        <w:t>«</w:t>
      </w:r>
      <w:r w:rsidR="009A512D" w:rsidRPr="009A512D">
        <w:rPr>
          <w:color w:val="FF0000"/>
          <w:lang w:val="en-US"/>
        </w:rPr>
        <w:t>keywords</w:t>
      </w:r>
      <w:r w:rsidR="009A512D" w:rsidRPr="00DD56E4">
        <w:rPr>
          <w:color w:val="FF0000"/>
        </w:rPr>
        <w:t>:</w:t>
      </w:r>
      <w:r w:rsidR="009A512D" w:rsidRPr="009A512D">
        <w:t>» выделены курсивом)</w:t>
      </w:r>
    </w:p>
    <w:p w:rsidR="00C54AE1" w:rsidRPr="005B0668" w:rsidRDefault="00C54AE1" w:rsidP="00C54AE1">
      <w:pPr>
        <w:pStyle w:val="10"/>
      </w:pPr>
      <w:r>
        <w:t>Список</w:t>
      </w:r>
      <w:r w:rsidRPr="005B0668">
        <w:t xml:space="preserve"> </w:t>
      </w:r>
      <w:r>
        <w:t>литературы</w:t>
      </w:r>
      <w:r w:rsidR="005B0668">
        <w:t xml:space="preserve"> </w:t>
      </w:r>
      <w:r w:rsidR="005B0668" w:rsidRPr="005B18DC">
        <w:t>(применен стиль subtitle)</w:t>
      </w:r>
    </w:p>
    <w:p w:rsidR="00C54AE1" w:rsidRPr="00DD56E4" w:rsidRDefault="00C54AE1" w:rsidP="00C54AE1">
      <w:pPr>
        <w:pStyle w:val="book"/>
        <w:rPr>
          <w:rFonts w:eastAsia="Calibri"/>
          <w:spacing w:val="-4"/>
          <w:lang w:eastAsia="en-US"/>
        </w:rPr>
      </w:pPr>
      <w:r>
        <w:rPr>
          <w:lang w:val="en-US"/>
        </w:rPr>
        <w:t>1.</w:t>
      </w:r>
      <w:r w:rsidR="00085F1D">
        <w:rPr>
          <w:lang w:val="en-US"/>
        </w:rPr>
        <w:t> </w:t>
      </w:r>
      <w:r>
        <w:rPr>
          <w:lang w:val="en-US"/>
        </w:rPr>
        <w:t>Rosenfeld A., Kak A</w:t>
      </w:r>
      <w:r w:rsidRPr="003A2C0A">
        <w:rPr>
          <w:lang w:val="en-US"/>
        </w:rPr>
        <w:t>.</w:t>
      </w:r>
      <w:r>
        <w:rPr>
          <w:lang w:val="en-US"/>
        </w:rPr>
        <w:t xml:space="preserve"> Digital Picture Processing. Academic</w:t>
      </w:r>
      <w:r w:rsidRPr="005B0668">
        <w:t xml:space="preserve"> </w:t>
      </w:r>
      <w:r>
        <w:rPr>
          <w:lang w:val="en-US"/>
        </w:rPr>
        <w:t>Press</w:t>
      </w:r>
      <w:r w:rsidRPr="005B0668">
        <w:t>, 1976.</w:t>
      </w:r>
      <w:r w:rsidR="005B0668">
        <w:t xml:space="preserve"> </w:t>
      </w:r>
      <w:r w:rsidR="005B0668" w:rsidRPr="005B0668">
        <w:rPr>
          <w:color w:val="FF0000"/>
        </w:rPr>
        <w:t xml:space="preserve">(применен стиль </w:t>
      </w:r>
      <w:r w:rsidR="005B0668" w:rsidRPr="005B0668">
        <w:rPr>
          <w:color w:val="FF0000"/>
          <w:lang w:val="en-US"/>
        </w:rPr>
        <w:t>book</w:t>
      </w:r>
      <w:r w:rsidR="005B0668" w:rsidRPr="005B0668">
        <w:rPr>
          <w:color w:val="FF0000"/>
        </w:rPr>
        <w:t>, нумерация введена вручную)</w:t>
      </w:r>
    </w:p>
    <w:p w:rsidR="00C54AE1" w:rsidRDefault="00085F1D" w:rsidP="00C54AE1">
      <w:pPr>
        <w:pStyle w:val="book"/>
        <w:rPr>
          <w:spacing w:val="-4"/>
          <w:lang w:val="en-US"/>
        </w:rPr>
      </w:pPr>
      <w:r>
        <w:rPr>
          <w:lang w:val="en-US"/>
        </w:rPr>
        <w:t>2. </w:t>
      </w:r>
      <w:r w:rsidR="00C54AE1">
        <w:rPr>
          <w:lang w:val="en-US"/>
        </w:rPr>
        <w:t>Kitchen L., Rosenfeld A. // Pattern Recognition Letters. 1982. Vol. 1. P. 92–102.</w:t>
      </w:r>
    </w:p>
    <w:p w:rsidR="00C54AE1" w:rsidRDefault="00C54AE1" w:rsidP="00C54AE1">
      <w:pPr>
        <w:pStyle w:val="book"/>
        <w:rPr>
          <w:spacing w:val="-4"/>
          <w:lang w:val="en-US"/>
        </w:rPr>
      </w:pPr>
      <w:r>
        <w:rPr>
          <w:lang w:val="en-US"/>
        </w:rPr>
        <w:t>3.</w:t>
      </w:r>
      <w:r w:rsidR="00085F1D">
        <w:rPr>
          <w:lang w:val="en-US"/>
        </w:rPr>
        <w:t> </w:t>
      </w:r>
      <w:r>
        <w:rPr>
          <w:lang w:val="en-US"/>
        </w:rPr>
        <w:t>Harris C., Stephens M. // Proc. of the Fourth Alvey Vision Conference. 1988. P. 147–151.</w:t>
      </w:r>
    </w:p>
    <w:p w:rsidR="00C54AE1" w:rsidRDefault="00085F1D" w:rsidP="00C54AE1">
      <w:pPr>
        <w:pStyle w:val="book"/>
        <w:rPr>
          <w:spacing w:val="-4"/>
          <w:lang w:val="en-US"/>
        </w:rPr>
      </w:pPr>
      <w:r>
        <w:rPr>
          <w:lang w:val="en-US"/>
        </w:rPr>
        <w:t>4. </w:t>
      </w:r>
      <w:r w:rsidR="00C54AE1">
        <w:rPr>
          <w:lang w:val="en-US"/>
        </w:rPr>
        <w:t>Lowe D. // IJCV. 2004. Vol. 60. P. 91–110.</w:t>
      </w:r>
    </w:p>
    <w:p w:rsidR="00C54AE1" w:rsidRDefault="00085F1D" w:rsidP="00C54AE1">
      <w:pPr>
        <w:pStyle w:val="book"/>
        <w:rPr>
          <w:spacing w:val="-4"/>
          <w:lang w:val="en-US"/>
        </w:rPr>
      </w:pPr>
      <w:r>
        <w:rPr>
          <w:lang w:val="en-US"/>
        </w:rPr>
        <w:t>5. </w:t>
      </w:r>
      <w:r w:rsidR="00C54AE1">
        <w:rPr>
          <w:lang w:val="en-US"/>
        </w:rPr>
        <w:t>Mikolajczyk K., Schmid C. // IJCV. 2004. Vol. 60. P. 63–86.</w:t>
      </w:r>
    </w:p>
    <w:p w:rsidR="00C54AE1" w:rsidRDefault="00085F1D" w:rsidP="00C54AE1">
      <w:pPr>
        <w:pStyle w:val="book"/>
        <w:rPr>
          <w:spacing w:val="-4"/>
          <w:lang w:val="en-US"/>
        </w:rPr>
      </w:pPr>
      <w:r>
        <w:rPr>
          <w:lang w:val="en-US"/>
        </w:rPr>
        <w:t>6. </w:t>
      </w:r>
      <w:r w:rsidR="00C54AE1">
        <w:rPr>
          <w:lang w:val="en-US"/>
        </w:rPr>
        <w:t>Van Herk M. // Pattern Recognition Letters. 1992. Vol. 13. P. 517–521.</w:t>
      </w:r>
    </w:p>
    <w:p w:rsidR="00C54AE1" w:rsidRDefault="00085F1D" w:rsidP="00C54AE1">
      <w:pPr>
        <w:pStyle w:val="book"/>
        <w:rPr>
          <w:lang w:val="en-US"/>
        </w:rPr>
      </w:pPr>
      <w:r>
        <w:rPr>
          <w:lang w:val="en-US"/>
        </w:rPr>
        <w:t>7. </w:t>
      </w:r>
      <w:r w:rsidR="00C54AE1">
        <w:rPr>
          <w:lang w:val="en-US"/>
        </w:rPr>
        <w:t>Gil J., Werman M. // IEEE Trans. on PAMI. 1993. Vol. 15. P. 504–507.</w:t>
      </w:r>
    </w:p>
    <w:p w:rsidR="00C54AE1" w:rsidRDefault="00085F1D" w:rsidP="00C54AE1">
      <w:pPr>
        <w:pStyle w:val="book"/>
        <w:rPr>
          <w:spacing w:val="-4"/>
          <w:lang w:val="en-US"/>
        </w:rPr>
      </w:pPr>
      <w:r>
        <w:rPr>
          <w:lang w:val="en-US"/>
        </w:rPr>
        <w:t>8. </w:t>
      </w:r>
      <w:r w:rsidR="00C54AE1">
        <w:rPr>
          <w:lang w:val="en-US"/>
        </w:rPr>
        <w:t>Coltuc D., Bolon P. // Proc. Of EUSIPCO. 2000. P. 2425–2428.</w:t>
      </w:r>
    </w:p>
    <w:p w:rsidR="00C54AE1" w:rsidRDefault="00085F1D" w:rsidP="00C54AE1">
      <w:pPr>
        <w:pStyle w:val="book"/>
        <w:rPr>
          <w:spacing w:val="-4"/>
          <w:lang w:val="en-US"/>
        </w:rPr>
      </w:pPr>
      <w:r>
        <w:rPr>
          <w:lang w:val="en-US"/>
        </w:rPr>
        <w:t>9. </w:t>
      </w:r>
      <w:r w:rsidR="00C54AE1">
        <w:rPr>
          <w:lang w:val="en-US"/>
        </w:rPr>
        <w:t>Neubeck A., Van Gool L. // Proc. of ICPR. 2006. Vol. 3. P. 850–855.</w:t>
      </w:r>
    </w:p>
    <w:p w:rsidR="00C54AE1" w:rsidRDefault="00085F1D" w:rsidP="00C54AE1">
      <w:pPr>
        <w:pStyle w:val="book"/>
        <w:rPr>
          <w:spacing w:val="-4"/>
          <w:lang w:val="en-US"/>
        </w:rPr>
      </w:pPr>
      <w:r>
        <w:rPr>
          <w:lang w:val="en-US"/>
        </w:rPr>
        <w:t>10. </w:t>
      </w:r>
      <w:r w:rsidR="00C54AE1">
        <w:rPr>
          <w:lang w:val="en-US"/>
        </w:rPr>
        <w:t>Forstner W., Gulch E. // Proc. of Intercommission Conf. on Fast Processing of Photogrammetric Data. 1987. P. 281–305.</w:t>
      </w:r>
    </w:p>
    <w:p w:rsidR="00C54AE1" w:rsidRDefault="00085F1D" w:rsidP="00C54AE1">
      <w:pPr>
        <w:pStyle w:val="book"/>
        <w:rPr>
          <w:lang w:val="en-US"/>
        </w:rPr>
      </w:pPr>
      <w:r>
        <w:rPr>
          <w:lang w:val="en-US"/>
        </w:rPr>
        <w:t>11. </w:t>
      </w:r>
      <w:r w:rsidR="00C54AE1">
        <w:rPr>
          <w:lang w:val="en-US"/>
        </w:rPr>
        <w:t>Soille P. / Morphological Image Analysis: Principles and Applications. Springer. 2006.</w:t>
      </w:r>
    </w:p>
    <w:p w:rsidR="00C54AE1" w:rsidRPr="003A2C0A" w:rsidRDefault="00085F1D" w:rsidP="00C54AE1">
      <w:pPr>
        <w:pStyle w:val="book"/>
        <w:rPr>
          <w:lang w:val="en-US"/>
        </w:rPr>
      </w:pPr>
      <w:r w:rsidRPr="009A512D">
        <w:rPr>
          <w:lang w:val="en-US"/>
        </w:rPr>
        <w:t>12. </w:t>
      </w:r>
      <w:r w:rsidR="00C54AE1">
        <w:t>Гонсалес</w:t>
      </w:r>
      <w:r w:rsidRPr="009A512D">
        <w:rPr>
          <w:lang w:val="en-US"/>
        </w:rPr>
        <w:t xml:space="preserve"> </w:t>
      </w:r>
      <w:r>
        <w:t>Р</w:t>
      </w:r>
      <w:r w:rsidRPr="009A512D">
        <w:rPr>
          <w:lang w:val="en-US"/>
        </w:rPr>
        <w:t>.</w:t>
      </w:r>
      <w:r w:rsidR="00C54AE1" w:rsidRPr="009A512D">
        <w:rPr>
          <w:lang w:val="en-US"/>
        </w:rPr>
        <w:t xml:space="preserve">, </w:t>
      </w:r>
      <w:r w:rsidR="00C54AE1">
        <w:t>Вудс</w:t>
      </w:r>
      <w:r w:rsidR="00C54AE1" w:rsidRPr="009A512D">
        <w:rPr>
          <w:lang w:val="en-US"/>
        </w:rPr>
        <w:t xml:space="preserve"> </w:t>
      </w:r>
      <w:r w:rsidR="00C54AE1">
        <w:t>Р</w:t>
      </w:r>
      <w:r w:rsidR="00C54AE1" w:rsidRPr="009A512D">
        <w:rPr>
          <w:lang w:val="en-US"/>
        </w:rPr>
        <w:t xml:space="preserve">. </w:t>
      </w:r>
      <w:r w:rsidR="00C54AE1">
        <w:t>Цифровая</w:t>
      </w:r>
      <w:r w:rsidR="00C54AE1" w:rsidRPr="009A512D">
        <w:rPr>
          <w:lang w:val="en-US"/>
        </w:rPr>
        <w:t xml:space="preserve"> </w:t>
      </w:r>
      <w:r w:rsidR="00C54AE1">
        <w:t>обработка</w:t>
      </w:r>
      <w:r w:rsidR="00C54AE1" w:rsidRPr="009A512D">
        <w:rPr>
          <w:lang w:val="en-US"/>
        </w:rPr>
        <w:t xml:space="preserve"> </w:t>
      </w:r>
      <w:r w:rsidR="00C54AE1">
        <w:t>изображений</w:t>
      </w:r>
      <w:r w:rsidR="00C54AE1" w:rsidRPr="009A512D">
        <w:rPr>
          <w:lang w:val="en-US"/>
        </w:rPr>
        <w:t xml:space="preserve">. </w:t>
      </w:r>
      <w:r w:rsidR="00C54AE1">
        <w:t>М</w:t>
      </w:r>
      <w:r w:rsidR="00C54AE1" w:rsidRPr="003A2C0A">
        <w:rPr>
          <w:lang w:val="en-US"/>
        </w:rPr>
        <w:t>., 2005.</w:t>
      </w:r>
    </w:p>
    <w:p w:rsidR="00C54AE1" w:rsidRPr="009A512D" w:rsidRDefault="00085F1D" w:rsidP="00C54AE1">
      <w:pPr>
        <w:pStyle w:val="book"/>
      </w:pPr>
      <w:r>
        <w:rPr>
          <w:lang w:val="en-US"/>
        </w:rPr>
        <w:t>13. </w:t>
      </w:r>
      <w:r w:rsidR="00C54AE1">
        <w:rPr>
          <w:lang w:val="en-US"/>
        </w:rPr>
        <w:t xml:space="preserve">Tuan Q. Pham // </w:t>
      </w:r>
      <w:hyperlink r:id="rId31" w:history="1">
        <w:r w:rsidR="00C54AE1" w:rsidRPr="00760CA2">
          <w:rPr>
            <w:rStyle w:val="af1"/>
            <w:color w:val="000000"/>
            <w:spacing w:val="3"/>
            <w:szCs w:val="22"/>
            <w:u w:val="none"/>
            <w:lang w:val="en-US"/>
          </w:rPr>
          <w:t>Advanced Concepts for Intelligent Vision Systems</w:t>
        </w:r>
      </w:hyperlink>
      <w:r w:rsidR="00C54AE1" w:rsidRPr="003A2C0A">
        <w:rPr>
          <w:rStyle w:val="af1"/>
          <w:color w:val="000000"/>
          <w:spacing w:val="3"/>
          <w:szCs w:val="22"/>
          <w:u w:val="none"/>
          <w:lang w:val="en-US"/>
        </w:rPr>
        <w:t xml:space="preserve"> </w:t>
      </w:r>
      <w:r w:rsidR="00C54AE1">
        <w:rPr>
          <w:rStyle w:val="page-numbers-info"/>
          <w:color w:val="000000"/>
          <w:spacing w:val="3"/>
          <w:sz w:val="22"/>
          <w:szCs w:val="22"/>
          <w:lang w:val="en-US"/>
        </w:rPr>
        <w:t>(</w:t>
      </w:r>
      <w:r w:rsidR="00C54AE1">
        <w:rPr>
          <w:spacing w:val="3"/>
          <w:lang w:val="en-US"/>
        </w:rPr>
        <w:t xml:space="preserve">ACIVS). </w:t>
      </w:r>
      <w:r w:rsidR="00C54AE1" w:rsidRPr="009A512D">
        <w:rPr>
          <w:spacing w:val="3"/>
        </w:rPr>
        <w:t xml:space="preserve">2010. </w:t>
      </w:r>
      <w:r w:rsidR="00C54AE1">
        <w:rPr>
          <w:spacing w:val="3"/>
          <w:lang w:val="en-US"/>
        </w:rPr>
        <w:t>Vol</w:t>
      </w:r>
      <w:r w:rsidR="00C54AE1" w:rsidRPr="009A512D">
        <w:rPr>
          <w:spacing w:val="3"/>
        </w:rPr>
        <w:t xml:space="preserve">. 12. </w:t>
      </w:r>
      <w:r w:rsidR="00C54AE1" w:rsidRPr="00085F1D">
        <w:rPr>
          <w:lang w:val="en-US"/>
        </w:rPr>
        <w:t>P</w:t>
      </w:r>
      <w:r w:rsidR="00C54AE1" w:rsidRPr="009A512D">
        <w:t>. 438–451.</w:t>
      </w:r>
    </w:p>
    <w:p w:rsidR="00493D96" w:rsidRPr="009A512D" w:rsidRDefault="00493D96">
      <w:r w:rsidRPr="009A512D">
        <w:br w:type="page"/>
      </w:r>
    </w:p>
    <w:p w:rsidR="0002355F" w:rsidRPr="009A512D" w:rsidRDefault="0002355F" w:rsidP="0002355F">
      <w:pPr>
        <w:pStyle w:val="a7"/>
        <w:pageBreakBefore/>
        <w:pBdr>
          <w:bottom w:val="single" w:sz="4" w:space="1" w:color="auto"/>
        </w:pBdr>
        <w:tabs>
          <w:tab w:val="clear" w:pos="3969"/>
          <w:tab w:val="left" w:pos="3828"/>
        </w:tabs>
        <w:spacing w:after="0"/>
        <w:outlineLvl w:val="0"/>
        <w:rPr>
          <w:spacing w:val="34"/>
        </w:rPr>
      </w:pPr>
      <w:r w:rsidRPr="0002355F">
        <w:rPr>
          <w:spacing w:val="34"/>
        </w:rPr>
        <w:lastRenderedPageBreak/>
        <w:t>ТЕХНОЛОГИИ</w:t>
      </w:r>
      <w:r w:rsidRPr="009A512D">
        <w:rPr>
          <w:spacing w:val="34"/>
        </w:rPr>
        <w:t xml:space="preserve"> </w:t>
      </w:r>
      <w:r w:rsidRPr="0002355F">
        <w:rPr>
          <w:spacing w:val="34"/>
        </w:rPr>
        <w:t>ПЕРЕДАЧИ</w:t>
      </w:r>
      <w:r w:rsidRPr="009A512D">
        <w:rPr>
          <w:spacing w:val="34"/>
        </w:rPr>
        <w:t xml:space="preserve"> </w:t>
      </w:r>
      <w:r w:rsidRPr="0002355F">
        <w:rPr>
          <w:spacing w:val="34"/>
        </w:rPr>
        <w:t>И</w:t>
      </w:r>
      <w:r w:rsidR="009A1427">
        <w:rPr>
          <w:spacing w:val="34"/>
        </w:rPr>
        <w:t xml:space="preserve"> </w:t>
      </w:r>
      <w:r w:rsidRPr="0002355F">
        <w:rPr>
          <w:spacing w:val="34"/>
        </w:rPr>
        <w:t>ОБРАБОТКИ</w:t>
      </w:r>
      <w:r w:rsidRPr="009A512D">
        <w:rPr>
          <w:spacing w:val="34"/>
        </w:rPr>
        <w:t xml:space="preserve"> </w:t>
      </w:r>
      <w:r w:rsidRPr="0002355F">
        <w:rPr>
          <w:spacing w:val="34"/>
        </w:rPr>
        <w:t>ИНФОРМАЦИИ</w:t>
      </w:r>
    </w:p>
    <w:p w:rsidR="00B21962" w:rsidRPr="009A512D" w:rsidRDefault="00B21962" w:rsidP="00F67350">
      <w:pPr>
        <w:widowControl w:val="0"/>
        <w:spacing w:after="120"/>
        <w:jc w:val="center"/>
        <w:rPr>
          <w:b/>
          <w:sz w:val="22"/>
          <w:szCs w:val="22"/>
        </w:rPr>
      </w:pPr>
    </w:p>
    <w:p w:rsidR="00F67350" w:rsidRPr="009A512D" w:rsidRDefault="00F67350" w:rsidP="00F67350">
      <w:pPr>
        <w:widowControl w:val="0"/>
        <w:spacing w:after="120"/>
        <w:jc w:val="center"/>
        <w:rPr>
          <w:b/>
          <w:sz w:val="22"/>
          <w:szCs w:val="22"/>
        </w:rPr>
      </w:pPr>
      <w:r w:rsidRPr="0002139A">
        <w:rPr>
          <w:b/>
          <w:sz w:val="22"/>
          <w:szCs w:val="22"/>
        </w:rPr>
        <w:t>СВЕДЕНИЯ</w:t>
      </w:r>
      <w:r w:rsidRPr="009A512D">
        <w:rPr>
          <w:b/>
          <w:sz w:val="22"/>
          <w:szCs w:val="22"/>
        </w:rPr>
        <w:t xml:space="preserve"> </w:t>
      </w:r>
      <w:r w:rsidRPr="0002139A">
        <w:rPr>
          <w:b/>
          <w:sz w:val="22"/>
          <w:szCs w:val="22"/>
        </w:rPr>
        <w:t>ОБ</w:t>
      </w:r>
      <w:r w:rsidRPr="009A512D">
        <w:rPr>
          <w:b/>
          <w:sz w:val="22"/>
          <w:szCs w:val="22"/>
        </w:rPr>
        <w:t xml:space="preserve"> </w:t>
      </w:r>
      <w:r w:rsidRPr="0002139A">
        <w:rPr>
          <w:b/>
          <w:sz w:val="22"/>
          <w:szCs w:val="22"/>
        </w:rPr>
        <w:t>АВТОРАХ</w:t>
      </w:r>
      <w:r w:rsidR="005B0668" w:rsidRPr="009A512D">
        <w:rPr>
          <w:b/>
          <w:sz w:val="22"/>
          <w:szCs w:val="22"/>
        </w:rPr>
        <w:t xml:space="preserve"> </w:t>
      </w:r>
      <w:r w:rsidR="005B0668" w:rsidRPr="009A512D">
        <w:rPr>
          <w:b/>
          <w:color w:val="FF0000"/>
          <w:sz w:val="22"/>
          <w:szCs w:val="22"/>
        </w:rPr>
        <w:t>(</w:t>
      </w:r>
      <w:r w:rsidR="005B0668" w:rsidRPr="005B0668">
        <w:rPr>
          <w:b/>
          <w:color w:val="FF0000"/>
          <w:sz w:val="22"/>
          <w:szCs w:val="22"/>
        </w:rPr>
        <w:t>на</w:t>
      </w:r>
      <w:r w:rsidR="005B0668" w:rsidRPr="009A512D">
        <w:rPr>
          <w:b/>
          <w:color w:val="FF0000"/>
          <w:sz w:val="22"/>
          <w:szCs w:val="22"/>
        </w:rPr>
        <w:t xml:space="preserve"> </w:t>
      </w:r>
      <w:r w:rsidR="005B0668" w:rsidRPr="005B0668">
        <w:rPr>
          <w:b/>
          <w:color w:val="FF0000"/>
          <w:sz w:val="22"/>
          <w:szCs w:val="22"/>
        </w:rPr>
        <w:t>русском</w:t>
      </w:r>
      <w:r w:rsidR="005B0668" w:rsidRPr="009A512D">
        <w:rPr>
          <w:b/>
          <w:color w:val="FF0000"/>
          <w:sz w:val="22"/>
          <w:szCs w:val="22"/>
        </w:rPr>
        <w:t xml:space="preserve"> </w:t>
      </w:r>
      <w:r w:rsidR="005B0668" w:rsidRPr="005B0668">
        <w:rPr>
          <w:b/>
          <w:color w:val="FF0000"/>
          <w:sz w:val="22"/>
          <w:szCs w:val="22"/>
        </w:rPr>
        <w:t>языке</w:t>
      </w:r>
      <w:r w:rsidR="005B0668" w:rsidRPr="009A512D">
        <w:rPr>
          <w:b/>
          <w:color w:val="FF0000"/>
          <w:sz w:val="22"/>
          <w:szCs w:val="22"/>
        </w:rPr>
        <w:t>!)</w:t>
      </w:r>
    </w:p>
    <w:p w:rsidR="00F67350" w:rsidRPr="009A512D" w:rsidRDefault="00F67350" w:rsidP="00F67350">
      <w:pPr>
        <w:widowControl w:val="0"/>
        <w:spacing w:after="120"/>
        <w:jc w:val="center"/>
        <w:rPr>
          <w:b/>
          <w:sz w:val="22"/>
          <w:szCs w:val="22"/>
        </w:rPr>
      </w:pPr>
    </w:p>
    <w:tbl>
      <w:tblPr>
        <w:tblW w:w="9204" w:type="dxa"/>
        <w:tblInd w:w="-5" w:type="dxa"/>
        <w:tblLook w:val="01E0" w:firstRow="1" w:lastRow="1" w:firstColumn="1" w:lastColumn="1" w:noHBand="0" w:noVBand="0"/>
      </w:tblPr>
      <w:tblGrid>
        <w:gridCol w:w="567"/>
        <w:gridCol w:w="3853"/>
        <w:gridCol w:w="4765"/>
        <w:gridCol w:w="19"/>
      </w:tblGrid>
      <w:tr w:rsidR="005C2BEB" w:rsidRPr="0002139A" w:rsidTr="00111E82">
        <w:trPr>
          <w:gridAfter w:val="1"/>
          <w:wAfter w:w="19" w:type="dxa"/>
          <w:cantSplit/>
          <w:trHeight w:val="1134"/>
        </w:trPr>
        <w:tc>
          <w:tcPr>
            <w:tcW w:w="567" w:type="dxa"/>
            <w:shd w:val="clear" w:color="auto" w:fill="auto"/>
          </w:tcPr>
          <w:p w:rsidR="005C2BEB" w:rsidRPr="00085F1D" w:rsidRDefault="001C6492" w:rsidP="005C2BEB">
            <w:pPr>
              <w:widowControl w:val="0"/>
              <w:spacing w:after="80"/>
              <w:rPr>
                <w:sz w:val="24"/>
                <w:szCs w:val="24"/>
                <w:lang w:val="en-US"/>
              </w:rPr>
            </w:pPr>
            <w:r w:rsidRPr="00085F1D">
              <w:rPr>
                <w:sz w:val="24"/>
                <w:szCs w:val="24"/>
                <w:lang w:val="en-US"/>
              </w:rPr>
              <w:t>1</w:t>
            </w:r>
            <w:r w:rsidR="005C2BEB" w:rsidRPr="00085F1D">
              <w:rPr>
                <w:sz w:val="24"/>
                <w:szCs w:val="24"/>
                <w:lang w:val="en-US"/>
              </w:rPr>
              <w:t>.</w:t>
            </w:r>
          </w:p>
        </w:tc>
        <w:tc>
          <w:tcPr>
            <w:tcW w:w="3853" w:type="dxa"/>
            <w:shd w:val="clear" w:color="auto" w:fill="auto"/>
          </w:tcPr>
          <w:p w:rsidR="005C2BEB" w:rsidRPr="00085F1D" w:rsidRDefault="005C2BEB" w:rsidP="005C2BEB">
            <w:pPr>
              <w:widowControl w:val="0"/>
              <w:spacing w:after="80"/>
              <w:rPr>
                <w:sz w:val="24"/>
                <w:szCs w:val="24"/>
                <w:lang w:val="en-US"/>
              </w:rPr>
            </w:pPr>
            <w:r>
              <w:rPr>
                <w:sz w:val="24"/>
                <w:szCs w:val="24"/>
              </w:rPr>
              <w:t>Нгуен</w:t>
            </w:r>
            <w:r w:rsidRPr="00085F1D">
              <w:rPr>
                <w:sz w:val="24"/>
                <w:szCs w:val="24"/>
                <w:lang w:val="en-US"/>
              </w:rPr>
              <w:t xml:space="preserve"> </w:t>
            </w:r>
            <w:r>
              <w:rPr>
                <w:sz w:val="24"/>
                <w:szCs w:val="24"/>
              </w:rPr>
              <w:t>Ань</w:t>
            </w:r>
            <w:r w:rsidRPr="00085F1D">
              <w:rPr>
                <w:sz w:val="24"/>
                <w:szCs w:val="24"/>
                <w:lang w:val="en-US"/>
              </w:rPr>
              <w:t xml:space="preserve"> </w:t>
            </w:r>
            <w:r>
              <w:rPr>
                <w:sz w:val="24"/>
                <w:szCs w:val="24"/>
              </w:rPr>
              <w:t>Туан</w:t>
            </w:r>
          </w:p>
        </w:tc>
        <w:tc>
          <w:tcPr>
            <w:tcW w:w="4765" w:type="dxa"/>
            <w:shd w:val="clear" w:color="auto" w:fill="auto"/>
          </w:tcPr>
          <w:p w:rsidR="005C2BEB" w:rsidRPr="0002139A" w:rsidRDefault="0052701D" w:rsidP="005C2BEB">
            <w:pPr>
              <w:widowControl w:val="0"/>
              <w:spacing w:after="80"/>
              <w:ind w:left="139" w:hanging="139"/>
              <w:rPr>
                <w:sz w:val="24"/>
                <w:szCs w:val="24"/>
              </w:rPr>
            </w:pPr>
            <w:r w:rsidRPr="009A512D">
              <w:rPr>
                <w:sz w:val="24"/>
                <w:szCs w:val="24"/>
              </w:rPr>
              <w:t>–</w:t>
            </w:r>
            <w:r w:rsidR="005C2BEB" w:rsidRPr="0002139A">
              <w:rPr>
                <w:sz w:val="24"/>
                <w:szCs w:val="24"/>
                <w:lang w:val="en-US"/>
              </w:rPr>
              <w:t> </w:t>
            </w:r>
            <w:r w:rsidR="005C2BEB">
              <w:rPr>
                <w:sz w:val="24"/>
                <w:szCs w:val="24"/>
              </w:rPr>
              <w:t>аспирант</w:t>
            </w:r>
            <w:r w:rsidR="005C2BEB" w:rsidRPr="009A512D">
              <w:rPr>
                <w:sz w:val="24"/>
                <w:szCs w:val="24"/>
              </w:rPr>
              <w:t xml:space="preserve"> </w:t>
            </w:r>
            <w:r w:rsidR="005C2BEB" w:rsidRPr="0002139A">
              <w:rPr>
                <w:sz w:val="24"/>
                <w:szCs w:val="24"/>
              </w:rPr>
              <w:t>кафедры инфокоммуникационных</w:t>
            </w:r>
            <w:r w:rsidR="005C2BEB" w:rsidRPr="0002139A">
              <w:rPr>
                <w:sz w:val="24"/>
                <w:szCs w:val="24"/>
              </w:rPr>
              <w:br/>
              <w:t>технологий БГУИР</w:t>
            </w:r>
          </w:p>
        </w:tc>
      </w:tr>
      <w:tr w:rsidR="005C2BEB" w:rsidRPr="0002139A" w:rsidTr="00111E82">
        <w:trPr>
          <w:cantSplit/>
          <w:trHeight w:val="1134"/>
        </w:trPr>
        <w:tc>
          <w:tcPr>
            <w:tcW w:w="567" w:type="dxa"/>
            <w:shd w:val="clear" w:color="auto" w:fill="auto"/>
          </w:tcPr>
          <w:p w:rsidR="005C2BEB" w:rsidRPr="0002139A" w:rsidRDefault="001C6492" w:rsidP="005C2BEB">
            <w:pPr>
              <w:widowControl w:val="0"/>
              <w:spacing w:after="80"/>
              <w:rPr>
                <w:sz w:val="24"/>
                <w:szCs w:val="24"/>
              </w:rPr>
            </w:pPr>
            <w:r>
              <w:rPr>
                <w:sz w:val="24"/>
                <w:szCs w:val="24"/>
              </w:rPr>
              <w:t>2</w:t>
            </w:r>
            <w:r w:rsidR="005C2BEB" w:rsidRPr="0002139A">
              <w:rPr>
                <w:sz w:val="24"/>
                <w:szCs w:val="24"/>
              </w:rPr>
              <w:t>.</w:t>
            </w:r>
          </w:p>
        </w:tc>
        <w:tc>
          <w:tcPr>
            <w:tcW w:w="3853" w:type="dxa"/>
            <w:shd w:val="clear" w:color="auto" w:fill="auto"/>
          </w:tcPr>
          <w:p w:rsidR="005C2BEB" w:rsidRPr="0002139A" w:rsidRDefault="005C2BEB" w:rsidP="005C2BEB">
            <w:pPr>
              <w:widowControl w:val="0"/>
              <w:spacing w:after="80"/>
              <w:rPr>
                <w:sz w:val="24"/>
                <w:szCs w:val="24"/>
              </w:rPr>
            </w:pPr>
            <w:r w:rsidRPr="0002139A">
              <w:rPr>
                <w:sz w:val="24"/>
                <w:szCs w:val="24"/>
              </w:rPr>
              <w:t>Цветков Виктор Юрьевич</w:t>
            </w:r>
          </w:p>
        </w:tc>
        <w:tc>
          <w:tcPr>
            <w:tcW w:w="4784" w:type="dxa"/>
            <w:gridSpan w:val="2"/>
            <w:shd w:val="clear" w:color="auto" w:fill="auto"/>
          </w:tcPr>
          <w:p w:rsidR="005C2BEB" w:rsidRPr="0002139A" w:rsidRDefault="0052701D" w:rsidP="005C2BEB">
            <w:pPr>
              <w:widowControl w:val="0"/>
              <w:spacing w:after="80"/>
              <w:ind w:left="139" w:hanging="139"/>
              <w:rPr>
                <w:sz w:val="24"/>
                <w:szCs w:val="24"/>
              </w:rPr>
            </w:pPr>
            <w:r>
              <w:rPr>
                <w:sz w:val="24"/>
                <w:szCs w:val="24"/>
              </w:rPr>
              <w:t>–</w:t>
            </w:r>
            <w:r w:rsidR="005C2BEB" w:rsidRPr="0002139A">
              <w:rPr>
                <w:sz w:val="24"/>
                <w:szCs w:val="24"/>
                <w:lang w:val="en-US"/>
              </w:rPr>
              <w:t> </w:t>
            </w:r>
            <w:r w:rsidR="005C2BEB" w:rsidRPr="0002139A">
              <w:rPr>
                <w:sz w:val="24"/>
                <w:szCs w:val="24"/>
              </w:rPr>
              <w:t xml:space="preserve">д.т.н., заведующий кафедрой инфокоммуникационных </w:t>
            </w:r>
            <w:r w:rsidR="005C2BEB">
              <w:rPr>
                <w:sz w:val="24"/>
                <w:szCs w:val="24"/>
              </w:rPr>
              <w:br/>
            </w:r>
            <w:r w:rsidR="005C2BEB" w:rsidRPr="0002139A">
              <w:rPr>
                <w:sz w:val="24"/>
                <w:szCs w:val="24"/>
              </w:rPr>
              <w:t>технологий БГУИР</w:t>
            </w:r>
          </w:p>
        </w:tc>
      </w:tr>
    </w:tbl>
    <w:p w:rsidR="00B15205" w:rsidRDefault="00B15205"/>
    <w:p w:rsidR="00B15205" w:rsidRDefault="00B15205"/>
    <w:sectPr w:rsidR="00B15205" w:rsidSect="00226D19">
      <w:headerReference w:type="even" r:id="rId32"/>
      <w:headerReference w:type="default" r:id="rId33"/>
      <w:footerReference w:type="even" r:id="rId34"/>
      <w:footerReference w:type="default" r:id="rId35"/>
      <w:pgSz w:w="11909" w:h="16834" w:code="9"/>
      <w:pgMar w:top="1418" w:right="1418" w:bottom="1418" w:left="1418" w:header="680" w:footer="737" w:gutter="0"/>
      <w:pgNumType w:start="1"/>
      <w:cols w:space="720"/>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A8" w:rsidRPr="00FA7928" w:rsidRDefault="00D907A8" w:rsidP="00FA7928">
      <w:pPr>
        <w:pStyle w:val="ac"/>
      </w:pPr>
    </w:p>
    <w:p w:rsidR="00D907A8" w:rsidRDefault="00D907A8"/>
    <w:p w:rsidR="00D907A8" w:rsidRDefault="00D907A8"/>
    <w:p w:rsidR="00D907A8" w:rsidRDefault="00D907A8"/>
  </w:endnote>
  <w:endnote w:type="continuationSeparator" w:id="0">
    <w:p w:rsidR="00D907A8" w:rsidRPr="00FA7928" w:rsidRDefault="00D907A8" w:rsidP="00FA7928">
      <w:pPr>
        <w:pStyle w:val="ac"/>
      </w:pPr>
    </w:p>
    <w:p w:rsidR="00D907A8" w:rsidRDefault="00D907A8"/>
    <w:p w:rsidR="00D907A8" w:rsidRDefault="00D907A8"/>
    <w:p w:rsidR="00D907A8" w:rsidRDefault="00D90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Lohit Hindi">
    <w:charset w:val="80"/>
    <w:family w:val="auto"/>
    <w:pitch w:val="variable"/>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Liberation Serif">
    <w:altName w:val="MS PMincho"/>
    <w:panose1 w:val="00000000000000000000"/>
    <w:charset w:val="00"/>
    <w:family w:val="roman"/>
    <w:notTrueType/>
    <w:pitch w:val="default"/>
  </w:font>
  <w:font w:name="CMR9">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733BC2">
    <w:pPr>
      <w:pStyle w:val="ac"/>
      <w:jc w:val="left"/>
    </w:pPr>
    <w:r>
      <w:rPr>
        <w:rStyle w:val="ab"/>
        <w:i w:val="0"/>
        <w:iCs/>
      </w:rPr>
      <w:fldChar w:fldCharType="begin"/>
    </w:r>
    <w:r>
      <w:rPr>
        <w:rStyle w:val="ab"/>
        <w:i w:val="0"/>
        <w:iCs/>
      </w:rPr>
      <w:instrText xml:space="preserve"> PAGE </w:instrText>
    </w:r>
    <w:r>
      <w:rPr>
        <w:rStyle w:val="ab"/>
        <w:i w:val="0"/>
        <w:iCs/>
      </w:rPr>
      <w:fldChar w:fldCharType="separate"/>
    </w:r>
    <w:r w:rsidR="00DD56E4">
      <w:rPr>
        <w:rStyle w:val="ab"/>
        <w:i w:val="0"/>
        <w:iCs/>
        <w:noProof/>
      </w:rPr>
      <w:t>2</w:t>
    </w:r>
    <w:r>
      <w:rPr>
        <w:rStyle w:val="ab"/>
        <w:i w:val="0"/>
        <w:iC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rsidP="009711F0">
    <w:pPr>
      <w:pStyle w:val="ac"/>
    </w:pPr>
    <w:r>
      <w:rPr>
        <w:rStyle w:val="ab"/>
        <w:i w:val="0"/>
        <w:iCs/>
      </w:rPr>
      <w:fldChar w:fldCharType="begin"/>
    </w:r>
    <w:r>
      <w:rPr>
        <w:rStyle w:val="ab"/>
        <w:i w:val="0"/>
        <w:iCs/>
      </w:rPr>
      <w:instrText xml:space="preserve"> PAGE </w:instrText>
    </w:r>
    <w:r>
      <w:rPr>
        <w:rStyle w:val="ab"/>
        <w:i w:val="0"/>
        <w:iCs/>
      </w:rPr>
      <w:fldChar w:fldCharType="separate"/>
    </w:r>
    <w:r w:rsidR="00DD56E4">
      <w:rPr>
        <w:rStyle w:val="ab"/>
        <w:i w:val="0"/>
        <w:iCs/>
        <w:noProof/>
      </w:rPr>
      <w:t>3</w:t>
    </w:r>
    <w:r>
      <w:rPr>
        <w:rStyle w:val="ab"/>
        <w:i w:val="0"/>
        <w:i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A8" w:rsidRDefault="00D907A8">
      <w:r>
        <w:separator/>
      </w:r>
    </w:p>
    <w:p w:rsidR="00D907A8" w:rsidRDefault="00D907A8"/>
    <w:p w:rsidR="00D907A8" w:rsidRDefault="00D907A8"/>
    <w:p w:rsidR="00D907A8" w:rsidRDefault="00D907A8"/>
    <w:p w:rsidR="00D907A8" w:rsidRDefault="00D907A8"/>
  </w:footnote>
  <w:footnote w:type="continuationSeparator" w:id="0">
    <w:p w:rsidR="00D907A8" w:rsidRDefault="00D907A8">
      <w:r>
        <w:continuationSeparator/>
      </w:r>
    </w:p>
    <w:p w:rsidR="00D907A8" w:rsidRDefault="00D907A8"/>
    <w:p w:rsidR="00D907A8" w:rsidRDefault="00D907A8"/>
    <w:p w:rsidR="00D907A8" w:rsidRDefault="00D907A8"/>
    <w:p w:rsidR="00D907A8" w:rsidRDefault="00D907A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Default="001F414E">
    <w:pPr>
      <w:pStyle w:val="a7"/>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4E" w:rsidRPr="00733BC2" w:rsidRDefault="001F414E" w:rsidP="00733BC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B620C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C26606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A804C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75AC19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00AABC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3E49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040B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1A60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46092"/>
    <w:lvl w:ilvl="0">
      <w:start w:val="1"/>
      <w:numFmt w:val="decimal"/>
      <w:pStyle w:val="a"/>
      <w:lvlText w:val="%1."/>
      <w:lvlJc w:val="left"/>
      <w:pPr>
        <w:tabs>
          <w:tab w:val="num" w:pos="360"/>
        </w:tabs>
        <w:ind w:left="360" w:hanging="360"/>
      </w:pPr>
    </w:lvl>
  </w:abstractNum>
  <w:abstractNum w:abstractNumId="9" w15:restartNumberingAfterBreak="0">
    <w:nsid w:val="FFFFFFFB"/>
    <w:multiLevelType w:val="multilevel"/>
    <w:tmpl w:val="FFFFFFFF"/>
    <w:lvl w:ilvl="0">
      <w:start w:val="1"/>
      <w:numFmt w:val="decimal"/>
      <w:lvlText w:val="%1"/>
      <w:legacy w:legacy="1" w:legacySpace="144" w:legacyIndent="360"/>
      <w:lvlJc w:val="left"/>
      <w:pPr>
        <w:ind w:left="360" w:hanging="360"/>
      </w:pPr>
    </w:lvl>
    <w:lvl w:ilvl="1">
      <w:start w:val="1"/>
      <w:numFmt w:val="decimal"/>
      <w:lvlText w:val="%1.%2"/>
      <w:legacy w:legacy="1" w:legacySpace="144" w:legacyIndent="504"/>
      <w:lvlJc w:val="left"/>
      <w:pPr>
        <w:ind w:left="504" w:hanging="504"/>
      </w:pPr>
    </w:lvl>
    <w:lvl w:ilvl="2">
      <w:start w:val="1"/>
      <w:numFmt w:val="decimal"/>
      <w:pStyle w:val="31"/>
      <w:lvlText w:val="%1.%2.%3"/>
      <w:legacy w:legacy="1" w:legacySpace="144" w:legacyIndent="648"/>
      <w:lvlJc w:val="left"/>
      <w:pPr>
        <w:ind w:left="648" w:hanging="648"/>
      </w:pPr>
    </w:lvl>
    <w:lvl w:ilvl="3">
      <w:start w:val="1"/>
      <w:numFmt w:val="decimal"/>
      <w:pStyle w:val="41"/>
      <w:lvlText w:val="%1.%2.%3.%4"/>
      <w:legacy w:legacy="1" w:legacySpace="144" w:legacyIndent="0"/>
      <w:lvlJc w:val="left"/>
      <w:pPr>
        <w:ind w:left="1512" w:firstLine="0"/>
      </w:pPr>
    </w:lvl>
    <w:lvl w:ilvl="4">
      <w:start w:val="1"/>
      <w:numFmt w:val="decimal"/>
      <w:pStyle w:val="51"/>
      <w:lvlText w:val="%1.%2.%3.%4.%5"/>
      <w:legacy w:legacy="1" w:legacySpace="144" w:legacyIndent="0"/>
      <w:lvlJc w:val="left"/>
      <w:pPr>
        <w:ind w:left="1512" w:firstLine="0"/>
      </w:pPr>
    </w:lvl>
    <w:lvl w:ilvl="5">
      <w:start w:val="1"/>
      <w:numFmt w:val="decimal"/>
      <w:pStyle w:val="6"/>
      <w:lvlText w:val="%1.%2.%3.%4.%5.%6"/>
      <w:legacy w:legacy="1" w:legacySpace="144" w:legacyIndent="0"/>
      <w:lvlJc w:val="left"/>
      <w:pPr>
        <w:ind w:left="1512" w:firstLine="0"/>
      </w:pPr>
    </w:lvl>
    <w:lvl w:ilvl="6">
      <w:start w:val="1"/>
      <w:numFmt w:val="decimal"/>
      <w:pStyle w:val="7"/>
      <w:lvlText w:val="%1.%2.%3.%4.%5.%6.%7"/>
      <w:legacy w:legacy="1" w:legacySpace="144" w:legacyIndent="0"/>
      <w:lvlJc w:val="left"/>
      <w:pPr>
        <w:ind w:left="1512" w:firstLine="0"/>
      </w:pPr>
    </w:lvl>
    <w:lvl w:ilvl="7">
      <w:start w:val="1"/>
      <w:numFmt w:val="decimal"/>
      <w:pStyle w:val="8"/>
      <w:lvlText w:val="%1.%2.%3.%4.%5.%6.%7.%8"/>
      <w:legacy w:legacy="1" w:legacySpace="144" w:legacyIndent="0"/>
      <w:lvlJc w:val="left"/>
      <w:pPr>
        <w:ind w:left="1512" w:firstLine="0"/>
      </w:pPr>
    </w:lvl>
    <w:lvl w:ilvl="8">
      <w:start w:val="1"/>
      <w:numFmt w:val="decimal"/>
      <w:pStyle w:val="9"/>
      <w:lvlText w:val="%1.%2.%3.%4.%5.%6.%7.%8.%9"/>
      <w:legacy w:legacy="1" w:legacySpace="144" w:legacyIndent="0"/>
      <w:lvlJc w:val="left"/>
      <w:pPr>
        <w:ind w:left="1512" w:firstLine="0"/>
      </w:pPr>
    </w:lvl>
  </w:abstractNum>
  <w:abstractNum w:abstractNumId="1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2"/>
    <w:multiLevelType w:val="singleLevel"/>
    <w:tmpl w:val="00000002"/>
    <w:name w:val="WW8Num2"/>
    <w:lvl w:ilvl="0">
      <w:start w:val="1"/>
      <w:numFmt w:val="decimal"/>
      <w:lvlText w:val="%1."/>
      <w:lvlJc w:val="left"/>
      <w:pPr>
        <w:tabs>
          <w:tab w:val="num" w:pos="720"/>
        </w:tabs>
        <w:ind w:left="720" w:hanging="360"/>
      </w:pPr>
      <w:rPr>
        <w:i w:val="0"/>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5"/>
    <w:multiLevelType w:val="singleLevel"/>
    <w:tmpl w:val="00000005"/>
    <w:name w:val="WW8Num5"/>
    <w:lvl w:ilvl="0">
      <w:start w:val="1"/>
      <w:numFmt w:val="bullet"/>
      <w:lvlText w:val=""/>
      <w:lvlJc w:val="left"/>
      <w:pPr>
        <w:tabs>
          <w:tab w:val="num" w:pos="679"/>
        </w:tabs>
        <w:ind w:left="679" w:hanging="360"/>
      </w:pPr>
      <w:rPr>
        <w:rFonts w:ascii="Wingdings" w:hAnsi="Wingdings"/>
      </w:rPr>
    </w:lvl>
  </w:abstractNum>
  <w:abstractNum w:abstractNumId="1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E586DC8"/>
    <w:multiLevelType w:val="hybridMultilevel"/>
    <w:tmpl w:val="D81C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E22D34"/>
    <w:multiLevelType w:val="hybridMultilevel"/>
    <w:tmpl w:val="C6EC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B7D5395"/>
    <w:multiLevelType w:val="multilevel"/>
    <w:tmpl w:val="0414BD64"/>
    <w:lvl w:ilvl="0">
      <w:start w:val="1"/>
      <w:numFmt w:val="decimal"/>
      <w:lvlText w:val="%1"/>
      <w:lvlJc w:val="left"/>
      <w:pPr>
        <w:tabs>
          <w:tab w:val="num" w:pos="927"/>
        </w:tabs>
        <w:ind w:left="927" w:hanging="360"/>
      </w:pPr>
      <w:rPr>
        <w:rFonts w:hint="default"/>
      </w:rPr>
    </w:lvl>
    <w:lvl w:ilvl="1">
      <w:start w:val="1"/>
      <w:numFmt w:val="decimal"/>
      <w:pStyle w:val="ArticleHeading2numbered"/>
      <w:lvlText w:val="%1.%2"/>
      <w:lvlJc w:val="left"/>
      <w:pPr>
        <w:tabs>
          <w:tab w:val="num" w:pos="1359"/>
        </w:tabs>
        <w:ind w:left="1359"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9" w15:restartNumberingAfterBreak="0">
    <w:nsid w:val="216C6935"/>
    <w:multiLevelType w:val="hybridMultilevel"/>
    <w:tmpl w:val="D4EE6AA4"/>
    <w:lvl w:ilvl="0" w:tplc="0419000F">
      <w:start w:val="1"/>
      <w:numFmt w:val="decimal"/>
      <w:lvlText w:val="%1."/>
      <w:lvlJc w:val="left"/>
      <w:pPr>
        <w:ind w:left="1089" w:hanging="360"/>
      </w:pPr>
    </w:lvl>
    <w:lvl w:ilvl="1" w:tplc="04190019">
      <w:start w:val="1"/>
      <w:numFmt w:val="lowerLetter"/>
      <w:lvlText w:val="%2."/>
      <w:lvlJc w:val="left"/>
      <w:pPr>
        <w:ind w:left="1809" w:hanging="360"/>
      </w:pPr>
    </w:lvl>
    <w:lvl w:ilvl="2" w:tplc="0419001B">
      <w:start w:val="1"/>
      <w:numFmt w:val="lowerRoman"/>
      <w:lvlText w:val="%3."/>
      <w:lvlJc w:val="right"/>
      <w:pPr>
        <w:ind w:left="2529" w:hanging="180"/>
      </w:pPr>
    </w:lvl>
    <w:lvl w:ilvl="3" w:tplc="0419000F">
      <w:start w:val="1"/>
      <w:numFmt w:val="decimal"/>
      <w:lvlText w:val="%4."/>
      <w:lvlJc w:val="left"/>
      <w:pPr>
        <w:ind w:left="3249" w:hanging="360"/>
      </w:pPr>
    </w:lvl>
    <w:lvl w:ilvl="4" w:tplc="04190019">
      <w:start w:val="1"/>
      <w:numFmt w:val="lowerLetter"/>
      <w:lvlText w:val="%5."/>
      <w:lvlJc w:val="left"/>
      <w:pPr>
        <w:ind w:left="3969" w:hanging="360"/>
      </w:pPr>
    </w:lvl>
    <w:lvl w:ilvl="5" w:tplc="0419001B">
      <w:start w:val="1"/>
      <w:numFmt w:val="lowerRoman"/>
      <w:lvlText w:val="%6."/>
      <w:lvlJc w:val="right"/>
      <w:pPr>
        <w:ind w:left="4689" w:hanging="180"/>
      </w:pPr>
    </w:lvl>
    <w:lvl w:ilvl="6" w:tplc="0419000F">
      <w:start w:val="1"/>
      <w:numFmt w:val="decimal"/>
      <w:lvlText w:val="%7."/>
      <w:lvlJc w:val="left"/>
      <w:pPr>
        <w:ind w:left="5409" w:hanging="360"/>
      </w:pPr>
    </w:lvl>
    <w:lvl w:ilvl="7" w:tplc="04190019">
      <w:start w:val="1"/>
      <w:numFmt w:val="lowerLetter"/>
      <w:lvlText w:val="%8."/>
      <w:lvlJc w:val="left"/>
      <w:pPr>
        <w:ind w:left="6129" w:hanging="360"/>
      </w:pPr>
    </w:lvl>
    <w:lvl w:ilvl="8" w:tplc="0419001B">
      <w:start w:val="1"/>
      <w:numFmt w:val="lowerRoman"/>
      <w:lvlText w:val="%9."/>
      <w:lvlJc w:val="right"/>
      <w:pPr>
        <w:ind w:left="6849" w:hanging="180"/>
      </w:pPr>
    </w:lvl>
  </w:abstractNum>
  <w:abstractNum w:abstractNumId="20" w15:restartNumberingAfterBreak="0">
    <w:nsid w:val="26D165DD"/>
    <w:multiLevelType w:val="hybridMultilevel"/>
    <w:tmpl w:val="29342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A322AB"/>
    <w:multiLevelType w:val="multilevel"/>
    <w:tmpl w:val="E59AFD6E"/>
    <w:styleLink w:val="List1"/>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CDB0414"/>
    <w:multiLevelType w:val="hybridMultilevel"/>
    <w:tmpl w:val="33A0E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8674E3"/>
    <w:multiLevelType w:val="hybridMultilevel"/>
    <w:tmpl w:val="DDD85DEC"/>
    <w:lvl w:ilvl="0" w:tplc="FDECDAAC">
      <w:start w:val="1"/>
      <w:numFmt w:val="bullet"/>
      <w:pStyle w:val="1"/>
      <w:lvlText w:val="-"/>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02FF8"/>
    <w:multiLevelType w:val="hybridMultilevel"/>
    <w:tmpl w:val="FFA04DE8"/>
    <w:lvl w:ilvl="0" w:tplc="807C9542">
      <w:start w:val="1"/>
      <w:numFmt w:val="bullet"/>
      <w:lvlText w:val=""/>
      <w:lvlJc w:val="left"/>
      <w:pPr>
        <w:ind w:left="851" w:hanging="284"/>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B3117D4"/>
    <w:multiLevelType w:val="hybridMultilevel"/>
    <w:tmpl w:val="C11CDB6A"/>
    <w:lvl w:ilvl="0" w:tplc="807C95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C56A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9A27FE8"/>
    <w:multiLevelType w:val="hybridMultilevel"/>
    <w:tmpl w:val="821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06C65"/>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D12C99"/>
    <w:multiLevelType w:val="multilevel"/>
    <w:tmpl w:val="70306B9C"/>
    <w:styleLink w:val="a0"/>
    <w:lvl w:ilvl="0">
      <w:start w:val="1"/>
      <w:numFmt w:val="decimal"/>
      <w:lvlText w:val="%1."/>
      <w:lvlJc w:val="left"/>
      <w:pPr>
        <w:tabs>
          <w:tab w:val="num" w:pos="1077"/>
        </w:tabs>
        <w:ind w:left="0" w:firstLine="720"/>
      </w:pPr>
      <w:rPr>
        <w:rFonts w:hint="default"/>
        <w:sz w:val="28"/>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53860110"/>
    <w:multiLevelType w:val="hybridMultilevel"/>
    <w:tmpl w:val="F32EB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D14BA"/>
    <w:multiLevelType w:val="hybridMultilevel"/>
    <w:tmpl w:val="D38AF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DA039B"/>
    <w:multiLevelType w:val="hybridMultilevel"/>
    <w:tmpl w:val="191E1B44"/>
    <w:lvl w:ilvl="0" w:tplc="0419000F">
      <w:start w:val="1"/>
      <w:numFmt w:val="decimal"/>
      <w:pStyle w:val="ArticleHeading1numbered"/>
      <w:lvlText w:val="%1"/>
      <w:lvlJc w:val="left"/>
      <w:pPr>
        <w:tabs>
          <w:tab w:val="num" w:pos="1287"/>
        </w:tabs>
        <w:ind w:left="128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80166EC"/>
    <w:multiLevelType w:val="hybridMultilevel"/>
    <w:tmpl w:val="60B0D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510B9E"/>
    <w:multiLevelType w:val="hybridMultilevel"/>
    <w:tmpl w:val="CF6014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5" w15:restartNumberingAfterBreak="0">
    <w:nsid w:val="60781C66"/>
    <w:multiLevelType w:val="hybridMultilevel"/>
    <w:tmpl w:val="671ADE86"/>
    <w:lvl w:ilvl="0" w:tplc="7136A148">
      <w:start w:val="1"/>
      <w:numFmt w:val="bullet"/>
      <w:pStyle w:val="St"/>
      <w:lvlText w:val=""/>
      <w:lvlJc w:val="left"/>
      <w:pPr>
        <w:tabs>
          <w:tab w:val="num" w:pos="907"/>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9404E"/>
    <w:multiLevelType w:val="multilevel"/>
    <w:tmpl w:val="47EA3170"/>
    <w:styleLink w:val="ListChapters"/>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44619F7"/>
    <w:multiLevelType w:val="hybridMultilevel"/>
    <w:tmpl w:val="BF022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3B0FB8"/>
    <w:multiLevelType w:val="multilevel"/>
    <w:tmpl w:val="04190023"/>
    <w:name w:val="Chapters_List_LN"/>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3723F0F"/>
    <w:multiLevelType w:val="hybridMultilevel"/>
    <w:tmpl w:val="AC62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A9621F"/>
    <w:multiLevelType w:val="hybridMultilevel"/>
    <w:tmpl w:val="ECD65092"/>
    <w:lvl w:ilvl="0" w:tplc="0419000F">
      <w:start w:val="1"/>
      <w:numFmt w:val="bullet"/>
      <w:pStyle w:val="a2"/>
      <w:lvlText w:val="-"/>
      <w:lvlJc w:val="left"/>
      <w:pPr>
        <w:tabs>
          <w:tab w:val="num" w:pos="720"/>
        </w:tabs>
        <w:ind w:left="-284" w:firstLine="1004"/>
      </w:pPr>
      <w:rPr>
        <w:rFonts w:ascii="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F7371"/>
    <w:multiLevelType w:val="hybridMultilevel"/>
    <w:tmpl w:val="F7900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40"/>
  </w:num>
  <w:num w:numId="14">
    <w:abstractNumId w:val="35"/>
  </w:num>
  <w:num w:numId="15">
    <w:abstractNumId w:val="26"/>
  </w:num>
  <w:num w:numId="16">
    <w:abstractNumId w:val="28"/>
  </w:num>
  <w:num w:numId="17">
    <w:abstractNumId w:val="38"/>
  </w:num>
  <w:num w:numId="18">
    <w:abstractNumId w:val="21"/>
  </w:num>
  <w:num w:numId="19">
    <w:abstractNumId w:val="36"/>
  </w:num>
  <w:num w:numId="20">
    <w:abstractNumId w:val="32"/>
  </w:num>
  <w:num w:numId="21">
    <w:abstractNumId w:val="18"/>
  </w:num>
  <w:num w:numId="22">
    <w:abstractNumId w:val="39"/>
  </w:num>
  <w:num w:numId="23">
    <w:abstractNumId w:val="24"/>
  </w:num>
  <w:num w:numId="24">
    <w:abstractNumId w:val="25"/>
  </w:num>
  <w:num w:numId="25">
    <w:abstractNumId w:val="37"/>
  </w:num>
  <w:num w:numId="26">
    <w:abstractNumId w:val="31"/>
  </w:num>
  <w:num w:numId="27">
    <w:abstractNumId w:val="22"/>
  </w:num>
  <w:num w:numId="28">
    <w:abstractNumId w:val="30"/>
  </w:num>
  <w:num w:numId="29">
    <w:abstractNumId w:val="16"/>
  </w:num>
  <w:num w:numId="30">
    <w:abstractNumId w:val="27"/>
  </w:num>
  <w:num w:numId="31">
    <w:abstractNumId w:val="33"/>
  </w:num>
  <w:num w:numId="32">
    <w:abstractNumId w:val="20"/>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ZA"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42"/>
  <w:doNotHyphenateCaps/>
  <w:evenAndOddHeader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8A"/>
    <w:rsid w:val="000016B5"/>
    <w:rsid w:val="00001786"/>
    <w:rsid w:val="000023C9"/>
    <w:rsid w:val="000031FC"/>
    <w:rsid w:val="00003E34"/>
    <w:rsid w:val="000052BF"/>
    <w:rsid w:val="0000557A"/>
    <w:rsid w:val="000057B5"/>
    <w:rsid w:val="000058D9"/>
    <w:rsid w:val="00005BFE"/>
    <w:rsid w:val="00005E12"/>
    <w:rsid w:val="00006285"/>
    <w:rsid w:val="000064C4"/>
    <w:rsid w:val="000111F0"/>
    <w:rsid w:val="00011620"/>
    <w:rsid w:val="000116A3"/>
    <w:rsid w:val="00011C26"/>
    <w:rsid w:val="00012140"/>
    <w:rsid w:val="00013C39"/>
    <w:rsid w:val="000141B5"/>
    <w:rsid w:val="00014675"/>
    <w:rsid w:val="00014F19"/>
    <w:rsid w:val="000160DD"/>
    <w:rsid w:val="00016D76"/>
    <w:rsid w:val="00016E48"/>
    <w:rsid w:val="00017C1F"/>
    <w:rsid w:val="0002000F"/>
    <w:rsid w:val="0002022A"/>
    <w:rsid w:val="000205D9"/>
    <w:rsid w:val="0002139A"/>
    <w:rsid w:val="00021979"/>
    <w:rsid w:val="00021F0C"/>
    <w:rsid w:val="00022EC1"/>
    <w:rsid w:val="000230B3"/>
    <w:rsid w:val="000232CD"/>
    <w:rsid w:val="0002355F"/>
    <w:rsid w:val="00024E0B"/>
    <w:rsid w:val="00026583"/>
    <w:rsid w:val="00026ADF"/>
    <w:rsid w:val="00027002"/>
    <w:rsid w:val="0002730E"/>
    <w:rsid w:val="00027FCA"/>
    <w:rsid w:val="0003069C"/>
    <w:rsid w:val="000306FF"/>
    <w:rsid w:val="00032C79"/>
    <w:rsid w:val="00033176"/>
    <w:rsid w:val="000335C4"/>
    <w:rsid w:val="00033BC1"/>
    <w:rsid w:val="000344B9"/>
    <w:rsid w:val="0003524E"/>
    <w:rsid w:val="00035471"/>
    <w:rsid w:val="00036831"/>
    <w:rsid w:val="00036846"/>
    <w:rsid w:val="0004095A"/>
    <w:rsid w:val="0004140D"/>
    <w:rsid w:val="000416B4"/>
    <w:rsid w:val="00041FF1"/>
    <w:rsid w:val="000444A6"/>
    <w:rsid w:val="00044B2E"/>
    <w:rsid w:val="00045755"/>
    <w:rsid w:val="00045800"/>
    <w:rsid w:val="00045A3F"/>
    <w:rsid w:val="00046449"/>
    <w:rsid w:val="00046467"/>
    <w:rsid w:val="00047540"/>
    <w:rsid w:val="00047784"/>
    <w:rsid w:val="00047919"/>
    <w:rsid w:val="0005064F"/>
    <w:rsid w:val="000511C2"/>
    <w:rsid w:val="00052183"/>
    <w:rsid w:val="0005222A"/>
    <w:rsid w:val="000532ED"/>
    <w:rsid w:val="000550E8"/>
    <w:rsid w:val="00056263"/>
    <w:rsid w:val="000565FB"/>
    <w:rsid w:val="0005668F"/>
    <w:rsid w:val="00056C05"/>
    <w:rsid w:val="00056EB1"/>
    <w:rsid w:val="000575DA"/>
    <w:rsid w:val="00060A9B"/>
    <w:rsid w:val="000624DE"/>
    <w:rsid w:val="00062DB8"/>
    <w:rsid w:val="000634C4"/>
    <w:rsid w:val="00064961"/>
    <w:rsid w:val="00065DF2"/>
    <w:rsid w:val="00065F8C"/>
    <w:rsid w:val="00066198"/>
    <w:rsid w:val="00066506"/>
    <w:rsid w:val="00066E86"/>
    <w:rsid w:val="00070953"/>
    <w:rsid w:val="00072E22"/>
    <w:rsid w:val="00072F61"/>
    <w:rsid w:val="00073428"/>
    <w:rsid w:val="00073669"/>
    <w:rsid w:val="000737C7"/>
    <w:rsid w:val="00073B0F"/>
    <w:rsid w:val="0007489A"/>
    <w:rsid w:val="00076F35"/>
    <w:rsid w:val="00077237"/>
    <w:rsid w:val="00077685"/>
    <w:rsid w:val="00077A96"/>
    <w:rsid w:val="0008112B"/>
    <w:rsid w:val="00081326"/>
    <w:rsid w:val="00081863"/>
    <w:rsid w:val="000818DC"/>
    <w:rsid w:val="00081C27"/>
    <w:rsid w:val="00082C86"/>
    <w:rsid w:val="00083AB3"/>
    <w:rsid w:val="00084D59"/>
    <w:rsid w:val="00084DF5"/>
    <w:rsid w:val="000855DC"/>
    <w:rsid w:val="00085C78"/>
    <w:rsid w:val="00085F1D"/>
    <w:rsid w:val="0008689E"/>
    <w:rsid w:val="00086AF1"/>
    <w:rsid w:val="00086B53"/>
    <w:rsid w:val="00086F27"/>
    <w:rsid w:val="00087054"/>
    <w:rsid w:val="00087D9B"/>
    <w:rsid w:val="000913BF"/>
    <w:rsid w:val="0009141D"/>
    <w:rsid w:val="000919DC"/>
    <w:rsid w:val="00091CE4"/>
    <w:rsid w:val="00091DF3"/>
    <w:rsid w:val="00092027"/>
    <w:rsid w:val="00092072"/>
    <w:rsid w:val="00092742"/>
    <w:rsid w:val="00092D24"/>
    <w:rsid w:val="00093097"/>
    <w:rsid w:val="00094AD5"/>
    <w:rsid w:val="00095001"/>
    <w:rsid w:val="000951E4"/>
    <w:rsid w:val="00096313"/>
    <w:rsid w:val="000963FA"/>
    <w:rsid w:val="00097AB8"/>
    <w:rsid w:val="00097FD7"/>
    <w:rsid w:val="000A013C"/>
    <w:rsid w:val="000A054B"/>
    <w:rsid w:val="000A07F1"/>
    <w:rsid w:val="000A12C0"/>
    <w:rsid w:val="000A146D"/>
    <w:rsid w:val="000A171C"/>
    <w:rsid w:val="000A47FC"/>
    <w:rsid w:val="000A4D7C"/>
    <w:rsid w:val="000A5065"/>
    <w:rsid w:val="000A521A"/>
    <w:rsid w:val="000A607F"/>
    <w:rsid w:val="000A61CC"/>
    <w:rsid w:val="000B0BB5"/>
    <w:rsid w:val="000B0C15"/>
    <w:rsid w:val="000B0CDE"/>
    <w:rsid w:val="000B11F0"/>
    <w:rsid w:val="000B1522"/>
    <w:rsid w:val="000B1B44"/>
    <w:rsid w:val="000B2D46"/>
    <w:rsid w:val="000B2DD7"/>
    <w:rsid w:val="000B361E"/>
    <w:rsid w:val="000B3692"/>
    <w:rsid w:val="000B3FBA"/>
    <w:rsid w:val="000B4465"/>
    <w:rsid w:val="000B4A8A"/>
    <w:rsid w:val="000B4CFB"/>
    <w:rsid w:val="000B5F9C"/>
    <w:rsid w:val="000B664E"/>
    <w:rsid w:val="000B67CD"/>
    <w:rsid w:val="000B68EF"/>
    <w:rsid w:val="000C0C2A"/>
    <w:rsid w:val="000C1DBA"/>
    <w:rsid w:val="000C2435"/>
    <w:rsid w:val="000C270E"/>
    <w:rsid w:val="000C2986"/>
    <w:rsid w:val="000C3565"/>
    <w:rsid w:val="000C3A07"/>
    <w:rsid w:val="000C3F60"/>
    <w:rsid w:val="000C412B"/>
    <w:rsid w:val="000C4B5A"/>
    <w:rsid w:val="000C51EE"/>
    <w:rsid w:val="000C52F8"/>
    <w:rsid w:val="000C5F27"/>
    <w:rsid w:val="000C66EB"/>
    <w:rsid w:val="000C7330"/>
    <w:rsid w:val="000C793D"/>
    <w:rsid w:val="000D05A8"/>
    <w:rsid w:val="000D05C8"/>
    <w:rsid w:val="000D1759"/>
    <w:rsid w:val="000D1B4E"/>
    <w:rsid w:val="000D20B3"/>
    <w:rsid w:val="000D2D16"/>
    <w:rsid w:val="000D3E6D"/>
    <w:rsid w:val="000D4FD3"/>
    <w:rsid w:val="000D5673"/>
    <w:rsid w:val="000D5D13"/>
    <w:rsid w:val="000D6D98"/>
    <w:rsid w:val="000D6F7D"/>
    <w:rsid w:val="000E0023"/>
    <w:rsid w:val="000E1062"/>
    <w:rsid w:val="000E109C"/>
    <w:rsid w:val="000E1321"/>
    <w:rsid w:val="000E1477"/>
    <w:rsid w:val="000E2C6F"/>
    <w:rsid w:val="000E2D99"/>
    <w:rsid w:val="000E5176"/>
    <w:rsid w:val="000E55D2"/>
    <w:rsid w:val="000E5630"/>
    <w:rsid w:val="000E5FD6"/>
    <w:rsid w:val="000F0900"/>
    <w:rsid w:val="000F0B9B"/>
    <w:rsid w:val="000F26E3"/>
    <w:rsid w:val="000F2F84"/>
    <w:rsid w:val="000F41E6"/>
    <w:rsid w:val="000F5405"/>
    <w:rsid w:val="000F5DBB"/>
    <w:rsid w:val="000F5E74"/>
    <w:rsid w:val="000F7175"/>
    <w:rsid w:val="00102C82"/>
    <w:rsid w:val="00102D96"/>
    <w:rsid w:val="0010327E"/>
    <w:rsid w:val="0010333D"/>
    <w:rsid w:val="00103842"/>
    <w:rsid w:val="00103AB9"/>
    <w:rsid w:val="00103C14"/>
    <w:rsid w:val="00104048"/>
    <w:rsid w:val="00104CAC"/>
    <w:rsid w:val="00105584"/>
    <w:rsid w:val="001060B5"/>
    <w:rsid w:val="00106866"/>
    <w:rsid w:val="00107629"/>
    <w:rsid w:val="00107F68"/>
    <w:rsid w:val="00107F85"/>
    <w:rsid w:val="00110271"/>
    <w:rsid w:val="001106DE"/>
    <w:rsid w:val="00111BD1"/>
    <w:rsid w:val="00111E82"/>
    <w:rsid w:val="00113842"/>
    <w:rsid w:val="0011560E"/>
    <w:rsid w:val="0011727D"/>
    <w:rsid w:val="0011798F"/>
    <w:rsid w:val="00120766"/>
    <w:rsid w:val="00121AD4"/>
    <w:rsid w:val="001224A4"/>
    <w:rsid w:val="00122567"/>
    <w:rsid w:val="00122DA2"/>
    <w:rsid w:val="0012323A"/>
    <w:rsid w:val="00123267"/>
    <w:rsid w:val="0012347A"/>
    <w:rsid w:val="001238F6"/>
    <w:rsid w:val="00123BBB"/>
    <w:rsid w:val="00123C72"/>
    <w:rsid w:val="001250DE"/>
    <w:rsid w:val="00125C9A"/>
    <w:rsid w:val="00125E3D"/>
    <w:rsid w:val="00125F29"/>
    <w:rsid w:val="00127669"/>
    <w:rsid w:val="00130575"/>
    <w:rsid w:val="00130631"/>
    <w:rsid w:val="00130FF0"/>
    <w:rsid w:val="001312C8"/>
    <w:rsid w:val="00131E9A"/>
    <w:rsid w:val="001328F3"/>
    <w:rsid w:val="0013296F"/>
    <w:rsid w:val="00132DD5"/>
    <w:rsid w:val="00133B6D"/>
    <w:rsid w:val="00134D9E"/>
    <w:rsid w:val="00134E3A"/>
    <w:rsid w:val="00137E5B"/>
    <w:rsid w:val="00137EFD"/>
    <w:rsid w:val="0014023E"/>
    <w:rsid w:val="00140712"/>
    <w:rsid w:val="001418DE"/>
    <w:rsid w:val="0014253E"/>
    <w:rsid w:val="001426FC"/>
    <w:rsid w:val="001439E0"/>
    <w:rsid w:val="00143C6B"/>
    <w:rsid w:val="00144DEB"/>
    <w:rsid w:val="0014538F"/>
    <w:rsid w:val="00146766"/>
    <w:rsid w:val="00146A2F"/>
    <w:rsid w:val="001478F0"/>
    <w:rsid w:val="001479C5"/>
    <w:rsid w:val="0015054F"/>
    <w:rsid w:val="00151058"/>
    <w:rsid w:val="00151289"/>
    <w:rsid w:val="00151882"/>
    <w:rsid w:val="00152422"/>
    <w:rsid w:val="00152D33"/>
    <w:rsid w:val="0015322E"/>
    <w:rsid w:val="0015325B"/>
    <w:rsid w:val="00153C2D"/>
    <w:rsid w:val="00153FF7"/>
    <w:rsid w:val="00154F8E"/>
    <w:rsid w:val="0015587D"/>
    <w:rsid w:val="001572F1"/>
    <w:rsid w:val="00157720"/>
    <w:rsid w:val="00157B3F"/>
    <w:rsid w:val="00157BB5"/>
    <w:rsid w:val="00157E53"/>
    <w:rsid w:val="001603E6"/>
    <w:rsid w:val="00160520"/>
    <w:rsid w:val="00161082"/>
    <w:rsid w:val="00161A0D"/>
    <w:rsid w:val="00164236"/>
    <w:rsid w:val="00164BDE"/>
    <w:rsid w:val="001654E7"/>
    <w:rsid w:val="001658C2"/>
    <w:rsid w:val="00165977"/>
    <w:rsid w:val="00167047"/>
    <w:rsid w:val="001672DB"/>
    <w:rsid w:val="00167712"/>
    <w:rsid w:val="00167BA9"/>
    <w:rsid w:val="00167D02"/>
    <w:rsid w:val="001703F7"/>
    <w:rsid w:val="00170570"/>
    <w:rsid w:val="001721D9"/>
    <w:rsid w:val="00172208"/>
    <w:rsid w:val="001725C8"/>
    <w:rsid w:val="0017263A"/>
    <w:rsid w:val="00173567"/>
    <w:rsid w:val="00174A8A"/>
    <w:rsid w:val="0017505D"/>
    <w:rsid w:val="00175E57"/>
    <w:rsid w:val="00176415"/>
    <w:rsid w:val="00176D9E"/>
    <w:rsid w:val="0017722E"/>
    <w:rsid w:val="00177610"/>
    <w:rsid w:val="00177863"/>
    <w:rsid w:val="00177BA2"/>
    <w:rsid w:val="00177BB3"/>
    <w:rsid w:val="001800E5"/>
    <w:rsid w:val="0018187F"/>
    <w:rsid w:val="00181C49"/>
    <w:rsid w:val="00183A14"/>
    <w:rsid w:val="001844D3"/>
    <w:rsid w:val="001845A1"/>
    <w:rsid w:val="00184F63"/>
    <w:rsid w:val="00185CE3"/>
    <w:rsid w:val="001901C6"/>
    <w:rsid w:val="00190956"/>
    <w:rsid w:val="001921BE"/>
    <w:rsid w:val="0019242A"/>
    <w:rsid w:val="0019293D"/>
    <w:rsid w:val="00193C3B"/>
    <w:rsid w:val="00194376"/>
    <w:rsid w:val="001944A2"/>
    <w:rsid w:val="00194E3D"/>
    <w:rsid w:val="00194E95"/>
    <w:rsid w:val="00195AF2"/>
    <w:rsid w:val="00195B48"/>
    <w:rsid w:val="001978B5"/>
    <w:rsid w:val="00197A34"/>
    <w:rsid w:val="001A0D80"/>
    <w:rsid w:val="001A1090"/>
    <w:rsid w:val="001A2624"/>
    <w:rsid w:val="001A2F9F"/>
    <w:rsid w:val="001A3372"/>
    <w:rsid w:val="001A4627"/>
    <w:rsid w:val="001A5210"/>
    <w:rsid w:val="001A54A7"/>
    <w:rsid w:val="001A55C6"/>
    <w:rsid w:val="001A5A54"/>
    <w:rsid w:val="001A5DF6"/>
    <w:rsid w:val="001A75FD"/>
    <w:rsid w:val="001A7A86"/>
    <w:rsid w:val="001A7C9C"/>
    <w:rsid w:val="001B0FFF"/>
    <w:rsid w:val="001B178F"/>
    <w:rsid w:val="001B1C16"/>
    <w:rsid w:val="001B2031"/>
    <w:rsid w:val="001B258B"/>
    <w:rsid w:val="001B3873"/>
    <w:rsid w:val="001B3FFC"/>
    <w:rsid w:val="001B500F"/>
    <w:rsid w:val="001B5A49"/>
    <w:rsid w:val="001B5B1F"/>
    <w:rsid w:val="001B5EC5"/>
    <w:rsid w:val="001B5EDF"/>
    <w:rsid w:val="001B681F"/>
    <w:rsid w:val="001B755A"/>
    <w:rsid w:val="001B7870"/>
    <w:rsid w:val="001B791E"/>
    <w:rsid w:val="001B7924"/>
    <w:rsid w:val="001B79FF"/>
    <w:rsid w:val="001B7AD0"/>
    <w:rsid w:val="001C014B"/>
    <w:rsid w:val="001C0915"/>
    <w:rsid w:val="001C18BA"/>
    <w:rsid w:val="001C193F"/>
    <w:rsid w:val="001C19A5"/>
    <w:rsid w:val="001C2D43"/>
    <w:rsid w:val="001C39B6"/>
    <w:rsid w:val="001C491E"/>
    <w:rsid w:val="001C4F4C"/>
    <w:rsid w:val="001C5714"/>
    <w:rsid w:val="001C6001"/>
    <w:rsid w:val="001C6492"/>
    <w:rsid w:val="001C6827"/>
    <w:rsid w:val="001C6DAB"/>
    <w:rsid w:val="001C70C0"/>
    <w:rsid w:val="001C7E5C"/>
    <w:rsid w:val="001D061B"/>
    <w:rsid w:val="001D0D16"/>
    <w:rsid w:val="001D1F36"/>
    <w:rsid w:val="001D295C"/>
    <w:rsid w:val="001D2E82"/>
    <w:rsid w:val="001D3162"/>
    <w:rsid w:val="001D3344"/>
    <w:rsid w:val="001D3E7C"/>
    <w:rsid w:val="001D446E"/>
    <w:rsid w:val="001D48D1"/>
    <w:rsid w:val="001D57C1"/>
    <w:rsid w:val="001D6168"/>
    <w:rsid w:val="001D6E77"/>
    <w:rsid w:val="001D72A1"/>
    <w:rsid w:val="001E0719"/>
    <w:rsid w:val="001E0830"/>
    <w:rsid w:val="001E08B7"/>
    <w:rsid w:val="001E0B1D"/>
    <w:rsid w:val="001E0F4B"/>
    <w:rsid w:val="001E0F78"/>
    <w:rsid w:val="001E1019"/>
    <w:rsid w:val="001E1185"/>
    <w:rsid w:val="001E1385"/>
    <w:rsid w:val="001E154C"/>
    <w:rsid w:val="001E267C"/>
    <w:rsid w:val="001E4BB9"/>
    <w:rsid w:val="001E4FFC"/>
    <w:rsid w:val="001E5B02"/>
    <w:rsid w:val="001E6029"/>
    <w:rsid w:val="001E619C"/>
    <w:rsid w:val="001E6374"/>
    <w:rsid w:val="001E6527"/>
    <w:rsid w:val="001E702E"/>
    <w:rsid w:val="001E7467"/>
    <w:rsid w:val="001E79F4"/>
    <w:rsid w:val="001E7C50"/>
    <w:rsid w:val="001E7E8A"/>
    <w:rsid w:val="001F082E"/>
    <w:rsid w:val="001F084C"/>
    <w:rsid w:val="001F0A80"/>
    <w:rsid w:val="001F132A"/>
    <w:rsid w:val="001F14DF"/>
    <w:rsid w:val="001F1E89"/>
    <w:rsid w:val="001F26F3"/>
    <w:rsid w:val="001F2720"/>
    <w:rsid w:val="001F2A97"/>
    <w:rsid w:val="001F2CF1"/>
    <w:rsid w:val="001F342F"/>
    <w:rsid w:val="001F414E"/>
    <w:rsid w:val="001F46A3"/>
    <w:rsid w:val="001F4714"/>
    <w:rsid w:val="001F556B"/>
    <w:rsid w:val="001F601B"/>
    <w:rsid w:val="001F6425"/>
    <w:rsid w:val="001F6801"/>
    <w:rsid w:val="001F6814"/>
    <w:rsid w:val="001F69C1"/>
    <w:rsid w:val="001F6E03"/>
    <w:rsid w:val="001F7AE9"/>
    <w:rsid w:val="001F7DC0"/>
    <w:rsid w:val="00200581"/>
    <w:rsid w:val="002017A5"/>
    <w:rsid w:val="00202131"/>
    <w:rsid w:val="00203136"/>
    <w:rsid w:val="00203C44"/>
    <w:rsid w:val="00203E23"/>
    <w:rsid w:val="00204308"/>
    <w:rsid w:val="0020518A"/>
    <w:rsid w:val="002055D1"/>
    <w:rsid w:val="00205EFF"/>
    <w:rsid w:val="00205F3B"/>
    <w:rsid w:val="00207C97"/>
    <w:rsid w:val="00210C67"/>
    <w:rsid w:val="00210FE7"/>
    <w:rsid w:val="00211C52"/>
    <w:rsid w:val="002127AA"/>
    <w:rsid w:val="00212AAE"/>
    <w:rsid w:val="00212DEE"/>
    <w:rsid w:val="00213CFE"/>
    <w:rsid w:val="00216CAB"/>
    <w:rsid w:val="00217925"/>
    <w:rsid w:val="002205CD"/>
    <w:rsid w:val="00220E29"/>
    <w:rsid w:val="00221597"/>
    <w:rsid w:val="00221603"/>
    <w:rsid w:val="00221CE1"/>
    <w:rsid w:val="00221FD0"/>
    <w:rsid w:val="002223BD"/>
    <w:rsid w:val="00222751"/>
    <w:rsid w:val="00222992"/>
    <w:rsid w:val="00222BB6"/>
    <w:rsid w:val="00222CD4"/>
    <w:rsid w:val="002238AA"/>
    <w:rsid w:val="00224D0F"/>
    <w:rsid w:val="002252C5"/>
    <w:rsid w:val="002263A8"/>
    <w:rsid w:val="00226D19"/>
    <w:rsid w:val="00226E30"/>
    <w:rsid w:val="00227618"/>
    <w:rsid w:val="00227A9B"/>
    <w:rsid w:val="0023141E"/>
    <w:rsid w:val="0023319E"/>
    <w:rsid w:val="00233E48"/>
    <w:rsid w:val="00235233"/>
    <w:rsid w:val="00236151"/>
    <w:rsid w:val="002366B8"/>
    <w:rsid w:val="00236BCC"/>
    <w:rsid w:val="0023750E"/>
    <w:rsid w:val="002408C0"/>
    <w:rsid w:val="00240B5A"/>
    <w:rsid w:val="002410E4"/>
    <w:rsid w:val="0024110D"/>
    <w:rsid w:val="00241282"/>
    <w:rsid w:val="00241A50"/>
    <w:rsid w:val="00241C58"/>
    <w:rsid w:val="00241C70"/>
    <w:rsid w:val="002420B7"/>
    <w:rsid w:val="002422F5"/>
    <w:rsid w:val="0024361B"/>
    <w:rsid w:val="00243E3C"/>
    <w:rsid w:val="00243F86"/>
    <w:rsid w:val="0024411B"/>
    <w:rsid w:val="002445A9"/>
    <w:rsid w:val="00244BA8"/>
    <w:rsid w:val="00244D1A"/>
    <w:rsid w:val="00245EA5"/>
    <w:rsid w:val="0024642E"/>
    <w:rsid w:val="00246AF9"/>
    <w:rsid w:val="00250450"/>
    <w:rsid w:val="00250CAC"/>
    <w:rsid w:val="0025149D"/>
    <w:rsid w:val="00252A7B"/>
    <w:rsid w:val="00253A3C"/>
    <w:rsid w:val="00253B5E"/>
    <w:rsid w:val="00253FDC"/>
    <w:rsid w:val="002545B5"/>
    <w:rsid w:val="00255693"/>
    <w:rsid w:val="0025695D"/>
    <w:rsid w:val="00257D8B"/>
    <w:rsid w:val="00260454"/>
    <w:rsid w:val="002605D9"/>
    <w:rsid w:val="00260A81"/>
    <w:rsid w:val="002619FE"/>
    <w:rsid w:val="0026346D"/>
    <w:rsid w:val="00264F49"/>
    <w:rsid w:val="002652B2"/>
    <w:rsid w:val="00267710"/>
    <w:rsid w:val="002717E1"/>
    <w:rsid w:val="00271C88"/>
    <w:rsid w:val="00271DFB"/>
    <w:rsid w:val="00272FDC"/>
    <w:rsid w:val="002732A0"/>
    <w:rsid w:val="00273A54"/>
    <w:rsid w:val="002742AE"/>
    <w:rsid w:val="00274DF5"/>
    <w:rsid w:val="00277730"/>
    <w:rsid w:val="002778FA"/>
    <w:rsid w:val="00277C62"/>
    <w:rsid w:val="00280808"/>
    <w:rsid w:val="00280B8D"/>
    <w:rsid w:val="002811CC"/>
    <w:rsid w:val="002815EC"/>
    <w:rsid w:val="00282784"/>
    <w:rsid w:val="00282BF4"/>
    <w:rsid w:val="002836C8"/>
    <w:rsid w:val="00284C85"/>
    <w:rsid w:val="00284D2A"/>
    <w:rsid w:val="00285820"/>
    <w:rsid w:val="00285AC2"/>
    <w:rsid w:val="0028642C"/>
    <w:rsid w:val="00287010"/>
    <w:rsid w:val="00287063"/>
    <w:rsid w:val="00287CC7"/>
    <w:rsid w:val="00290444"/>
    <w:rsid w:val="00290A4B"/>
    <w:rsid w:val="00291893"/>
    <w:rsid w:val="00291A83"/>
    <w:rsid w:val="002921E3"/>
    <w:rsid w:val="00293384"/>
    <w:rsid w:val="002939FB"/>
    <w:rsid w:val="002942E2"/>
    <w:rsid w:val="00294409"/>
    <w:rsid w:val="002947D0"/>
    <w:rsid w:val="00294D20"/>
    <w:rsid w:val="00295983"/>
    <w:rsid w:val="00296518"/>
    <w:rsid w:val="00296C4F"/>
    <w:rsid w:val="00297378"/>
    <w:rsid w:val="00297F99"/>
    <w:rsid w:val="002A0306"/>
    <w:rsid w:val="002A08CA"/>
    <w:rsid w:val="002A098A"/>
    <w:rsid w:val="002A18E3"/>
    <w:rsid w:val="002A1AE1"/>
    <w:rsid w:val="002A1D34"/>
    <w:rsid w:val="002A3DBF"/>
    <w:rsid w:val="002A57EC"/>
    <w:rsid w:val="002A5A7C"/>
    <w:rsid w:val="002A631B"/>
    <w:rsid w:val="002A638E"/>
    <w:rsid w:val="002A73DC"/>
    <w:rsid w:val="002A744F"/>
    <w:rsid w:val="002A74D3"/>
    <w:rsid w:val="002B0477"/>
    <w:rsid w:val="002B060D"/>
    <w:rsid w:val="002B0A5C"/>
    <w:rsid w:val="002B14C2"/>
    <w:rsid w:val="002B23D2"/>
    <w:rsid w:val="002B2FD8"/>
    <w:rsid w:val="002B35FE"/>
    <w:rsid w:val="002B3FC7"/>
    <w:rsid w:val="002B5D1F"/>
    <w:rsid w:val="002B6787"/>
    <w:rsid w:val="002B681A"/>
    <w:rsid w:val="002B6870"/>
    <w:rsid w:val="002B6A53"/>
    <w:rsid w:val="002B6ADA"/>
    <w:rsid w:val="002B6ED0"/>
    <w:rsid w:val="002B79A8"/>
    <w:rsid w:val="002C4CC7"/>
    <w:rsid w:val="002C57CC"/>
    <w:rsid w:val="002C6440"/>
    <w:rsid w:val="002C69EC"/>
    <w:rsid w:val="002C6F9C"/>
    <w:rsid w:val="002C7ACB"/>
    <w:rsid w:val="002D0397"/>
    <w:rsid w:val="002D071D"/>
    <w:rsid w:val="002D09C4"/>
    <w:rsid w:val="002D186C"/>
    <w:rsid w:val="002D21EA"/>
    <w:rsid w:val="002D264E"/>
    <w:rsid w:val="002D3A97"/>
    <w:rsid w:val="002D3BAA"/>
    <w:rsid w:val="002D42EE"/>
    <w:rsid w:val="002D46A5"/>
    <w:rsid w:val="002D4C03"/>
    <w:rsid w:val="002D54F2"/>
    <w:rsid w:val="002D5688"/>
    <w:rsid w:val="002D5AB8"/>
    <w:rsid w:val="002D5CBB"/>
    <w:rsid w:val="002D61EE"/>
    <w:rsid w:val="002D6621"/>
    <w:rsid w:val="002D6F7E"/>
    <w:rsid w:val="002D740C"/>
    <w:rsid w:val="002E07B3"/>
    <w:rsid w:val="002E07C6"/>
    <w:rsid w:val="002E0EF9"/>
    <w:rsid w:val="002E1221"/>
    <w:rsid w:val="002E1804"/>
    <w:rsid w:val="002E1A0E"/>
    <w:rsid w:val="002E1C92"/>
    <w:rsid w:val="002E1F70"/>
    <w:rsid w:val="002E262E"/>
    <w:rsid w:val="002E3569"/>
    <w:rsid w:val="002E3EF6"/>
    <w:rsid w:val="002E4409"/>
    <w:rsid w:val="002E483E"/>
    <w:rsid w:val="002E4AA9"/>
    <w:rsid w:val="002E4BAA"/>
    <w:rsid w:val="002E6274"/>
    <w:rsid w:val="002E77BB"/>
    <w:rsid w:val="002F0562"/>
    <w:rsid w:val="002F0952"/>
    <w:rsid w:val="002F1702"/>
    <w:rsid w:val="002F1823"/>
    <w:rsid w:val="002F1875"/>
    <w:rsid w:val="002F255B"/>
    <w:rsid w:val="002F2AAD"/>
    <w:rsid w:val="002F2EAA"/>
    <w:rsid w:val="002F3060"/>
    <w:rsid w:val="002F347F"/>
    <w:rsid w:val="002F38B9"/>
    <w:rsid w:val="002F43C0"/>
    <w:rsid w:val="002F49DC"/>
    <w:rsid w:val="002F57A1"/>
    <w:rsid w:val="002F65C9"/>
    <w:rsid w:val="002F6B43"/>
    <w:rsid w:val="002F721F"/>
    <w:rsid w:val="00301E8A"/>
    <w:rsid w:val="003021EF"/>
    <w:rsid w:val="00302356"/>
    <w:rsid w:val="003025F5"/>
    <w:rsid w:val="00302912"/>
    <w:rsid w:val="00303365"/>
    <w:rsid w:val="0030345A"/>
    <w:rsid w:val="0030412F"/>
    <w:rsid w:val="00305448"/>
    <w:rsid w:val="003058E5"/>
    <w:rsid w:val="00307C6C"/>
    <w:rsid w:val="00310605"/>
    <w:rsid w:val="00310D96"/>
    <w:rsid w:val="00310ED6"/>
    <w:rsid w:val="00311E46"/>
    <w:rsid w:val="00312289"/>
    <w:rsid w:val="003137DE"/>
    <w:rsid w:val="00313E07"/>
    <w:rsid w:val="003142B0"/>
    <w:rsid w:val="0031469B"/>
    <w:rsid w:val="00314B82"/>
    <w:rsid w:val="00314E12"/>
    <w:rsid w:val="00316F66"/>
    <w:rsid w:val="00317185"/>
    <w:rsid w:val="0031779D"/>
    <w:rsid w:val="00317CA2"/>
    <w:rsid w:val="00320263"/>
    <w:rsid w:val="00321526"/>
    <w:rsid w:val="00321E20"/>
    <w:rsid w:val="0032353A"/>
    <w:rsid w:val="00323577"/>
    <w:rsid w:val="00323CDA"/>
    <w:rsid w:val="00324017"/>
    <w:rsid w:val="00324BFF"/>
    <w:rsid w:val="00324C1A"/>
    <w:rsid w:val="003256DC"/>
    <w:rsid w:val="00325FEF"/>
    <w:rsid w:val="00326042"/>
    <w:rsid w:val="00326592"/>
    <w:rsid w:val="0033051B"/>
    <w:rsid w:val="00330BD0"/>
    <w:rsid w:val="00332127"/>
    <w:rsid w:val="003326C3"/>
    <w:rsid w:val="00332FB2"/>
    <w:rsid w:val="003333C3"/>
    <w:rsid w:val="00333710"/>
    <w:rsid w:val="00334B69"/>
    <w:rsid w:val="00334EA4"/>
    <w:rsid w:val="00335142"/>
    <w:rsid w:val="0033734F"/>
    <w:rsid w:val="0033742B"/>
    <w:rsid w:val="00337879"/>
    <w:rsid w:val="003379BD"/>
    <w:rsid w:val="00337F9F"/>
    <w:rsid w:val="003407EA"/>
    <w:rsid w:val="00340ABE"/>
    <w:rsid w:val="00342639"/>
    <w:rsid w:val="00342E53"/>
    <w:rsid w:val="00343057"/>
    <w:rsid w:val="003434C9"/>
    <w:rsid w:val="00343A5B"/>
    <w:rsid w:val="00344C1F"/>
    <w:rsid w:val="00344DB6"/>
    <w:rsid w:val="00344E2C"/>
    <w:rsid w:val="00345140"/>
    <w:rsid w:val="003452E8"/>
    <w:rsid w:val="00345352"/>
    <w:rsid w:val="00345ADC"/>
    <w:rsid w:val="0034616D"/>
    <w:rsid w:val="0034623A"/>
    <w:rsid w:val="003463BD"/>
    <w:rsid w:val="00346EAA"/>
    <w:rsid w:val="00347EFF"/>
    <w:rsid w:val="00350795"/>
    <w:rsid w:val="00350BAA"/>
    <w:rsid w:val="00351473"/>
    <w:rsid w:val="00351525"/>
    <w:rsid w:val="00352AA4"/>
    <w:rsid w:val="00354132"/>
    <w:rsid w:val="0035518C"/>
    <w:rsid w:val="003562DE"/>
    <w:rsid w:val="003562FA"/>
    <w:rsid w:val="00356C96"/>
    <w:rsid w:val="0035759A"/>
    <w:rsid w:val="00360BAC"/>
    <w:rsid w:val="003616D6"/>
    <w:rsid w:val="003616D7"/>
    <w:rsid w:val="00361944"/>
    <w:rsid w:val="00361B87"/>
    <w:rsid w:val="00361E21"/>
    <w:rsid w:val="00361F51"/>
    <w:rsid w:val="003620FC"/>
    <w:rsid w:val="0036228D"/>
    <w:rsid w:val="0036294A"/>
    <w:rsid w:val="003638BC"/>
    <w:rsid w:val="0036433D"/>
    <w:rsid w:val="0036491E"/>
    <w:rsid w:val="00367403"/>
    <w:rsid w:val="00367B2C"/>
    <w:rsid w:val="00367C86"/>
    <w:rsid w:val="0037023C"/>
    <w:rsid w:val="00371C50"/>
    <w:rsid w:val="00372232"/>
    <w:rsid w:val="003726EB"/>
    <w:rsid w:val="00372CB3"/>
    <w:rsid w:val="0037322F"/>
    <w:rsid w:val="0037413B"/>
    <w:rsid w:val="0037480A"/>
    <w:rsid w:val="00374D0C"/>
    <w:rsid w:val="00374F6C"/>
    <w:rsid w:val="003750B2"/>
    <w:rsid w:val="0037719A"/>
    <w:rsid w:val="003773EC"/>
    <w:rsid w:val="00377839"/>
    <w:rsid w:val="00377984"/>
    <w:rsid w:val="003810A2"/>
    <w:rsid w:val="00381149"/>
    <w:rsid w:val="00381279"/>
    <w:rsid w:val="00381CC8"/>
    <w:rsid w:val="00381F52"/>
    <w:rsid w:val="00382984"/>
    <w:rsid w:val="00382D76"/>
    <w:rsid w:val="00382E32"/>
    <w:rsid w:val="0038306B"/>
    <w:rsid w:val="003836C6"/>
    <w:rsid w:val="00383D38"/>
    <w:rsid w:val="0038485F"/>
    <w:rsid w:val="003850EB"/>
    <w:rsid w:val="00385327"/>
    <w:rsid w:val="003857EF"/>
    <w:rsid w:val="00386A5F"/>
    <w:rsid w:val="003905B4"/>
    <w:rsid w:val="00390AA6"/>
    <w:rsid w:val="00390EF4"/>
    <w:rsid w:val="00390F58"/>
    <w:rsid w:val="00390F90"/>
    <w:rsid w:val="003916A9"/>
    <w:rsid w:val="003919D0"/>
    <w:rsid w:val="00392B76"/>
    <w:rsid w:val="00393CEA"/>
    <w:rsid w:val="003949B6"/>
    <w:rsid w:val="00394AB8"/>
    <w:rsid w:val="00394AEB"/>
    <w:rsid w:val="00395396"/>
    <w:rsid w:val="00395FF9"/>
    <w:rsid w:val="00396827"/>
    <w:rsid w:val="00397333"/>
    <w:rsid w:val="003A0495"/>
    <w:rsid w:val="003A0DEE"/>
    <w:rsid w:val="003A14E1"/>
    <w:rsid w:val="003A161D"/>
    <w:rsid w:val="003A1CCC"/>
    <w:rsid w:val="003A20EF"/>
    <w:rsid w:val="003A21C0"/>
    <w:rsid w:val="003A2C0A"/>
    <w:rsid w:val="003A3030"/>
    <w:rsid w:val="003A3CA6"/>
    <w:rsid w:val="003A43B4"/>
    <w:rsid w:val="003A472A"/>
    <w:rsid w:val="003A489C"/>
    <w:rsid w:val="003A4A7E"/>
    <w:rsid w:val="003A6216"/>
    <w:rsid w:val="003A695D"/>
    <w:rsid w:val="003A6BA7"/>
    <w:rsid w:val="003A795A"/>
    <w:rsid w:val="003A7F42"/>
    <w:rsid w:val="003A7F7B"/>
    <w:rsid w:val="003B00A2"/>
    <w:rsid w:val="003B10B6"/>
    <w:rsid w:val="003B2A3E"/>
    <w:rsid w:val="003B2A7F"/>
    <w:rsid w:val="003B2AB3"/>
    <w:rsid w:val="003B33A6"/>
    <w:rsid w:val="003B363A"/>
    <w:rsid w:val="003B4B03"/>
    <w:rsid w:val="003B4F40"/>
    <w:rsid w:val="003B6DE3"/>
    <w:rsid w:val="003B788E"/>
    <w:rsid w:val="003B7CB3"/>
    <w:rsid w:val="003B7F8E"/>
    <w:rsid w:val="003C0644"/>
    <w:rsid w:val="003C0D70"/>
    <w:rsid w:val="003C1188"/>
    <w:rsid w:val="003C1506"/>
    <w:rsid w:val="003C17AA"/>
    <w:rsid w:val="003C1A2B"/>
    <w:rsid w:val="003C1DB5"/>
    <w:rsid w:val="003C1F66"/>
    <w:rsid w:val="003C20E9"/>
    <w:rsid w:val="003C30CF"/>
    <w:rsid w:val="003C32DD"/>
    <w:rsid w:val="003C5850"/>
    <w:rsid w:val="003C6579"/>
    <w:rsid w:val="003D039C"/>
    <w:rsid w:val="003D0A91"/>
    <w:rsid w:val="003D0B8C"/>
    <w:rsid w:val="003D10C0"/>
    <w:rsid w:val="003D15BB"/>
    <w:rsid w:val="003D22D2"/>
    <w:rsid w:val="003D249E"/>
    <w:rsid w:val="003D2A46"/>
    <w:rsid w:val="003D399B"/>
    <w:rsid w:val="003D4027"/>
    <w:rsid w:val="003D4843"/>
    <w:rsid w:val="003D4A5F"/>
    <w:rsid w:val="003D5628"/>
    <w:rsid w:val="003D5788"/>
    <w:rsid w:val="003D5C05"/>
    <w:rsid w:val="003D5DC2"/>
    <w:rsid w:val="003D655F"/>
    <w:rsid w:val="003D6F28"/>
    <w:rsid w:val="003D7369"/>
    <w:rsid w:val="003D7579"/>
    <w:rsid w:val="003E0246"/>
    <w:rsid w:val="003E0CF6"/>
    <w:rsid w:val="003E0DF8"/>
    <w:rsid w:val="003E11CE"/>
    <w:rsid w:val="003E2092"/>
    <w:rsid w:val="003E2C17"/>
    <w:rsid w:val="003E2C65"/>
    <w:rsid w:val="003E2D4F"/>
    <w:rsid w:val="003E366F"/>
    <w:rsid w:val="003E390B"/>
    <w:rsid w:val="003E46FF"/>
    <w:rsid w:val="003E4C19"/>
    <w:rsid w:val="003E4C4B"/>
    <w:rsid w:val="003E583F"/>
    <w:rsid w:val="003E6B8C"/>
    <w:rsid w:val="003E73C7"/>
    <w:rsid w:val="003E7561"/>
    <w:rsid w:val="003F1257"/>
    <w:rsid w:val="003F27AB"/>
    <w:rsid w:val="003F2863"/>
    <w:rsid w:val="003F2AE7"/>
    <w:rsid w:val="003F3449"/>
    <w:rsid w:val="003F4888"/>
    <w:rsid w:val="003F4AB3"/>
    <w:rsid w:val="003F5DEE"/>
    <w:rsid w:val="003F6450"/>
    <w:rsid w:val="003F68A3"/>
    <w:rsid w:val="003F68A7"/>
    <w:rsid w:val="003F6B96"/>
    <w:rsid w:val="003F6C34"/>
    <w:rsid w:val="003F6D6D"/>
    <w:rsid w:val="003F7F21"/>
    <w:rsid w:val="00400564"/>
    <w:rsid w:val="004005C1"/>
    <w:rsid w:val="00400827"/>
    <w:rsid w:val="00400949"/>
    <w:rsid w:val="00400C94"/>
    <w:rsid w:val="004026A2"/>
    <w:rsid w:val="0040284D"/>
    <w:rsid w:val="004029F4"/>
    <w:rsid w:val="0040300D"/>
    <w:rsid w:val="0040365D"/>
    <w:rsid w:val="00403715"/>
    <w:rsid w:val="00403E8B"/>
    <w:rsid w:val="00404A91"/>
    <w:rsid w:val="004052EA"/>
    <w:rsid w:val="00405AB4"/>
    <w:rsid w:val="0040634B"/>
    <w:rsid w:val="00407425"/>
    <w:rsid w:val="0040752F"/>
    <w:rsid w:val="00410157"/>
    <w:rsid w:val="004107E4"/>
    <w:rsid w:val="00411302"/>
    <w:rsid w:val="00411466"/>
    <w:rsid w:val="004116F7"/>
    <w:rsid w:val="00411F07"/>
    <w:rsid w:val="00413012"/>
    <w:rsid w:val="00413D9D"/>
    <w:rsid w:val="00415357"/>
    <w:rsid w:val="00417BEE"/>
    <w:rsid w:val="00417C1F"/>
    <w:rsid w:val="00417C55"/>
    <w:rsid w:val="00420579"/>
    <w:rsid w:val="00420977"/>
    <w:rsid w:val="00420F07"/>
    <w:rsid w:val="00421290"/>
    <w:rsid w:val="004212DD"/>
    <w:rsid w:val="00421467"/>
    <w:rsid w:val="00422409"/>
    <w:rsid w:val="00422970"/>
    <w:rsid w:val="00422E84"/>
    <w:rsid w:val="004233CA"/>
    <w:rsid w:val="0042458F"/>
    <w:rsid w:val="00425072"/>
    <w:rsid w:val="00425818"/>
    <w:rsid w:val="0042591D"/>
    <w:rsid w:val="004265BC"/>
    <w:rsid w:val="00426DFA"/>
    <w:rsid w:val="00427EC7"/>
    <w:rsid w:val="0043055D"/>
    <w:rsid w:val="00430693"/>
    <w:rsid w:val="0043122A"/>
    <w:rsid w:val="00431FFB"/>
    <w:rsid w:val="004320A7"/>
    <w:rsid w:val="00432648"/>
    <w:rsid w:val="004326E1"/>
    <w:rsid w:val="00433739"/>
    <w:rsid w:val="00433F89"/>
    <w:rsid w:val="004348E1"/>
    <w:rsid w:val="00435327"/>
    <w:rsid w:val="0043548C"/>
    <w:rsid w:val="00435D7E"/>
    <w:rsid w:val="00435EF8"/>
    <w:rsid w:val="00435F8E"/>
    <w:rsid w:val="00436357"/>
    <w:rsid w:val="00436A89"/>
    <w:rsid w:val="00440536"/>
    <w:rsid w:val="0044065C"/>
    <w:rsid w:val="004415EF"/>
    <w:rsid w:val="00441C0A"/>
    <w:rsid w:val="00441C3D"/>
    <w:rsid w:val="00441CCF"/>
    <w:rsid w:val="004422D7"/>
    <w:rsid w:val="00442A2F"/>
    <w:rsid w:val="00442CE2"/>
    <w:rsid w:val="00443807"/>
    <w:rsid w:val="004467EF"/>
    <w:rsid w:val="00446F50"/>
    <w:rsid w:val="00447053"/>
    <w:rsid w:val="004501BE"/>
    <w:rsid w:val="00450420"/>
    <w:rsid w:val="00451021"/>
    <w:rsid w:val="00451500"/>
    <w:rsid w:val="0045173F"/>
    <w:rsid w:val="00451984"/>
    <w:rsid w:val="00451D94"/>
    <w:rsid w:val="00453FFD"/>
    <w:rsid w:val="004544D4"/>
    <w:rsid w:val="004548D6"/>
    <w:rsid w:val="00455B51"/>
    <w:rsid w:val="004569CE"/>
    <w:rsid w:val="00456CD2"/>
    <w:rsid w:val="0045779F"/>
    <w:rsid w:val="00457C79"/>
    <w:rsid w:val="004600A4"/>
    <w:rsid w:val="00460168"/>
    <w:rsid w:val="004603A1"/>
    <w:rsid w:val="004611B9"/>
    <w:rsid w:val="004616C0"/>
    <w:rsid w:val="004618DD"/>
    <w:rsid w:val="00464794"/>
    <w:rsid w:val="00465437"/>
    <w:rsid w:val="00465F4B"/>
    <w:rsid w:val="0046710A"/>
    <w:rsid w:val="00467B05"/>
    <w:rsid w:val="00470134"/>
    <w:rsid w:val="004714B1"/>
    <w:rsid w:val="0047167F"/>
    <w:rsid w:val="004718FB"/>
    <w:rsid w:val="00471B7D"/>
    <w:rsid w:val="00471E71"/>
    <w:rsid w:val="00471F19"/>
    <w:rsid w:val="00472532"/>
    <w:rsid w:val="00472971"/>
    <w:rsid w:val="004741F3"/>
    <w:rsid w:val="004748F7"/>
    <w:rsid w:val="0047498F"/>
    <w:rsid w:val="00475476"/>
    <w:rsid w:val="00475AD5"/>
    <w:rsid w:val="00475E26"/>
    <w:rsid w:val="0047667D"/>
    <w:rsid w:val="0047667E"/>
    <w:rsid w:val="004768D9"/>
    <w:rsid w:val="00477C7C"/>
    <w:rsid w:val="00477F38"/>
    <w:rsid w:val="004805F8"/>
    <w:rsid w:val="004825BD"/>
    <w:rsid w:val="00482EF4"/>
    <w:rsid w:val="004835CB"/>
    <w:rsid w:val="00483C2A"/>
    <w:rsid w:val="00483DC5"/>
    <w:rsid w:val="00483DE5"/>
    <w:rsid w:val="00484533"/>
    <w:rsid w:val="004848EC"/>
    <w:rsid w:val="00484AFC"/>
    <w:rsid w:val="00484F29"/>
    <w:rsid w:val="00484FE3"/>
    <w:rsid w:val="004857A2"/>
    <w:rsid w:val="00485C50"/>
    <w:rsid w:val="00485FA7"/>
    <w:rsid w:val="00485FFF"/>
    <w:rsid w:val="0048625E"/>
    <w:rsid w:val="004865D9"/>
    <w:rsid w:val="00486F6C"/>
    <w:rsid w:val="004873A8"/>
    <w:rsid w:val="00487FC4"/>
    <w:rsid w:val="004900CF"/>
    <w:rsid w:val="004923C5"/>
    <w:rsid w:val="00492B74"/>
    <w:rsid w:val="00493D96"/>
    <w:rsid w:val="00494575"/>
    <w:rsid w:val="00494947"/>
    <w:rsid w:val="00494B57"/>
    <w:rsid w:val="00494FA9"/>
    <w:rsid w:val="00495280"/>
    <w:rsid w:val="0049543F"/>
    <w:rsid w:val="0049697B"/>
    <w:rsid w:val="0049788E"/>
    <w:rsid w:val="004A0083"/>
    <w:rsid w:val="004A0852"/>
    <w:rsid w:val="004A096E"/>
    <w:rsid w:val="004A0F28"/>
    <w:rsid w:val="004A1088"/>
    <w:rsid w:val="004A13F5"/>
    <w:rsid w:val="004A1AA7"/>
    <w:rsid w:val="004A1E7D"/>
    <w:rsid w:val="004A1F98"/>
    <w:rsid w:val="004A2DC2"/>
    <w:rsid w:val="004A2EC6"/>
    <w:rsid w:val="004A2F02"/>
    <w:rsid w:val="004A51B0"/>
    <w:rsid w:val="004A55A7"/>
    <w:rsid w:val="004A5A13"/>
    <w:rsid w:val="004A6324"/>
    <w:rsid w:val="004A69C8"/>
    <w:rsid w:val="004A7AF6"/>
    <w:rsid w:val="004B004B"/>
    <w:rsid w:val="004B0818"/>
    <w:rsid w:val="004B1458"/>
    <w:rsid w:val="004B2991"/>
    <w:rsid w:val="004B382C"/>
    <w:rsid w:val="004B3F4E"/>
    <w:rsid w:val="004B4138"/>
    <w:rsid w:val="004B4752"/>
    <w:rsid w:val="004B49E2"/>
    <w:rsid w:val="004B4A0C"/>
    <w:rsid w:val="004B4B1A"/>
    <w:rsid w:val="004B50D2"/>
    <w:rsid w:val="004B5DEE"/>
    <w:rsid w:val="004B62DE"/>
    <w:rsid w:val="004B659B"/>
    <w:rsid w:val="004B6D42"/>
    <w:rsid w:val="004B73CE"/>
    <w:rsid w:val="004B7646"/>
    <w:rsid w:val="004B7B71"/>
    <w:rsid w:val="004C046E"/>
    <w:rsid w:val="004C30E0"/>
    <w:rsid w:val="004C3482"/>
    <w:rsid w:val="004C45DF"/>
    <w:rsid w:val="004C4A9F"/>
    <w:rsid w:val="004C4DD7"/>
    <w:rsid w:val="004C51FA"/>
    <w:rsid w:val="004C555A"/>
    <w:rsid w:val="004C5A48"/>
    <w:rsid w:val="004C7428"/>
    <w:rsid w:val="004D010B"/>
    <w:rsid w:val="004D040F"/>
    <w:rsid w:val="004D0A74"/>
    <w:rsid w:val="004D0C10"/>
    <w:rsid w:val="004D110F"/>
    <w:rsid w:val="004D1A16"/>
    <w:rsid w:val="004D2119"/>
    <w:rsid w:val="004D23F9"/>
    <w:rsid w:val="004D2B15"/>
    <w:rsid w:val="004D2CC3"/>
    <w:rsid w:val="004D31DB"/>
    <w:rsid w:val="004D3A93"/>
    <w:rsid w:val="004D3AF4"/>
    <w:rsid w:val="004D3C38"/>
    <w:rsid w:val="004D3DD4"/>
    <w:rsid w:val="004D4E83"/>
    <w:rsid w:val="004D58AA"/>
    <w:rsid w:val="004D58F5"/>
    <w:rsid w:val="004D5CED"/>
    <w:rsid w:val="004D68B4"/>
    <w:rsid w:val="004D6ADF"/>
    <w:rsid w:val="004D6F25"/>
    <w:rsid w:val="004D74E9"/>
    <w:rsid w:val="004D7BEC"/>
    <w:rsid w:val="004D7DCE"/>
    <w:rsid w:val="004D7DDD"/>
    <w:rsid w:val="004E000C"/>
    <w:rsid w:val="004E0D05"/>
    <w:rsid w:val="004E107C"/>
    <w:rsid w:val="004E1595"/>
    <w:rsid w:val="004E2A64"/>
    <w:rsid w:val="004E3333"/>
    <w:rsid w:val="004E3C8E"/>
    <w:rsid w:val="004E418B"/>
    <w:rsid w:val="004E4A76"/>
    <w:rsid w:val="004E4E0C"/>
    <w:rsid w:val="004E5171"/>
    <w:rsid w:val="004E592B"/>
    <w:rsid w:val="004E5993"/>
    <w:rsid w:val="004E5E8A"/>
    <w:rsid w:val="004E60CB"/>
    <w:rsid w:val="004E6592"/>
    <w:rsid w:val="004E7573"/>
    <w:rsid w:val="004F0111"/>
    <w:rsid w:val="004F047F"/>
    <w:rsid w:val="004F0609"/>
    <w:rsid w:val="004F0ABA"/>
    <w:rsid w:val="004F12EC"/>
    <w:rsid w:val="004F1315"/>
    <w:rsid w:val="004F3E1F"/>
    <w:rsid w:val="004F42DE"/>
    <w:rsid w:val="004F4438"/>
    <w:rsid w:val="004F5265"/>
    <w:rsid w:val="004F539C"/>
    <w:rsid w:val="004F5CE1"/>
    <w:rsid w:val="004F63B2"/>
    <w:rsid w:val="004F6B81"/>
    <w:rsid w:val="00501D71"/>
    <w:rsid w:val="00503BF1"/>
    <w:rsid w:val="00503F19"/>
    <w:rsid w:val="00504225"/>
    <w:rsid w:val="0050497A"/>
    <w:rsid w:val="0050497B"/>
    <w:rsid w:val="00504A1D"/>
    <w:rsid w:val="00504FF7"/>
    <w:rsid w:val="00505A5D"/>
    <w:rsid w:val="00506512"/>
    <w:rsid w:val="005067BA"/>
    <w:rsid w:val="00507564"/>
    <w:rsid w:val="0050783C"/>
    <w:rsid w:val="00507A6F"/>
    <w:rsid w:val="00507CF6"/>
    <w:rsid w:val="00510734"/>
    <w:rsid w:val="00511579"/>
    <w:rsid w:val="00511672"/>
    <w:rsid w:val="005117A6"/>
    <w:rsid w:val="00511807"/>
    <w:rsid w:val="00514522"/>
    <w:rsid w:val="0051554F"/>
    <w:rsid w:val="005160E3"/>
    <w:rsid w:val="005166FB"/>
    <w:rsid w:val="0052040A"/>
    <w:rsid w:val="0052051A"/>
    <w:rsid w:val="005213A0"/>
    <w:rsid w:val="00521603"/>
    <w:rsid w:val="0052173C"/>
    <w:rsid w:val="0052198A"/>
    <w:rsid w:val="00522407"/>
    <w:rsid w:val="00522C74"/>
    <w:rsid w:val="00522E15"/>
    <w:rsid w:val="0052337B"/>
    <w:rsid w:val="00523866"/>
    <w:rsid w:val="00523929"/>
    <w:rsid w:val="00525542"/>
    <w:rsid w:val="005257B3"/>
    <w:rsid w:val="00525D3B"/>
    <w:rsid w:val="00526044"/>
    <w:rsid w:val="0052701D"/>
    <w:rsid w:val="005276F8"/>
    <w:rsid w:val="0053065E"/>
    <w:rsid w:val="00530F1A"/>
    <w:rsid w:val="00532841"/>
    <w:rsid w:val="00532ABC"/>
    <w:rsid w:val="00532B29"/>
    <w:rsid w:val="00532C20"/>
    <w:rsid w:val="00532F43"/>
    <w:rsid w:val="00533289"/>
    <w:rsid w:val="005335C7"/>
    <w:rsid w:val="005341B3"/>
    <w:rsid w:val="0053517A"/>
    <w:rsid w:val="00535CC2"/>
    <w:rsid w:val="00535E66"/>
    <w:rsid w:val="005368D9"/>
    <w:rsid w:val="00536FAD"/>
    <w:rsid w:val="00537448"/>
    <w:rsid w:val="00537B27"/>
    <w:rsid w:val="00537C2E"/>
    <w:rsid w:val="0054071F"/>
    <w:rsid w:val="0054080C"/>
    <w:rsid w:val="0054118E"/>
    <w:rsid w:val="005413EB"/>
    <w:rsid w:val="0054214D"/>
    <w:rsid w:val="005430D7"/>
    <w:rsid w:val="00543E89"/>
    <w:rsid w:val="0054446A"/>
    <w:rsid w:val="00545C8F"/>
    <w:rsid w:val="005461EF"/>
    <w:rsid w:val="00546200"/>
    <w:rsid w:val="0054773D"/>
    <w:rsid w:val="00550993"/>
    <w:rsid w:val="0055105C"/>
    <w:rsid w:val="00551284"/>
    <w:rsid w:val="00551B11"/>
    <w:rsid w:val="00551F42"/>
    <w:rsid w:val="00552226"/>
    <w:rsid w:val="00554A7C"/>
    <w:rsid w:val="0055549B"/>
    <w:rsid w:val="00555C87"/>
    <w:rsid w:val="005562E0"/>
    <w:rsid w:val="005564A3"/>
    <w:rsid w:val="00557158"/>
    <w:rsid w:val="00557559"/>
    <w:rsid w:val="00557C83"/>
    <w:rsid w:val="005606C6"/>
    <w:rsid w:val="0056071D"/>
    <w:rsid w:val="0056139E"/>
    <w:rsid w:val="005618E9"/>
    <w:rsid w:val="00562F23"/>
    <w:rsid w:val="00563068"/>
    <w:rsid w:val="00563B55"/>
    <w:rsid w:val="00564FF4"/>
    <w:rsid w:val="00565695"/>
    <w:rsid w:val="00565F05"/>
    <w:rsid w:val="0056600F"/>
    <w:rsid w:val="005674AB"/>
    <w:rsid w:val="00567ED4"/>
    <w:rsid w:val="00570B27"/>
    <w:rsid w:val="0057105E"/>
    <w:rsid w:val="00571F27"/>
    <w:rsid w:val="00571F9F"/>
    <w:rsid w:val="0057220E"/>
    <w:rsid w:val="0057222E"/>
    <w:rsid w:val="0057255B"/>
    <w:rsid w:val="00573DA3"/>
    <w:rsid w:val="00573FDF"/>
    <w:rsid w:val="00574269"/>
    <w:rsid w:val="00574707"/>
    <w:rsid w:val="0057471A"/>
    <w:rsid w:val="00575054"/>
    <w:rsid w:val="005753C3"/>
    <w:rsid w:val="00577092"/>
    <w:rsid w:val="005778CF"/>
    <w:rsid w:val="005802B9"/>
    <w:rsid w:val="00580510"/>
    <w:rsid w:val="00580EC4"/>
    <w:rsid w:val="00581726"/>
    <w:rsid w:val="005818B9"/>
    <w:rsid w:val="00581927"/>
    <w:rsid w:val="00581E9D"/>
    <w:rsid w:val="0058275A"/>
    <w:rsid w:val="005831FE"/>
    <w:rsid w:val="00583490"/>
    <w:rsid w:val="00583D82"/>
    <w:rsid w:val="00584270"/>
    <w:rsid w:val="0058435E"/>
    <w:rsid w:val="00584C6A"/>
    <w:rsid w:val="0058630A"/>
    <w:rsid w:val="0058731F"/>
    <w:rsid w:val="00587EF6"/>
    <w:rsid w:val="0059034A"/>
    <w:rsid w:val="00590C82"/>
    <w:rsid w:val="00590DC8"/>
    <w:rsid w:val="00591028"/>
    <w:rsid w:val="00591151"/>
    <w:rsid w:val="0059153E"/>
    <w:rsid w:val="005915FE"/>
    <w:rsid w:val="00591653"/>
    <w:rsid w:val="00591751"/>
    <w:rsid w:val="005923E9"/>
    <w:rsid w:val="00592881"/>
    <w:rsid w:val="00592C9C"/>
    <w:rsid w:val="00593396"/>
    <w:rsid w:val="00593CF2"/>
    <w:rsid w:val="00593EA8"/>
    <w:rsid w:val="005948DC"/>
    <w:rsid w:val="00594BAC"/>
    <w:rsid w:val="0059557D"/>
    <w:rsid w:val="00595AC0"/>
    <w:rsid w:val="00595E50"/>
    <w:rsid w:val="00596DB1"/>
    <w:rsid w:val="00597579"/>
    <w:rsid w:val="005A043F"/>
    <w:rsid w:val="005A171C"/>
    <w:rsid w:val="005A30D3"/>
    <w:rsid w:val="005A33A0"/>
    <w:rsid w:val="005A3B24"/>
    <w:rsid w:val="005A4786"/>
    <w:rsid w:val="005A5BB5"/>
    <w:rsid w:val="005A5D26"/>
    <w:rsid w:val="005A6010"/>
    <w:rsid w:val="005A6559"/>
    <w:rsid w:val="005A6574"/>
    <w:rsid w:val="005A70CC"/>
    <w:rsid w:val="005A76C6"/>
    <w:rsid w:val="005A7EDA"/>
    <w:rsid w:val="005B02B8"/>
    <w:rsid w:val="005B0668"/>
    <w:rsid w:val="005B0D4B"/>
    <w:rsid w:val="005B0D9A"/>
    <w:rsid w:val="005B14C5"/>
    <w:rsid w:val="005B15F6"/>
    <w:rsid w:val="005B18DC"/>
    <w:rsid w:val="005B1C31"/>
    <w:rsid w:val="005B25CC"/>
    <w:rsid w:val="005B2686"/>
    <w:rsid w:val="005B27C4"/>
    <w:rsid w:val="005B2A1F"/>
    <w:rsid w:val="005B3D91"/>
    <w:rsid w:val="005B440A"/>
    <w:rsid w:val="005B55B8"/>
    <w:rsid w:val="005B5932"/>
    <w:rsid w:val="005B5B71"/>
    <w:rsid w:val="005B6159"/>
    <w:rsid w:val="005B6715"/>
    <w:rsid w:val="005C20C9"/>
    <w:rsid w:val="005C2BEB"/>
    <w:rsid w:val="005C2F7E"/>
    <w:rsid w:val="005C363D"/>
    <w:rsid w:val="005C3AC6"/>
    <w:rsid w:val="005C3CFB"/>
    <w:rsid w:val="005C4593"/>
    <w:rsid w:val="005C4B77"/>
    <w:rsid w:val="005C5141"/>
    <w:rsid w:val="005C5237"/>
    <w:rsid w:val="005C5F41"/>
    <w:rsid w:val="005C623D"/>
    <w:rsid w:val="005C64BB"/>
    <w:rsid w:val="005C70E8"/>
    <w:rsid w:val="005D022C"/>
    <w:rsid w:val="005D05E6"/>
    <w:rsid w:val="005D1363"/>
    <w:rsid w:val="005D23FA"/>
    <w:rsid w:val="005D299F"/>
    <w:rsid w:val="005D35A9"/>
    <w:rsid w:val="005D42C5"/>
    <w:rsid w:val="005D4356"/>
    <w:rsid w:val="005D46A5"/>
    <w:rsid w:val="005D636E"/>
    <w:rsid w:val="005D7578"/>
    <w:rsid w:val="005D7CEE"/>
    <w:rsid w:val="005E0374"/>
    <w:rsid w:val="005E04A7"/>
    <w:rsid w:val="005E0811"/>
    <w:rsid w:val="005E0D6D"/>
    <w:rsid w:val="005E162D"/>
    <w:rsid w:val="005E30F3"/>
    <w:rsid w:val="005E36EA"/>
    <w:rsid w:val="005E4242"/>
    <w:rsid w:val="005E4F25"/>
    <w:rsid w:val="005E5854"/>
    <w:rsid w:val="005E5CAD"/>
    <w:rsid w:val="005E6091"/>
    <w:rsid w:val="005E618A"/>
    <w:rsid w:val="005E6A07"/>
    <w:rsid w:val="005E6C87"/>
    <w:rsid w:val="005E71AD"/>
    <w:rsid w:val="005F0A9E"/>
    <w:rsid w:val="005F0D3E"/>
    <w:rsid w:val="005F23BE"/>
    <w:rsid w:val="005F261C"/>
    <w:rsid w:val="005F2A74"/>
    <w:rsid w:val="005F2D58"/>
    <w:rsid w:val="005F3A8B"/>
    <w:rsid w:val="005F43F0"/>
    <w:rsid w:val="005F5277"/>
    <w:rsid w:val="005F5371"/>
    <w:rsid w:val="005F5BC8"/>
    <w:rsid w:val="005F5BE2"/>
    <w:rsid w:val="005F64AB"/>
    <w:rsid w:val="005F6BC2"/>
    <w:rsid w:val="005F6DEE"/>
    <w:rsid w:val="005F7371"/>
    <w:rsid w:val="005F745A"/>
    <w:rsid w:val="006001A6"/>
    <w:rsid w:val="00600A45"/>
    <w:rsid w:val="006012CF"/>
    <w:rsid w:val="00601AE9"/>
    <w:rsid w:val="00602299"/>
    <w:rsid w:val="006030EE"/>
    <w:rsid w:val="0060359B"/>
    <w:rsid w:val="0060644D"/>
    <w:rsid w:val="00606F37"/>
    <w:rsid w:val="00607C13"/>
    <w:rsid w:val="00607D0C"/>
    <w:rsid w:val="00610921"/>
    <w:rsid w:val="00610BF0"/>
    <w:rsid w:val="006113E8"/>
    <w:rsid w:val="00611AED"/>
    <w:rsid w:val="00611C4E"/>
    <w:rsid w:val="006124AF"/>
    <w:rsid w:val="006132FC"/>
    <w:rsid w:val="006139B8"/>
    <w:rsid w:val="006148B9"/>
    <w:rsid w:val="00614A9D"/>
    <w:rsid w:val="00615188"/>
    <w:rsid w:val="00615649"/>
    <w:rsid w:val="00616B4B"/>
    <w:rsid w:val="00617026"/>
    <w:rsid w:val="00617BB9"/>
    <w:rsid w:val="00617D02"/>
    <w:rsid w:val="00617D2F"/>
    <w:rsid w:val="0062128C"/>
    <w:rsid w:val="0062253B"/>
    <w:rsid w:val="00622B59"/>
    <w:rsid w:val="00622C03"/>
    <w:rsid w:val="00624AF6"/>
    <w:rsid w:val="00624C98"/>
    <w:rsid w:val="006257F4"/>
    <w:rsid w:val="00625BF6"/>
    <w:rsid w:val="00627635"/>
    <w:rsid w:val="00631310"/>
    <w:rsid w:val="0063348B"/>
    <w:rsid w:val="006338D9"/>
    <w:rsid w:val="00633E1A"/>
    <w:rsid w:val="006344B6"/>
    <w:rsid w:val="00634AEE"/>
    <w:rsid w:val="0063590E"/>
    <w:rsid w:val="00635E46"/>
    <w:rsid w:val="00636F86"/>
    <w:rsid w:val="00636FE0"/>
    <w:rsid w:val="006370B7"/>
    <w:rsid w:val="00637394"/>
    <w:rsid w:val="00637681"/>
    <w:rsid w:val="006377A0"/>
    <w:rsid w:val="006378E0"/>
    <w:rsid w:val="006379AD"/>
    <w:rsid w:val="00640BE6"/>
    <w:rsid w:val="00640CBA"/>
    <w:rsid w:val="00640E0F"/>
    <w:rsid w:val="0064133E"/>
    <w:rsid w:val="00641687"/>
    <w:rsid w:val="00641FAB"/>
    <w:rsid w:val="00642FC1"/>
    <w:rsid w:val="0064350C"/>
    <w:rsid w:val="00644784"/>
    <w:rsid w:val="00645EA1"/>
    <w:rsid w:val="00646CF8"/>
    <w:rsid w:val="00650A17"/>
    <w:rsid w:val="00651CE6"/>
    <w:rsid w:val="00651D3C"/>
    <w:rsid w:val="00652D7E"/>
    <w:rsid w:val="00654DF9"/>
    <w:rsid w:val="0065691F"/>
    <w:rsid w:val="00656C0A"/>
    <w:rsid w:val="00657686"/>
    <w:rsid w:val="006576F9"/>
    <w:rsid w:val="00657F86"/>
    <w:rsid w:val="006600F3"/>
    <w:rsid w:val="0066062B"/>
    <w:rsid w:val="006606DB"/>
    <w:rsid w:val="00660AD0"/>
    <w:rsid w:val="00660F0A"/>
    <w:rsid w:val="006630F1"/>
    <w:rsid w:val="00663A34"/>
    <w:rsid w:val="00663C07"/>
    <w:rsid w:val="00664031"/>
    <w:rsid w:val="006649F6"/>
    <w:rsid w:val="00665F1F"/>
    <w:rsid w:val="00666B46"/>
    <w:rsid w:val="00666B50"/>
    <w:rsid w:val="00666E15"/>
    <w:rsid w:val="006707B9"/>
    <w:rsid w:val="00670BBF"/>
    <w:rsid w:val="00672B6C"/>
    <w:rsid w:val="006741C7"/>
    <w:rsid w:val="006748DE"/>
    <w:rsid w:val="00674A38"/>
    <w:rsid w:val="00674B0B"/>
    <w:rsid w:val="00674C5F"/>
    <w:rsid w:val="006750AF"/>
    <w:rsid w:val="00675BC3"/>
    <w:rsid w:val="006761A5"/>
    <w:rsid w:val="0067700F"/>
    <w:rsid w:val="00677BA2"/>
    <w:rsid w:val="006804FD"/>
    <w:rsid w:val="0068200F"/>
    <w:rsid w:val="00682397"/>
    <w:rsid w:val="00682850"/>
    <w:rsid w:val="00682BFC"/>
    <w:rsid w:val="0068323B"/>
    <w:rsid w:val="00683556"/>
    <w:rsid w:val="00683B20"/>
    <w:rsid w:val="00683BDD"/>
    <w:rsid w:val="00683D66"/>
    <w:rsid w:val="006843BE"/>
    <w:rsid w:val="006850B7"/>
    <w:rsid w:val="006853A8"/>
    <w:rsid w:val="006861AA"/>
    <w:rsid w:val="00686634"/>
    <w:rsid w:val="00686A8A"/>
    <w:rsid w:val="00687016"/>
    <w:rsid w:val="00687035"/>
    <w:rsid w:val="006903E6"/>
    <w:rsid w:val="0069178C"/>
    <w:rsid w:val="00691E80"/>
    <w:rsid w:val="006926C8"/>
    <w:rsid w:val="0069427D"/>
    <w:rsid w:val="0069470E"/>
    <w:rsid w:val="006947B2"/>
    <w:rsid w:val="0069488D"/>
    <w:rsid w:val="00694953"/>
    <w:rsid w:val="00694C28"/>
    <w:rsid w:val="006956DA"/>
    <w:rsid w:val="006958CC"/>
    <w:rsid w:val="0069590F"/>
    <w:rsid w:val="00696EE1"/>
    <w:rsid w:val="0069729A"/>
    <w:rsid w:val="0069750B"/>
    <w:rsid w:val="00697624"/>
    <w:rsid w:val="006A04F6"/>
    <w:rsid w:val="006A0969"/>
    <w:rsid w:val="006A0999"/>
    <w:rsid w:val="006A0BF0"/>
    <w:rsid w:val="006A1F7E"/>
    <w:rsid w:val="006A2546"/>
    <w:rsid w:val="006A2A83"/>
    <w:rsid w:val="006A2AAC"/>
    <w:rsid w:val="006A2C4D"/>
    <w:rsid w:val="006A2D60"/>
    <w:rsid w:val="006A2DEA"/>
    <w:rsid w:val="006A2E30"/>
    <w:rsid w:val="006A33FF"/>
    <w:rsid w:val="006A4981"/>
    <w:rsid w:val="006A54C2"/>
    <w:rsid w:val="006A5BE2"/>
    <w:rsid w:val="006A676E"/>
    <w:rsid w:val="006A6D5E"/>
    <w:rsid w:val="006A78CE"/>
    <w:rsid w:val="006A79E9"/>
    <w:rsid w:val="006B15B6"/>
    <w:rsid w:val="006B3DA8"/>
    <w:rsid w:val="006B415A"/>
    <w:rsid w:val="006B4C2A"/>
    <w:rsid w:val="006B5B4C"/>
    <w:rsid w:val="006B60A2"/>
    <w:rsid w:val="006B6911"/>
    <w:rsid w:val="006B72A1"/>
    <w:rsid w:val="006B72EC"/>
    <w:rsid w:val="006B7AFD"/>
    <w:rsid w:val="006C0FC0"/>
    <w:rsid w:val="006C14BA"/>
    <w:rsid w:val="006C2FD7"/>
    <w:rsid w:val="006C38D1"/>
    <w:rsid w:val="006C3F33"/>
    <w:rsid w:val="006C45A8"/>
    <w:rsid w:val="006C4854"/>
    <w:rsid w:val="006C4ED6"/>
    <w:rsid w:val="006C4F81"/>
    <w:rsid w:val="006C58B0"/>
    <w:rsid w:val="006C5E5E"/>
    <w:rsid w:val="006C5FB6"/>
    <w:rsid w:val="006C63AC"/>
    <w:rsid w:val="006C6AA7"/>
    <w:rsid w:val="006C7646"/>
    <w:rsid w:val="006D0D4A"/>
    <w:rsid w:val="006D0E93"/>
    <w:rsid w:val="006D13FE"/>
    <w:rsid w:val="006D194C"/>
    <w:rsid w:val="006D1B03"/>
    <w:rsid w:val="006D1EDC"/>
    <w:rsid w:val="006D2533"/>
    <w:rsid w:val="006D2F67"/>
    <w:rsid w:val="006D35AE"/>
    <w:rsid w:val="006D3A4F"/>
    <w:rsid w:val="006D4687"/>
    <w:rsid w:val="006D4CA7"/>
    <w:rsid w:val="006D4D34"/>
    <w:rsid w:val="006D7C9F"/>
    <w:rsid w:val="006D7D29"/>
    <w:rsid w:val="006E0006"/>
    <w:rsid w:val="006E0F24"/>
    <w:rsid w:val="006E10F8"/>
    <w:rsid w:val="006E1CBB"/>
    <w:rsid w:val="006E2529"/>
    <w:rsid w:val="006E3D44"/>
    <w:rsid w:val="006E3F6A"/>
    <w:rsid w:val="006E49C8"/>
    <w:rsid w:val="006E533D"/>
    <w:rsid w:val="006E547F"/>
    <w:rsid w:val="006E5E7E"/>
    <w:rsid w:val="006E6AFF"/>
    <w:rsid w:val="006E7290"/>
    <w:rsid w:val="006E762E"/>
    <w:rsid w:val="006E7AC8"/>
    <w:rsid w:val="006E7D41"/>
    <w:rsid w:val="006F0CDD"/>
    <w:rsid w:val="006F0D13"/>
    <w:rsid w:val="006F0D48"/>
    <w:rsid w:val="006F0F8B"/>
    <w:rsid w:val="006F153B"/>
    <w:rsid w:val="006F1716"/>
    <w:rsid w:val="006F1A6E"/>
    <w:rsid w:val="006F1B30"/>
    <w:rsid w:val="006F1BF6"/>
    <w:rsid w:val="006F29E2"/>
    <w:rsid w:val="006F3EF4"/>
    <w:rsid w:val="006F40F0"/>
    <w:rsid w:val="006F4A72"/>
    <w:rsid w:val="006F4AB4"/>
    <w:rsid w:val="006F5A8A"/>
    <w:rsid w:val="006F624C"/>
    <w:rsid w:val="006F7CF5"/>
    <w:rsid w:val="0070035F"/>
    <w:rsid w:val="00700817"/>
    <w:rsid w:val="007018AF"/>
    <w:rsid w:val="0070204E"/>
    <w:rsid w:val="0070242A"/>
    <w:rsid w:val="00702699"/>
    <w:rsid w:val="007029DB"/>
    <w:rsid w:val="00702BA8"/>
    <w:rsid w:val="00702C7C"/>
    <w:rsid w:val="0070361A"/>
    <w:rsid w:val="00704D15"/>
    <w:rsid w:val="00704F83"/>
    <w:rsid w:val="0070563D"/>
    <w:rsid w:val="007075A3"/>
    <w:rsid w:val="00707C9D"/>
    <w:rsid w:val="00710A7D"/>
    <w:rsid w:val="00710F87"/>
    <w:rsid w:val="00711203"/>
    <w:rsid w:val="00711308"/>
    <w:rsid w:val="007121F2"/>
    <w:rsid w:val="00712DDC"/>
    <w:rsid w:val="00712DF9"/>
    <w:rsid w:val="00713C31"/>
    <w:rsid w:val="00713D8E"/>
    <w:rsid w:val="00714115"/>
    <w:rsid w:val="00715832"/>
    <w:rsid w:val="00717061"/>
    <w:rsid w:val="007171A9"/>
    <w:rsid w:val="00717CD4"/>
    <w:rsid w:val="00720437"/>
    <w:rsid w:val="00721E45"/>
    <w:rsid w:val="007223B1"/>
    <w:rsid w:val="00722617"/>
    <w:rsid w:val="00722E31"/>
    <w:rsid w:val="00723CBA"/>
    <w:rsid w:val="00723E1B"/>
    <w:rsid w:val="00726513"/>
    <w:rsid w:val="007267A1"/>
    <w:rsid w:val="007273EE"/>
    <w:rsid w:val="00727828"/>
    <w:rsid w:val="00727ED0"/>
    <w:rsid w:val="007306D3"/>
    <w:rsid w:val="00730A43"/>
    <w:rsid w:val="00731593"/>
    <w:rsid w:val="007316F9"/>
    <w:rsid w:val="007319DD"/>
    <w:rsid w:val="00732A5E"/>
    <w:rsid w:val="00732C1A"/>
    <w:rsid w:val="00733BC2"/>
    <w:rsid w:val="00733F89"/>
    <w:rsid w:val="00734278"/>
    <w:rsid w:val="00734379"/>
    <w:rsid w:val="00734BFB"/>
    <w:rsid w:val="00734F2C"/>
    <w:rsid w:val="0073543B"/>
    <w:rsid w:val="00735A9C"/>
    <w:rsid w:val="00735B3C"/>
    <w:rsid w:val="00735E84"/>
    <w:rsid w:val="0073653D"/>
    <w:rsid w:val="00736BBB"/>
    <w:rsid w:val="00737A71"/>
    <w:rsid w:val="007402F7"/>
    <w:rsid w:val="00740B8F"/>
    <w:rsid w:val="0074121F"/>
    <w:rsid w:val="007416C3"/>
    <w:rsid w:val="00742F4F"/>
    <w:rsid w:val="00743370"/>
    <w:rsid w:val="00743658"/>
    <w:rsid w:val="00743AAA"/>
    <w:rsid w:val="00745914"/>
    <w:rsid w:val="00745969"/>
    <w:rsid w:val="00745A45"/>
    <w:rsid w:val="00746A8E"/>
    <w:rsid w:val="00746FB7"/>
    <w:rsid w:val="007472E6"/>
    <w:rsid w:val="007506AA"/>
    <w:rsid w:val="00752425"/>
    <w:rsid w:val="00752995"/>
    <w:rsid w:val="00752E03"/>
    <w:rsid w:val="00752F7F"/>
    <w:rsid w:val="00753826"/>
    <w:rsid w:val="00753C05"/>
    <w:rsid w:val="00754157"/>
    <w:rsid w:val="00755092"/>
    <w:rsid w:val="00755B5F"/>
    <w:rsid w:val="00755C89"/>
    <w:rsid w:val="00755DC5"/>
    <w:rsid w:val="00755DE8"/>
    <w:rsid w:val="00755E2E"/>
    <w:rsid w:val="007567A3"/>
    <w:rsid w:val="00756F58"/>
    <w:rsid w:val="007570AD"/>
    <w:rsid w:val="00757881"/>
    <w:rsid w:val="00760CA2"/>
    <w:rsid w:val="007615E4"/>
    <w:rsid w:val="00761953"/>
    <w:rsid w:val="00761AF9"/>
    <w:rsid w:val="00762143"/>
    <w:rsid w:val="007627D5"/>
    <w:rsid w:val="007630E7"/>
    <w:rsid w:val="00763E21"/>
    <w:rsid w:val="0076440C"/>
    <w:rsid w:val="00765146"/>
    <w:rsid w:val="00765709"/>
    <w:rsid w:val="007659DB"/>
    <w:rsid w:val="0076636A"/>
    <w:rsid w:val="00766FD6"/>
    <w:rsid w:val="0076791B"/>
    <w:rsid w:val="007702AB"/>
    <w:rsid w:val="00771095"/>
    <w:rsid w:val="00772C36"/>
    <w:rsid w:val="00773C42"/>
    <w:rsid w:val="00773D07"/>
    <w:rsid w:val="007743F3"/>
    <w:rsid w:val="007745D2"/>
    <w:rsid w:val="007748A9"/>
    <w:rsid w:val="00774BC4"/>
    <w:rsid w:val="00775753"/>
    <w:rsid w:val="007757CC"/>
    <w:rsid w:val="00776257"/>
    <w:rsid w:val="00776AA8"/>
    <w:rsid w:val="007776FE"/>
    <w:rsid w:val="0077776B"/>
    <w:rsid w:val="00777CB3"/>
    <w:rsid w:val="007814EE"/>
    <w:rsid w:val="007817B9"/>
    <w:rsid w:val="00781C4B"/>
    <w:rsid w:val="00782067"/>
    <w:rsid w:val="007828D8"/>
    <w:rsid w:val="00783870"/>
    <w:rsid w:val="00783A85"/>
    <w:rsid w:val="007845DE"/>
    <w:rsid w:val="0078469B"/>
    <w:rsid w:val="00786DFD"/>
    <w:rsid w:val="007876F7"/>
    <w:rsid w:val="007904A4"/>
    <w:rsid w:val="00792077"/>
    <w:rsid w:val="0079230E"/>
    <w:rsid w:val="00792C6E"/>
    <w:rsid w:val="007932E7"/>
    <w:rsid w:val="00793A91"/>
    <w:rsid w:val="00793B78"/>
    <w:rsid w:val="00793D04"/>
    <w:rsid w:val="00793DA6"/>
    <w:rsid w:val="00794243"/>
    <w:rsid w:val="007942EB"/>
    <w:rsid w:val="007945A6"/>
    <w:rsid w:val="00794877"/>
    <w:rsid w:val="007950A4"/>
    <w:rsid w:val="00795530"/>
    <w:rsid w:val="00795839"/>
    <w:rsid w:val="00795AC2"/>
    <w:rsid w:val="00796653"/>
    <w:rsid w:val="00796A80"/>
    <w:rsid w:val="00796D81"/>
    <w:rsid w:val="00796FEB"/>
    <w:rsid w:val="007971F2"/>
    <w:rsid w:val="007975C2"/>
    <w:rsid w:val="007A0727"/>
    <w:rsid w:val="007A1C93"/>
    <w:rsid w:val="007A21DC"/>
    <w:rsid w:val="007A43C9"/>
    <w:rsid w:val="007A51CD"/>
    <w:rsid w:val="007A556D"/>
    <w:rsid w:val="007A55D3"/>
    <w:rsid w:val="007A656C"/>
    <w:rsid w:val="007A6F67"/>
    <w:rsid w:val="007A7505"/>
    <w:rsid w:val="007A7D7A"/>
    <w:rsid w:val="007B0EE0"/>
    <w:rsid w:val="007B1062"/>
    <w:rsid w:val="007B1C74"/>
    <w:rsid w:val="007B2BCE"/>
    <w:rsid w:val="007B2C47"/>
    <w:rsid w:val="007B2F78"/>
    <w:rsid w:val="007B3847"/>
    <w:rsid w:val="007B4189"/>
    <w:rsid w:val="007B54F2"/>
    <w:rsid w:val="007B55EF"/>
    <w:rsid w:val="007B58E2"/>
    <w:rsid w:val="007B5B3E"/>
    <w:rsid w:val="007B623B"/>
    <w:rsid w:val="007B683E"/>
    <w:rsid w:val="007B683F"/>
    <w:rsid w:val="007B7D08"/>
    <w:rsid w:val="007C0149"/>
    <w:rsid w:val="007C02FA"/>
    <w:rsid w:val="007C0BDF"/>
    <w:rsid w:val="007C19CD"/>
    <w:rsid w:val="007C1F38"/>
    <w:rsid w:val="007C3747"/>
    <w:rsid w:val="007C3FF6"/>
    <w:rsid w:val="007C4E0F"/>
    <w:rsid w:val="007C5D38"/>
    <w:rsid w:val="007C6544"/>
    <w:rsid w:val="007C6895"/>
    <w:rsid w:val="007C6BFD"/>
    <w:rsid w:val="007C728A"/>
    <w:rsid w:val="007D06DC"/>
    <w:rsid w:val="007D0896"/>
    <w:rsid w:val="007D0EB7"/>
    <w:rsid w:val="007D106B"/>
    <w:rsid w:val="007D1187"/>
    <w:rsid w:val="007D14DA"/>
    <w:rsid w:val="007D23D9"/>
    <w:rsid w:val="007D25D3"/>
    <w:rsid w:val="007D3409"/>
    <w:rsid w:val="007D37DE"/>
    <w:rsid w:val="007D3EBE"/>
    <w:rsid w:val="007D3F63"/>
    <w:rsid w:val="007D4C13"/>
    <w:rsid w:val="007D4C64"/>
    <w:rsid w:val="007D52AA"/>
    <w:rsid w:val="007D53E7"/>
    <w:rsid w:val="007D7C44"/>
    <w:rsid w:val="007D7E4F"/>
    <w:rsid w:val="007E00D5"/>
    <w:rsid w:val="007E0605"/>
    <w:rsid w:val="007E1555"/>
    <w:rsid w:val="007E2285"/>
    <w:rsid w:val="007E2FC0"/>
    <w:rsid w:val="007E3013"/>
    <w:rsid w:val="007E369D"/>
    <w:rsid w:val="007E4152"/>
    <w:rsid w:val="007E4416"/>
    <w:rsid w:val="007E45EC"/>
    <w:rsid w:val="007E47C9"/>
    <w:rsid w:val="007E525D"/>
    <w:rsid w:val="007E5B86"/>
    <w:rsid w:val="007E5BFD"/>
    <w:rsid w:val="007E5EA1"/>
    <w:rsid w:val="007E6CE1"/>
    <w:rsid w:val="007E6FD5"/>
    <w:rsid w:val="007E70A0"/>
    <w:rsid w:val="007E75F7"/>
    <w:rsid w:val="007E7842"/>
    <w:rsid w:val="007F1686"/>
    <w:rsid w:val="007F1B84"/>
    <w:rsid w:val="007F1C2E"/>
    <w:rsid w:val="007F35D1"/>
    <w:rsid w:val="007F39AC"/>
    <w:rsid w:val="007F434A"/>
    <w:rsid w:val="007F56BF"/>
    <w:rsid w:val="00800541"/>
    <w:rsid w:val="00802811"/>
    <w:rsid w:val="00802CA7"/>
    <w:rsid w:val="00802CC5"/>
    <w:rsid w:val="00802FAF"/>
    <w:rsid w:val="0080436D"/>
    <w:rsid w:val="00805311"/>
    <w:rsid w:val="00805908"/>
    <w:rsid w:val="00805EEC"/>
    <w:rsid w:val="00806107"/>
    <w:rsid w:val="0080622F"/>
    <w:rsid w:val="0081040F"/>
    <w:rsid w:val="00811312"/>
    <w:rsid w:val="00811F76"/>
    <w:rsid w:val="0081204C"/>
    <w:rsid w:val="0081322B"/>
    <w:rsid w:val="0081370E"/>
    <w:rsid w:val="00813B36"/>
    <w:rsid w:val="00815046"/>
    <w:rsid w:val="00815677"/>
    <w:rsid w:val="0081583E"/>
    <w:rsid w:val="008159B9"/>
    <w:rsid w:val="00815B6D"/>
    <w:rsid w:val="00815D6A"/>
    <w:rsid w:val="00815F68"/>
    <w:rsid w:val="00816053"/>
    <w:rsid w:val="00817234"/>
    <w:rsid w:val="00817822"/>
    <w:rsid w:val="0081782F"/>
    <w:rsid w:val="0082087C"/>
    <w:rsid w:val="00821609"/>
    <w:rsid w:val="008219C5"/>
    <w:rsid w:val="00821F0C"/>
    <w:rsid w:val="00821FBC"/>
    <w:rsid w:val="00822291"/>
    <w:rsid w:val="0082237C"/>
    <w:rsid w:val="00822F15"/>
    <w:rsid w:val="008235D5"/>
    <w:rsid w:val="008237F0"/>
    <w:rsid w:val="00823A76"/>
    <w:rsid w:val="00823F50"/>
    <w:rsid w:val="00824E27"/>
    <w:rsid w:val="00824F72"/>
    <w:rsid w:val="00825187"/>
    <w:rsid w:val="00825478"/>
    <w:rsid w:val="00825791"/>
    <w:rsid w:val="008260C7"/>
    <w:rsid w:val="008269A9"/>
    <w:rsid w:val="0082737A"/>
    <w:rsid w:val="00827BD3"/>
    <w:rsid w:val="00827D69"/>
    <w:rsid w:val="008306EB"/>
    <w:rsid w:val="00830C9F"/>
    <w:rsid w:val="0083107B"/>
    <w:rsid w:val="0083114C"/>
    <w:rsid w:val="0083115B"/>
    <w:rsid w:val="008329FC"/>
    <w:rsid w:val="00832D5E"/>
    <w:rsid w:val="008336A4"/>
    <w:rsid w:val="00834023"/>
    <w:rsid w:val="00834C55"/>
    <w:rsid w:val="0083583F"/>
    <w:rsid w:val="00835B47"/>
    <w:rsid w:val="00835B74"/>
    <w:rsid w:val="00835BC0"/>
    <w:rsid w:val="00836817"/>
    <w:rsid w:val="00836BB3"/>
    <w:rsid w:val="008374CF"/>
    <w:rsid w:val="008406DC"/>
    <w:rsid w:val="008406E5"/>
    <w:rsid w:val="00840F90"/>
    <w:rsid w:val="0084170E"/>
    <w:rsid w:val="008420C5"/>
    <w:rsid w:val="00842838"/>
    <w:rsid w:val="00842B32"/>
    <w:rsid w:val="00842C17"/>
    <w:rsid w:val="00842E4C"/>
    <w:rsid w:val="008434DE"/>
    <w:rsid w:val="0084706E"/>
    <w:rsid w:val="008503BE"/>
    <w:rsid w:val="00851282"/>
    <w:rsid w:val="00851625"/>
    <w:rsid w:val="00851E36"/>
    <w:rsid w:val="008535BA"/>
    <w:rsid w:val="00853839"/>
    <w:rsid w:val="0085557B"/>
    <w:rsid w:val="00855B65"/>
    <w:rsid w:val="00855FEB"/>
    <w:rsid w:val="00856BDA"/>
    <w:rsid w:val="008574F3"/>
    <w:rsid w:val="00857B69"/>
    <w:rsid w:val="00860CC0"/>
    <w:rsid w:val="00861020"/>
    <w:rsid w:val="008612F0"/>
    <w:rsid w:val="00863B04"/>
    <w:rsid w:val="00864E90"/>
    <w:rsid w:val="00866008"/>
    <w:rsid w:val="00867463"/>
    <w:rsid w:val="008713D4"/>
    <w:rsid w:val="00872C06"/>
    <w:rsid w:val="00873C22"/>
    <w:rsid w:val="00874EB9"/>
    <w:rsid w:val="00875516"/>
    <w:rsid w:val="00875C3A"/>
    <w:rsid w:val="00875D30"/>
    <w:rsid w:val="00876B5A"/>
    <w:rsid w:val="008770C1"/>
    <w:rsid w:val="00877840"/>
    <w:rsid w:val="00881210"/>
    <w:rsid w:val="00881B25"/>
    <w:rsid w:val="008845D7"/>
    <w:rsid w:val="00884FCA"/>
    <w:rsid w:val="008856AE"/>
    <w:rsid w:val="008862A9"/>
    <w:rsid w:val="008865B5"/>
    <w:rsid w:val="008868D4"/>
    <w:rsid w:val="00886AD0"/>
    <w:rsid w:val="00886C8B"/>
    <w:rsid w:val="00887041"/>
    <w:rsid w:val="0089015E"/>
    <w:rsid w:val="0089068C"/>
    <w:rsid w:val="00891487"/>
    <w:rsid w:val="008917FD"/>
    <w:rsid w:val="00891C6E"/>
    <w:rsid w:val="008920E1"/>
    <w:rsid w:val="00892AA1"/>
    <w:rsid w:val="00892D02"/>
    <w:rsid w:val="00892E91"/>
    <w:rsid w:val="00893843"/>
    <w:rsid w:val="00893B63"/>
    <w:rsid w:val="008946EA"/>
    <w:rsid w:val="00894791"/>
    <w:rsid w:val="00894AD4"/>
    <w:rsid w:val="008953F8"/>
    <w:rsid w:val="00896315"/>
    <w:rsid w:val="00896A4D"/>
    <w:rsid w:val="00896A59"/>
    <w:rsid w:val="008A21C3"/>
    <w:rsid w:val="008A2A82"/>
    <w:rsid w:val="008A2AC9"/>
    <w:rsid w:val="008A2D0A"/>
    <w:rsid w:val="008A347F"/>
    <w:rsid w:val="008A6253"/>
    <w:rsid w:val="008A6619"/>
    <w:rsid w:val="008A6DFA"/>
    <w:rsid w:val="008A76BA"/>
    <w:rsid w:val="008A7CCC"/>
    <w:rsid w:val="008B12AF"/>
    <w:rsid w:val="008B1542"/>
    <w:rsid w:val="008B1782"/>
    <w:rsid w:val="008B17E7"/>
    <w:rsid w:val="008B1936"/>
    <w:rsid w:val="008B2E0B"/>
    <w:rsid w:val="008B30E9"/>
    <w:rsid w:val="008B3A7E"/>
    <w:rsid w:val="008B558B"/>
    <w:rsid w:val="008B572E"/>
    <w:rsid w:val="008B5CAF"/>
    <w:rsid w:val="008B5F92"/>
    <w:rsid w:val="008B62B9"/>
    <w:rsid w:val="008B70D2"/>
    <w:rsid w:val="008B737D"/>
    <w:rsid w:val="008B7CCD"/>
    <w:rsid w:val="008C1692"/>
    <w:rsid w:val="008C17BD"/>
    <w:rsid w:val="008C187A"/>
    <w:rsid w:val="008C1DBB"/>
    <w:rsid w:val="008C3AA8"/>
    <w:rsid w:val="008C3ED4"/>
    <w:rsid w:val="008C43BE"/>
    <w:rsid w:val="008C44D3"/>
    <w:rsid w:val="008C4B67"/>
    <w:rsid w:val="008C4C75"/>
    <w:rsid w:val="008C5037"/>
    <w:rsid w:val="008C52A6"/>
    <w:rsid w:val="008C5632"/>
    <w:rsid w:val="008C6540"/>
    <w:rsid w:val="008C66B1"/>
    <w:rsid w:val="008C6D22"/>
    <w:rsid w:val="008C71FC"/>
    <w:rsid w:val="008D0108"/>
    <w:rsid w:val="008D09F8"/>
    <w:rsid w:val="008D2DFE"/>
    <w:rsid w:val="008D36A3"/>
    <w:rsid w:val="008D5D11"/>
    <w:rsid w:val="008D61AC"/>
    <w:rsid w:val="008D6BEF"/>
    <w:rsid w:val="008D744D"/>
    <w:rsid w:val="008E06AF"/>
    <w:rsid w:val="008E1457"/>
    <w:rsid w:val="008E14E0"/>
    <w:rsid w:val="008E1D4D"/>
    <w:rsid w:val="008E27EB"/>
    <w:rsid w:val="008E2A40"/>
    <w:rsid w:val="008E3D30"/>
    <w:rsid w:val="008E53D5"/>
    <w:rsid w:val="008E5C12"/>
    <w:rsid w:val="008E6543"/>
    <w:rsid w:val="008E67A0"/>
    <w:rsid w:val="008E71A9"/>
    <w:rsid w:val="008E7FB8"/>
    <w:rsid w:val="008F06AB"/>
    <w:rsid w:val="008F1724"/>
    <w:rsid w:val="008F1F33"/>
    <w:rsid w:val="008F225D"/>
    <w:rsid w:val="008F44E1"/>
    <w:rsid w:val="008F4A8A"/>
    <w:rsid w:val="008F5C81"/>
    <w:rsid w:val="008F669D"/>
    <w:rsid w:val="008F6A12"/>
    <w:rsid w:val="008F6CB3"/>
    <w:rsid w:val="008F7203"/>
    <w:rsid w:val="008F77B1"/>
    <w:rsid w:val="008F7C23"/>
    <w:rsid w:val="008F7FE9"/>
    <w:rsid w:val="009001D4"/>
    <w:rsid w:val="0090099D"/>
    <w:rsid w:val="00900A98"/>
    <w:rsid w:val="00901B77"/>
    <w:rsid w:val="00901C88"/>
    <w:rsid w:val="00901D29"/>
    <w:rsid w:val="00902432"/>
    <w:rsid w:val="00902441"/>
    <w:rsid w:val="00902548"/>
    <w:rsid w:val="00902925"/>
    <w:rsid w:val="00903B2F"/>
    <w:rsid w:val="00903E62"/>
    <w:rsid w:val="009041A5"/>
    <w:rsid w:val="00904B11"/>
    <w:rsid w:val="00904D8D"/>
    <w:rsid w:val="00905DD2"/>
    <w:rsid w:val="00906030"/>
    <w:rsid w:val="00906880"/>
    <w:rsid w:val="009069D2"/>
    <w:rsid w:val="00910840"/>
    <w:rsid w:val="00910BF9"/>
    <w:rsid w:val="00910F8C"/>
    <w:rsid w:val="009114C9"/>
    <w:rsid w:val="00912F7B"/>
    <w:rsid w:val="00912FDA"/>
    <w:rsid w:val="00913ADB"/>
    <w:rsid w:val="00914F14"/>
    <w:rsid w:val="00915244"/>
    <w:rsid w:val="00916129"/>
    <w:rsid w:val="0092004A"/>
    <w:rsid w:val="009202AF"/>
    <w:rsid w:val="00920544"/>
    <w:rsid w:val="0092095F"/>
    <w:rsid w:val="00920B15"/>
    <w:rsid w:val="009213E0"/>
    <w:rsid w:val="00921721"/>
    <w:rsid w:val="00921C4F"/>
    <w:rsid w:val="00922A20"/>
    <w:rsid w:val="00923B21"/>
    <w:rsid w:val="00923D1B"/>
    <w:rsid w:val="00924F32"/>
    <w:rsid w:val="00925C1E"/>
    <w:rsid w:val="00925F19"/>
    <w:rsid w:val="00926758"/>
    <w:rsid w:val="00926DF9"/>
    <w:rsid w:val="009273C8"/>
    <w:rsid w:val="009273D9"/>
    <w:rsid w:val="00927665"/>
    <w:rsid w:val="009302D1"/>
    <w:rsid w:val="009305A4"/>
    <w:rsid w:val="009306E1"/>
    <w:rsid w:val="009313AB"/>
    <w:rsid w:val="00931D3B"/>
    <w:rsid w:val="009329C0"/>
    <w:rsid w:val="00932EFE"/>
    <w:rsid w:val="00933E67"/>
    <w:rsid w:val="009341BE"/>
    <w:rsid w:val="009348DD"/>
    <w:rsid w:val="00936B1C"/>
    <w:rsid w:val="00937AC4"/>
    <w:rsid w:val="00940808"/>
    <w:rsid w:val="0094157B"/>
    <w:rsid w:val="00941E62"/>
    <w:rsid w:val="00942348"/>
    <w:rsid w:val="00942DCE"/>
    <w:rsid w:val="0094313E"/>
    <w:rsid w:val="009431BD"/>
    <w:rsid w:val="0094387A"/>
    <w:rsid w:val="00944A0F"/>
    <w:rsid w:val="00945990"/>
    <w:rsid w:val="009478DC"/>
    <w:rsid w:val="00947915"/>
    <w:rsid w:val="00950550"/>
    <w:rsid w:val="009513C6"/>
    <w:rsid w:val="00951FD5"/>
    <w:rsid w:val="0095254A"/>
    <w:rsid w:val="00952AE1"/>
    <w:rsid w:val="00952F3F"/>
    <w:rsid w:val="009545B4"/>
    <w:rsid w:val="009554E6"/>
    <w:rsid w:val="009556D4"/>
    <w:rsid w:val="00955D26"/>
    <w:rsid w:val="00956C25"/>
    <w:rsid w:val="00957297"/>
    <w:rsid w:val="00957713"/>
    <w:rsid w:val="00957ED4"/>
    <w:rsid w:val="00960221"/>
    <w:rsid w:val="009604C1"/>
    <w:rsid w:val="00960EF6"/>
    <w:rsid w:val="009612C1"/>
    <w:rsid w:val="00961833"/>
    <w:rsid w:val="009620DC"/>
    <w:rsid w:val="0096213F"/>
    <w:rsid w:val="00963379"/>
    <w:rsid w:val="00963C74"/>
    <w:rsid w:val="00963D91"/>
    <w:rsid w:val="009640FC"/>
    <w:rsid w:val="009649FC"/>
    <w:rsid w:val="00964FE6"/>
    <w:rsid w:val="00966625"/>
    <w:rsid w:val="0096665D"/>
    <w:rsid w:val="00967667"/>
    <w:rsid w:val="00967A32"/>
    <w:rsid w:val="00970171"/>
    <w:rsid w:val="00970749"/>
    <w:rsid w:val="00970F7A"/>
    <w:rsid w:val="009711F0"/>
    <w:rsid w:val="0097141F"/>
    <w:rsid w:val="00972BD2"/>
    <w:rsid w:val="00973005"/>
    <w:rsid w:val="009739E7"/>
    <w:rsid w:val="009769C7"/>
    <w:rsid w:val="009779EE"/>
    <w:rsid w:val="00977A2A"/>
    <w:rsid w:val="00977D90"/>
    <w:rsid w:val="00980235"/>
    <w:rsid w:val="0098082F"/>
    <w:rsid w:val="0098085E"/>
    <w:rsid w:val="00980FCB"/>
    <w:rsid w:val="00981166"/>
    <w:rsid w:val="009811FF"/>
    <w:rsid w:val="00981326"/>
    <w:rsid w:val="0098209C"/>
    <w:rsid w:val="009824B3"/>
    <w:rsid w:val="00982BE0"/>
    <w:rsid w:val="00982CD3"/>
    <w:rsid w:val="0098370E"/>
    <w:rsid w:val="0098443B"/>
    <w:rsid w:val="009859F4"/>
    <w:rsid w:val="00986AEF"/>
    <w:rsid w:val="00986DC8"/>
    <w:rsid w:val="0098732F"/>
    <w:rsid w:val="0098759F"/>
    <w:rsid w:val="00990238"/>
    <w:rsid w:val="00990431"/>
    <w:rsid w:val="00990548"/>
    <w:rsid w:val="00990B57"/>
    <w:rsid w:val="009919E9"/>
    <w:rsid w:val="00991BFC"/>
    <w:rsid w:val="0099221B"/>
    <w:rsid w:val="00992273"/>
    <w:rsid w:val="009930AB"/>
    <w:rsid w:val="00993C23"/>
    <w:rsid w:val="00994970"/>
    <w:rsid w:val="00995169"/>
    <w:rsid w:val="00995981"/>
    <w:rsid w:val="00995CA7"/>
    <w:rsid w:val="00996E00"/>
    <w:rsid w:val="00996F53"/>
    <w:rsid w:val="009972B6"/>
    <w:rsid w:val="00997CBE"/>
    <w:rsid w:val="009A01DE"/>
    <w:rsid w:val="009A0DE7"/>
    <w:rsid w:val="009A1173"/>
    <w:rsid w:val="009A1427"/>
    <w:rsid w:val="009A1BDF"/>
    <w:rsid w:val="009A22F8"/>
    <w:rsid w:val="009A2751"/>
    <w:rsid w:val="009A2D9C"/>
    <w:rsid w:val="009A3016"/>
    <w:rsid w:val="009A30F3"/>
    <w:rsid w:val="009A3863"/>
    <w:rsid w:val="009A387C"/>
    <w:rsid w:val="009A439C"/>
    <w:rsid w:val="009A4A20"/>
    <w:rsid w:val="009A507E"/>
    <w:rsid w:val="009A512D"/>
    <w:rsid w:val="009A6B26"/>
    <w:rsid w:val="009A7463"/>
    <w:rsid w:val="009A7515"/>
    <w:rsid w:val="009A7B85"/>
    <w:rsid w:val="009B0CC1"/>
    <w:rsid w:val="009B171B"/>
    <w:rsid w:val="009B17D7"/>
    <w:rsid w:val="009B2243"/>
    <w:rsid w:val="009B387B"/>
    <w:rsid w:val="009B40F9"/>
    <w:rsid w:val="009B4559"/>
    <w:rsid w:val="009B50DD"/>
    <w:rsid w:val="009B52B5"/>
    <w:rsid w:val="009B64E5"/>
    <w:rsid w:val="009B7629"/>
    <w:rsid w:val="009C0265"/>
    <w:rsid w:val="009C04E3"/>
    <w:rsid w:val="009C0B4A"/>
    <w:rsid w:val="009C20C5"/>
    <w:rsid w:val="009C329E"/>
    <w:rsid w:val="009C3763"/>
    <w:rsid w:val="009C4600"/>
    <w:rsid w:val="009C49F2"/>
    <w:rsid w:val="009C5464"/>
    <w:rsid w:val="009C65B6"/>
    <w:rsid w:val="009C6A99"/>
    <w:rsid w:val="009C6CF7"/>
    <w:rsid w:val="009C7531"/>
    <w:rsid w:val="009C7E78"/>
    <w:rsid w:val="009D09EC"/>
    <w:rsid w:val="009D232A"/>
    <w:rsid w:val="009D2B8B"/>
    <w:rsid w:val="009D40EB"/>
    <w:rsid w:val="009D47C4"/>
    <w:rsid w:val="009D5397"/>
    <w:rsid w:val="009D549E"/>
    <w:rsid w:val="009D5543"/>
    <w:rsid w:val="009D5E90"/>
    <w:rsid w:val="009D67FA"/>
    <w:rsid w:val="009D7DA6"/>
    <w:rsid w:val="009E19AD"/>
    <w:rsid w:val="009E1E28"/>
    <w:rsid w:val="009E399C"/>
    <w:rsid w:val="009E3B89"/>
    <w:rsid w:val="009E42C0"/>
    <w:rsid w:val="009E4303"/>
    <w:rsid w:val="009E4737"/>
    <w:rsid w:val="009E5BBE"/>
    <w:rsid w:val="009E5F33"/>
    <w:rsid w:val="009E617E"/>
    <w:rsid w:val="009E6A73"/>
    <w:rsid w:val="009E6D6F"/>
    <w:rsid w:val="009E6FAA"/>
    <w:rsid w:val="009E700C"/>
    <w:rsid w:val="009E7A1C"/>
    <w:rsid w:val="009E7D18"/>
    <w:rsid w:val="009F09DD"/>
    <w:rsid w:val="009F1555"/>
    <w:rsid w:val="009F15E8"/>
    <w:rsid w:val="009F1BA4"/>
    <w:rsid w:val="009F36FE"/>
    <w:rsid w:val="009F3A2A"/>
    <w:rsid w:val="009F3B30"/>
    <w:rsid w:val="009F3F84"/>
    <w:rsid w:val="009F4492"/>
    <w:rsid w:val="009F472A"/>
    <w:rsid w:val="009F513B"/>
    <w:rsid w:val="009F5B4D"/>
    <w:rsid w:val="009F6128"/>
    <w:rsid w:val="009F665E"/>
    <w:rsid w:val="009F7CFF"/>
    <w:rsid w:val="009F7EAC"/>
    <w:rsid w:val="00A0156F"/>
    <w:rsid w:val="00A023BF"/>
    <w:rsid w:val="00A02ABE"/>
    <w:rsid w:val="00A02EF1"/>
    <w:rsid w:val="00A03174"/>
    <w:rsid w:val="00A03FB7"/>
    <w:rsid w:val="00A06421"/>
    <w:rsid w:val="00A07474"/>
    <w:rsid w:val="00A105A3"/>
    <w:rsid w:val="00A11443"/>
    <w:rsid w:val="00A11D8A"/>
    <w:rsid w:val="00A11DF5"/>
    <w:rsid w:val="00A12546"/>
    <w:rsid w:val="00A12E08"/>
    <w:rsid w:val="00A132AE"/>
    <w:rsid w:val="00A13A05"/>
    <w:rsid w:val="00A141EC"/>
    <w:rsid w:val="00A1446F"/>
    <w:rsid w:val="00A14E44"/>
    <w:rsid w:val="00A1511F"/>
    <w:rsid w:val="00A15148"/>
    <w:rsid w:val="00A15462"/>
    <w:rsid w:val="00A159D5"/>
    <w:rsid w:val="00A15EDB"/>
    <w:rsid w:val="00A166C5"/>
    <w:rsid w:val="00A1678A"/>
    <w:rsid w:val="00A16FE3"/>
    <w:rsid w:val="00A2002C"/>
    <w:rsid w:val="00A20B39"/>
    <w:rsid w:val="00A20D79"/>
    <w:rsid w:val="00A20E61"/>
    <w:rsid w:val="00A2214B"/>
    <w:rsid w:val="00A221DC"/>
    <w:rsid w:val="00A23003"/>
    <w:rsid w:val="00A230C7"/>
    <w:rsid w:val="00A23F94"/>
    <w:rsid w:val="00A2416A"/>
    <w:rsid w:val="00A24310"/>
    <w:rsid w:val="00A24600"/>
    <w:rsid w:val="00A267C8"/>
    <w:rsid w:val="00A273EF"/>
    <w:rsid w:val="00A27B8B"/>
    <w:rsid w:val="00A326FD"/>
    <w:rsid w:val="00A32A51"/>
    <w:rsid w:val="00A32ACD"/>
    <w:rsid w:val="00A32FBE"/>
    <w:rsid w:val="00A34216"/>
    <w:rsid w:val="00A34364"/>
    <w:rsid w:val="00A34459"/>
    <w:rsid w:val="00A344B4"/>
    <w:rsid w:val="00A34734"/>
    <w:rsid w:val="00A348EC"/>
    <w:rsid w:val="00A35446"/>
    <w:rsid w:val="00A358F1"/>
    <w:rsid w:val="00A35DCB"/>
    <w:rsid w:val="00A36355"/>
    <w:rsid w:val="00A36D31"/>
    <w:rsid w:val="00A3792C"/>
    <w:rsid w:val="00A41127"/>
    <w:rsid w:val="00A41BB9"/>
    <w:rsid w:val="00A442EF"/>
    <w:rsid w:val="00A4442C"/>
    <w:rsid w:val="00A445BE"/>
    <w:rsid w:val="00A44E14"/>
    <w:rsid w:val="00A45BB1"/>
    <w:rsid w:val="00A465C1"/>
    <w:rsid w:val="00A476C5"/>
    <w:rsid w:val="00A477E5"/>
    <w:rsid w:val="00A510EF"/>
    <w:rsid w:val="00A51458"/>
    <w:rsid w:val="00A52AFB"/>
    <w:rsid w:val="00A54768"/>
    <w:rsid w:val="00A54B7C"/>
    <w:rsid w:val="00A54ED3"/>
    <w:rsid w:val="00A551E0"/>
    <w:rsid w:val="00A55801"/>
    <w:rsid w:val="00A55ADE"/>
    <w:rsid w:val="00A55E3C"/>
    <w:rsid w:val="00A564DE"/>
    <w:rsid w:val="00A57314"/>
    <w:rsid w:val="00A615D2"/>
    <w:rsid w:val="00A62794"/>
    <w:rsid w:val="00A62E87"/>
    <w:rsid w:val="00A63079"/>
    <w:rsid w:val="00A632CB"/>
    <w:rsid w:val="00A635D0"/>
    <w:rsid w:val="00A63628"/>
    <w:rsid w:val="00A63D76"/>
    <w:rsid w:val="00A6410A"/>
    <w:rsid w:val="00A64378"/>
    <w:rsid w:val="00A65BE1"/>
    <w:rsid w:val="00A65F61"/>
    <w:rsid w:val="00A66316"/>
    <w:rsid w:val="00A66E0C"/>
    <w:rsid w:val="00A67EA2"/>
    <w:rsid w:val="00A702E4"/>
    <w:rsid w:val="00A7050D"/>
    <w:rsid w:val="00A706E8"/>
    <w:rsid w:val="00A718CE"/>
    <w:rsid w:val="00A71DC8"/>
    <w:rsid w:val="00A724AC"/>
    <w:rsid w:val="00A72712"/>
    <w:rsid w:val="00A72F82"/>
    <w:rsid w:val="00A73B1D"/>
    <w:rsid w:val="00A73E6F"/>
    <w:rsid w:val="00A74164"/>
    <w:rsid w:val="00A747D3"/>
    <w:rsid w:val="00A74CD1"/>
    <w:rsid w:val="00A75EC5"/>
    <w:rsid w:val="00A76881"/>
    <w:rsid w:val="00A76A27"/>
    <w:rsid w:val="00A76A72"/>
    <w:rsid w:val="00A76A9E"/>
    <w:rsid w:val="00A76D34"/>
    <w:rsid w:val="00A77F58"/>
    <w:rsid w:val="00A804B2"/>
    <w:rsid w:val="00A80630"/>
    <w:rsid w:val="00A82074"/>
    <w:rsid w:val="00A822E4"/>
    <w:rsid w:val="00A82541"/>
    <w:rsid w:val="00A826FC"/>
    <w:rsid w:val="00A835F5"/>
    <w:rsid w:val="00A83675"/>
    <w:rsid w:val="00A84007"/>
    <w:rsid w:val="00A84193"/>
    <w:rsid w:val="00A846BB"/>
    <w:rsid w:val="00A87B1E"/>
    <w:rsid w:val="00A903CF"/>
    <w:rsid w:val="00A90434"/>
    <w:rsid w:val="00A9053A"/>
    <w:rsid w:val="00A90E2C"/>
    <w:rsid w:val="00A9136C"/>
    <w:rsid w:val="00A9171C"/>
    <w:rsid w:val="00A918B9"/>
    <w:rsid w:val="00A9224B"/>
    <w:rsid w:val="00A92664"/>
    <w:rsid w:val="00A94AB7"/>
    <w:rsid w:val="00A951C0"/>
    <w:rsid w:val="00A957C3"/>
    <w:rsid w:val="00A958AD"/>
    <w:rsid w:val="00A95D45"/>
    <w:rsid w:val="00A95F29"/>
    <w:rsid w:val="00A96173"/>
    <w:rsid w:val="00A96469"/>
    <w:rsid w:val="00A967A7"/>
    <w:rsid w:val="00A97F8B"/>
    <w:rsid w:val="00AA0413"/>
    <w:rsid w:val="00AA181E"/>
    <w:rsid w:val="00AA2349"/>
    <w:rsid w:val="00AA2CBB"/>
    <w:rsid w:val="00AA3849"/>
    <w:rsid w:val="00AA53E2"/>
    <w:rsid w:val="00AA6249"/>
    <w:rsid w:val="00AA657D"/>
    <w:rsid w:val="00AA6C85"/>
    <w:rsid w:val="00AA70DB"/>
    <w:rsid w:val="00AB038A"/>
    <w:rsid w:val="00AB0654"/>
    <w:rsid w:val="00AB0B95"/>
    <w:rsid w:val="00AB0C8C"/>
    <w:rsid w:val="00AB0E2E"/>
    <w:rsid w:val="00AB1158"/>
    <w:rsid w:val="00AB11BC"/>
    <w:rsid w:val="00AB1A66"/>
    <w:rsid w:val="00AB1BB5"/>
    <w:rsid w:val="00AB281E"/>
    <w:rsid w:val="00AB309E"/>
    <w:rsid w:val="00AB342B"/>
    <w:rsid w:val="00AB3BC6"/>
    <w:rsid w:val="00AB41C3"/>
    <w:rsid w:val="00AB5B89"/>
    <w:rsid w:val="00AB64E5"/>
    <w:rsid w:val="00AB672C"/>
    <w:rsid w:val="00AB6A20"/>
    <w:rsid w:val="00AB6D72"/>
    <w:rsid w:val="00AB759B"/>
    <w:rsid w:val="00AB7959"/>
    <w:rsid w:val="00AB7C5F"/>
    <w:rsid w:val="00AC00D7"/>
    <w:rsid w:val="00AC0182"/>
    <w:rsid w:val="00AC0889"/>
    <w:rsid w:val="00AC0F9F"/>
    <w:rsid w:val="00AC1903"/>
    <w:rsid w:val="00AC27CF"/>
    <w:rsid w:val="00AC28D0"/>
    <w:rsid w:val="00AC2BD3"/>
    <w:rsid w:val="00AC2C07"/>
    <w:rsid w:val="00AC3072"/>
    <w:rsid w:val="00AC31D9"/>
    <w:rsid w:val="00AC396C"/>
    <w:rsid w:val="00AC3DC1"/>
    <w:rsid w:val="00AC42A1"/>
    <w:rsid w:val="00AC42E8"/>
    <w:rsid w:val="00AC526E"/>
    <w:rsid w:val="00AC55EE"/>
    <w:rsid w:val="00AC72DE"/>
    <w:rsid w:val="00AD065E"/>
    <w:rsid w:val="00AD0CD7"/>
    <w:rsid w:val="00AD120A"/>
    <w:rsid w:val="00AD13C9"/>
    <w:rsid w:val="00AD192F"/>
    <w:rsid w:val="00AD2050"/>
    <w:rsid w:val="00AD21BD"/>
    <w:rsid w:val="00AD2FD1"/>
    <w:rsid w:val="00AD3110"/>
    <w:rsid w:val="00AD3207"/>
    <w:rsid w:val="00AD3701"/>
    <w:rsid w:val="00AD3DA1"/>
    <w:rsid w:val="00AD4728"/>
    <w:rsid w:val="00AD49C4"/>
    <w:rsid w:val="00AD4AEB"/>
    <w:rsid w:val="00AD5D95"/>
    <w:rsid w:val="00AD6466"/>
    <w:rsid w:val="00AD67EF"/>
    <w:rsid w:val="00AD76F6"/>
    <w:rsid w:val="00AD7F5E"/>
    <w:rsid w:val="00AE0A18"/>
    <w:rsid w:val="00AE0EBE"/>
    <w:rsid w:val="00AE1110"/>
    <w:rsid w:val="00AE1CE2"/>
    <w:rsid w:val="00AE2FFF"/>
    <w:rsid w:val="00AE3732"/>
    <w:rsid w:val="00AE4116"/>
    <w:rsid w:val="00AE4605"/>
    <w:rsid w:val="00AE4C2F"/>
    <w:rsid w:val="00AE4C49"/>
    <w:rsid w:val="00AE4D4D"/>
    <w:rsid w:val="00AE4DC6"/>
    <w:rsid w:val="00AE4F41"/>
    <w:rsid w:val="00AE56FA"/>
    <w:rsid w:val="00AE5898"/>
    <w:rsid w:val="00AE59E4"/>
    <w:rsid w:val="00AE6B63"/>
    <w:rsid w:val="00AE6E17"/>
    <w:rsid w:val="00AE70CE"/>
    <w:rsid w:val="00AE7F4D"/>
    <w:rsid w:val="00AF0415"/>
    <w:rsid w:val="00AF1D64"/>
    <w:rsid w:val="00AF1F69"/>
    <w:rsid w:val="00AF239B"/>
    <w:rsid w:val="00AF2DB4"/>
    <w:rsid w:val="00AF30B0"/>
    <w:rsid w:val="00AF3E63"/>
    <w:rsid w:val="00AF4618"/>
    <w:rsid w:val="00AF531C"/>
    <w:rsid w:val="00AF6732"/>
    <w:rsid w:val="00AF69DB"/>
    <w:rsid w:val="00B00176"/>
    <w:rsid w:val="00B005C1"/>
    <w:rsid w:val="00B00960"/>
    <w:rsid w:val="00B02A91"/>
    <w:rsid w:val="00B030A1"/>
    <w:rsid w:val="00B03CB2"/>
    <w:rsid w:val="00B03F69"/>
    <w:rsid w:val="00B04AD5"/>
    <w:rsid w:val="00B04E5B"/>
    <w:rsid w:val="00B0643F"/>
    <w:rsid w:val="00B1011D"/>
    <w:rsid w:val="00B10663"/>
    <w:rsid w:val="00B1075B"/>
    <w:rsid w:val="00B10A51"/>
    <w:rsid w:val="00B11A14"/>
    <w:rsid w:val="00B11CE1"/>
    <w:rsid w:val="00B11EFD"/>
    <w:rsid w:val="00B12BA2"/>
    <w:rsid w:val="00B12FDD"/>
    <w:rsid w:val="00B130A8"/>
    <w:rsid w:val="00B132E1"/>
    <w:rsid w:val="00B14087"/>
    <w:rsid w:val="00B141E4"/>
    <w:rsid w:val="00B15205"/>
    <w:rsid w:val="00B159DF"/>
    <w:rsid w:val="00B15B52"/>
    <w:rsid w:val="00B15B84"/>
    <w:rsid w:val="00B15F64"/>
    <w:rsid w:val="00B16924"/>
    <w:rsid w:val="00B16E43"/>
    <w:rsid w:val="00B16F49"/>
    <w:rsid w:val="00B173F8"/>
    <w:rsid w:val="00B2030B"/>
    <w:rsid w:val="00B20335"/>
    <w:rsid w:val="00B20503"/>
    <w:rsid w:val="00B21962"/>
    <w:rsid w:val="00B21981"/>
    <w:rsid w:val="00B2273D"/>
    <w:rsid w:val="00B22EB8"/>
    <w:rsid w:val="00B2341B"/>
    <w:rsid w:val="00B236DC"/>
    <w:rsid w:val="00B240DA"/>
    <w:rsid w:val="00B2419A"/>
    <w:rsid w:val="00B2461E"/>
    <w:rsid w:val="00B24CBB"/>
    <w:rsid w:val="00B266E4"/>
    <w:rsid w:val="00B268A9"/>
    <w:rsid w:val="00B27DAA"/>
    <w:rsid w:val="00B30557"/>
    <w:rsid w:val="00B30F8B"/>
    <w:rsid w:val="00B31256"/>
    <w:rsid w:val="00B32C73"/>
    <w:rsid w:val="00B32E2D"/>
    <w:rsid w:val="00B334C6"/>
    <w:rsid w:val="00B334C8"/>
    <w:rsid w:val="00B341F4"/>
    <w:rsid w:val="00B3438E"/>
    <w:rsid w:val="00B344D6"/>
    <w:rsid w:val="00B34AED"/>
    <w:rsid w:val="00B356A6"/>
    <w:rsid w:val="00B357D2"/>
    <w:rsid w:val="00B3605E"/>
    <w:rsid w:val="00B365FA"/>
    <w:rsid w:val="00B3721A"/>
    <w:rsid w:val="00B37F41"/>
    <w:rsid w:val="00B4038F"/>
    <w:rsid w:val="00B406BC"/>
    <w:rsid w:val="00B40792"/>
    <w:rsid w:val="00B40AFF"/>
    <w:rsid w:val="00B40D7D"/>
    <w:rsid w:val="00B40F07"/>
    <w:rsid w:val="00B41724"/>
    <w:rsid w:val="00B4188F"/>
    <w:rsid w:val="00B41B96"/>
    <w:rsid w:val="00B42D1E"/>
    <w:rsid w:val="00B43047"/>
    <w:rsid w:val="00B446A8"/>
    <w:rsid w:val="00B4482A"/>
    <w:rsid w:val="00B4537A"/>
    <w:rsid w:val="00B45824"/>
    <w:rsid w:val="00B4598A"/>
    <w:rsid w:val="00B46BA6"/>
    <w:rsid w:val="00B47A42"/>
    <w:rsid w:val="00B501A8"/>
    <w:rsid w:val="00B50BB0"/>
    <w:rsid w:val="00B50F5C"/>
    <w:rsid w:val="00B513BB"/>
    <w:rsid w:val="00B513BC"/>
    <w:rsid w:val="00B5166F"/>
    <w:rsid w:val="00B51A6D"/>
    <w:rsid w:val="00B51EEF"/>
    <w:rsid w:val="00B52550"/>
    <w:rsid w:val="00B52FAB"/>
    <w:rsid w:val="00B53A67"/>
    <w:rsid w:val="00B540F4"/>
    <w:rsid w:val="00B55D39"/>
    <w:rsid w:val="00B55D88"/>
    <w:rsid w:val="00B56875"/>
    <w:rsid w:val="00B57030"/>
    <w:rsid w:val="00B60149"/>
    <w:rsid w:val="00B603B5"/>
    <w:rsid w:val="00B6129C"/>
    <w:rsid w:val="00B61B5C"/>
    <w:rsid w:val="00B61B8E"/>
    <w:rsid w:val="00B62CA5"/>
    <w:rsid w:val="00B63264"/>
    <w:rsid w:val="00B6377C"/>
    <w:rsid w:val="00B63F97"/>
    <w:rsid w:val="00B641F1"/>
    <w:rsid w:val="00B642BE"/>
    <w:rsid w:val="00B64ECE"/>
    <w:rsid w:val="00B6551A"/>
    <w:rsid w:val="00B655AF"/>
    <w:rsid w:val="00B658D8"/>
    <w:rsid w:val="00B65F03"/>
    <w:rsid w:val="00B664DE"/>
    <w:rsid w:val="00B66D3D"/>
    <w:rsid w:val="00B66DFA"/>
    <w:rsid w:val="00B67312"/>
    <w:rsid w:val="00B67AB7"/>
    <w:rsid w:val="00B703B7"/>
    <w:rsid w:val="00B703D8"/>
    <w:rsid w:val="00B704EF"/>
    <w:rsid w:val="00B70B79"/>
    <w:rsid w:val="00B70C0D"/>
    <w:rsid w:val="00B70FD9"/>
    <w:rsid w:val="00B71182"/>
    <w:rsid w:val="00B71920"/>
    <w:rsid w:val="00B71BB5"/>
    <w:rsid w:val="00B72A60"/>
    <w:rsid w:val="00B72ABE"/>
    <w:rsid w:val="00B72B6C"/>
    <w:rsid w:val="00B72CDE"/>
    <w:rsid w:val="00B73042"/>
    <w:rsid w:val="00B74FCB"/>
    <w:rsid w:val="00B754E5"/>
    <w:rsid w:val="00B76315"/>
    <w:rsid w:val="00B769CA"/>
    <w:rsid w:val="00B8051A"/>
    <w:rsid w:val="00B81538"/>
    <w:rsid w:val="00B81B37"/>
    <w:rsid w:val="00B8243B"/>
    <w:rsid w:val="00B836A9"/>
    <w:rsid w:val="00B839DE"/>
    <w:rsid w:val="00B8455D"/>
    <w:rsid w:val="00B85460"/>
    <w:rsid w:val="00B85B6F"/>
    <w:rsid w:val="00B85BC8"/>
    <w:rsid w:val="00B8764A"/>
    <w:rsid w:val="00B87AA4"/>
    <w:rsid w:val="00B87C58"/>
    <w:rsid w:val="00B9009F"/>
    <w:rsid w:val="00B9037D"/>
    <w:rsid w:val="00B90EEE"/>
    <w:rsid w:val="00B9396D"/>
    <w:rsid w:val="00B952DC"/>
    <w:rsid w:val="00B95893"/>
    <w:rsid w:val="00B961C6"/>
    <w:rsid w:val="00B96907"/>
    <w:rsid w:val="00B96A48"/>
    <w:rsid w:val="00B97220"/>
    <w:rsid w:val="00B9781E"/>
    <w:rsid w:val="00B97D43"/>
    <w:rsid w:val="00B97E6D"/>
    <w:rsid w:val="00BA1223"/>
    <w:rsid w:val="00BA20A8"/>
    <w:rsid w:val="00BA2740"/>
    <w:rsid w:val="00BA2ABE"/>
    <w:rsid w:val="00BA3110"/>
    <w:rsid w:val="00BA3738"/>
    <w:rsid w:val="00BA3CCC"/>
    <w:rsid w:val="00BA4A2D"/>
    <w:rsid w:val="00BA589B"/>
    <w:rsid w:val="00BB0820"/>
    <w:rsid w:val="00BB0F9F"/>
    <w:rsid w:val="00BB2A96"/>
    <w:rsid w:val="00BB2F02"/>
    <w:rsid w:val="00BB33C0"/>
    <w:rsid w:val="00BB41B8"/>
    <w:rsid w:val="00BB42AC"/>
    <w:rsid w:val="00BB4483"/>
    <w:rsid w:val="00BB45B2"/>
    <w:rsid w:val="00BB5082"/>
    <w:rsid w:val="00BB5299"/>
    <w:rsid w:val="00BB5B57"/>
    <w:rsid w:val="00BB60B6"/>
    <w:rsid w:val="00BB631D"/>
    <w:rsid w:val="00BB7EF6"/>
    <w:rsid w:val="00BC03E9"/>
    <w:rsid w:val="00BC10FA"/>
    <w:rsid w:val="00BC1BAB"/>
    <w:rsid w:val="00BC2A3A"/>
    <w:rsid w:val="00BC310B"/>
    <w:rsid w:val="00BC3888"/>
    <w:rsid w:val="00BC3EB4"/>
    <w:rsid w:val="00BC447C"/>
    <w:rsid w:val="00BC57C0"/>
    <w:rsid w:val="00BC58D0"/>
    <w:rsid w:val="00BC5F0E"/>
    <w:rsid w:val="00BC5FEB"/>
    <w:rsid w:val="00BC6A40"/>
    <w:rsid w:val="00BC6ABE"/>
    <w:rsid w:val="00BC753D"/>
    <w:rsid w:val="00BC75BD"/>
    <w:rsid w:val="00BC79FC"/>
    <w:rsid w:val="00BC7F27"/>
    <w:rsid w:val="00BD04E8"/>
    <w:rsid w:val="00BD0557"/>
    <w:rsid w:val="00BD087D"/>
    <w:rsid w:val="00BD19A8"/>
    <w:rsid w:val="00BD1D58"/>
    <w:rsid w:val="00BD1E17"/>
    <w:rsid w:val="00BD20E1"/>
    <w:rsid w:val="00BD22B9"/>
    <w:rsid w:val="00BD33D5"/>
    <w:rsid w:val="00BD42F0"/>
    <w:rsid w:val="00BD4AD6"/>
    <w:rsid w:val="00BD5A0B"/>
    <w:rsid w:val="00BD622B"/>
    <w:rsid w:val="00BD66AA"/>
    <w:rsid w:val="00BD6C06"/>
    <w:rsid w:val="00BD6DFC"/>
    <w:rsid w:val="00BD7CE8"/>
    <w:rsid w:val="00BD7FB6"/>
    <w:rsid w:val="00BE05EA"/>
    <w:rsid w:val="00BE061B"/>
    <w:rsid w:val="00BE09BF"/>
    <w:rsid w:val="00BE0E01"/>
    <w:rsid w:val="00BE120C"/>
    <w:rsid w:val="00BE200E"/>
    <w:rsid w:val="00BE2037"/>
    <w:rsid w:val="00BE2C3B"/>
    <w:rsid w:val="00BE2D8A"/>
    <w:rsid w:val="00BE3CB5"/>
    <w:rsid w:val="00BE4C81"/>
    <w:rsid w:val="00BE5711"/>
    <w:rsid w:val="00BE59BC"/>
    <w:rsid w:val="00BE5E46"/>
    <w:rsid w:val="00BE6F52"/>
    <w:rsid w:val="00BE705D"/>
    <w:rsid w:val="00BF0BD6"/>
    <w:rsid w:val="00BF1B84"/>
    <w:rsid w:val="00BF283D"/>
    <w:rsid w:val="00BF2A3B"/>
    <w:rsid w:val="00BF2E84"/>
    <w:rsid w:val="00BF31DD"/>
    <w:rsid w:val="00BF468A"/>
    <w:rsid w:val="00BF4887"/>
    <w:rsid w:val="00BF4B30"/>
    <w:rsid w:val="00BF4E32"/>
    <w:rsid w:val="00BF5947"/>
    <w:rsid w:val="00BF7847"/>
    <w:rsid w:val="00BF7E69"/>
    <w:rsid w:val="00C00F30"/>
    <w:rsid w:val="00C029EC"/>
    <w:rsid w:val="00C02A3C"/>
    <w:rsid w:val="00C03F23"/>
    <w:rsid w:val="00C048A4"/>
    <w:rsid w:val="00C04964"/>
    <w:rsid w:val="00C04F39"/>
    <w:rsid w:val="00C051CE"/>
    <w:rsid w:val="00C051DE"/>
    <w:rsid w:val="00C063F8"/>
    <w:rsid w:val="00C07824"/>
    <w:rsid w:val="00C07AC5"/>
    <w:rsid w:val="00C1038A"/>
    <w:rsid w:val="00C105D9"/>
    <w:rsid w:val="00C10654"/>
    <w:rsid w:val="00C11568"/>
    <w:rsid w:val="00C1192A"/>
    <w:rsid w:val="00C11F46"/>
    <w:rsid w:val="00C14543"/>
    <w:rsid w:val="00C14850"/>
    <w:rsid w:val="00C16307"/>
    <w:rsid w:val="00C1695E"/>
    <w:rsid w:val="00C16BA1"/>
    <w:rsid w:val="00C16E99"/>
    <w:rsid w:val="00C179E1"/>
    <w:rsid w:val="00C17EE5"/>
    <w:rsid w:val="00C209D7"/>
    <w:rsid w:val="00C20F8F"/>
    <w:rsid w:val="00C213EC"/>
    <w:rsid w:val="00C21617"/>
    <w:rsid w:val="00C218F8"/>
    <w:rsid w:val="00C21B7A"/>
    <w:rsid w:val="00C2236E"/>
    <w:rsid w:val="00C2276D"/>
    <w:rsid w:val="00C24D6C"/>
    <w:rsid w:val="00C25281"/>
    <w:rsid w:val="00C26813"/>
    <w:rsid w:val="00C30287"/>
    <w:rsid w:val="00C30388"/>
    <w:rsid w:val="00C30762"/>
    <w:rsid w:val="00C310F3"/>
    <w:rsid w:val="00C31629"/>
    <w:rsid w:val="00C32566"/>
    <w:rsid w:val="00C32838"/>
    <w:rsid w:val="00C3284D"/>
    <w:rsid w:val="00C32F51"/>
    <w:rsid w:val="00C33388"/>
    <w:rsid w:val="00C3407D"/>
    <w:rsid w:val="00C35D52"/>
    <w:rsid w:val="00C36B48"/>
    <w:rsid w:val="00C36BC5"/>
    <w:rsid w:val="00C37573"/>
    <w:rsid w:val="00C378CD"/>
    <w:rsid w:val="00C40AD8"/>
    <w:rsid w:val="00C40CB8"/>
    <w:rsid w:val="00C40EF8"/>
    <w:rsid w:val="00C4103F"/>
    <w:rsid w:val="00C41D26"/>
    <w:rsid w:val="00C420B3"/>
    <w:rsid w:val="00C421B2"/>
    <w:rsid w:val="00C428D1"/>
    <w:rsid w:val="00C42F68"/>
    <w:rsid w:val="00C448A4"/>
    <w:rsid w:val="00C45F9F"/>
    <w:rsid w:val="00C46723"/>
    <w:rsid w:val="00C478F4"/>
    <w:rsid w:val="00C47958"/>
    <w:rsid w:val="00C50467"/>
    <w:rsid w:val="00C50912"/>
    <w:rsid w:val="00C50987"/>
    <w:rsid w:val="00C509E1"/>
    <w:rsid w:val="00C50E19"/>
    <w:rsid w:val="00C50E91"/>
    <w:rsid w:val="00C50EC6"/>
    <w:rsid w:val="00C51455"/>
    <w:rsid w:val="00C52DF1"/>
    <w:rsid w:val="00C540C3"/>
    <w:rsid w:val="00C548DE"/>
    <w:rsid w:val="00C54AE1"/>
    <w:rsid w:val="00C5678F"/>
    <w:rsid w:val="00C56AD9"/>
    <w:rsid w:val="00C56BBF"/>
    <w:rsid w:val="00C56FA0"/>
    <w:rsid w:val="00C57625"/>
    <w:rsid w:val="00C5794C"/>
    <w:rsid w:val="00C57C0C"/>
    <w:rsid w:val="00C57D9C"/>
    <w:rsid w:val="00C603A9"/>
    <w:rsid w:val="00C607FC"/>
    <w:rsid w:val="00C616B5"/>
    <w:rsid w:val="00C61E64"/>
    <w:rsid w:val="00C62D62"/>
    <w:rsid w:val="00C635B3"/>
    <w:rsid w:val="00C645D7"/>
    <w:rsid w:val="00C652DF"/>
    <w:rsid w:val="00C654FB"/>
    <w:rsid w:val="00C656AE"/>
    <w:rsid w:val="00C65CA3"/>
    <w:rsid w:val="00C66023"/>
    <w:rsid w:val="00C70753"/>
    <w:rsid w:val="00C70D67"/>
    <w:rsid w:val="00C70DA9"/>
    <w:rsid w:val="00C70FD7"/>
    <w:rsid w:val="00C71075"/>
    <w:rsid w:val="00C71136"/>
    <w:rsid w:val="00C71265"/>
    <w:rsid w:val="00C71FCC"/>
    <w:rsid w:val="00C73B88"/>
    <w:rsid w:val="00C74098"/>
    <w:rsid w:val="00C744FC"/>
    <w:rsid w:val="00C7518E"/>
    <w:rsid w:val="00C75386"/>
    <w:rsid w:val="00C755B0"/>
    <w:rsid w:val="00C763BE"/>
    <w:rsid w:val="00C76C16"/>
    <w:rsid w:val="00C801D0"/>
    <w:rsid w:val="00C80212"/>
    <w:rsid w:val="00C8084A"/>
    <w:rsid w:val="00C80B9B"/>
    <w:rsid w:val="00C813A3"/>
    <w:rsid w:val="00C815A2"/>
    <w:rsid w:val="00C817EF"/>
    <w:rsid w:val="00C81E11"/>
    <w:rsid w:val="00C8298F"/>
    <w:rsid w:val="00C83354"/>
    <w:rsid w:val="00C84C19"/>
    <w:rsid w:val="00C84E7D"/>
    <w:rsid w:val="00C84FB9"/>
    <w:rsid w:val="00C858BB"/>
    <w:rsid w:val="00C858D2"/>
    <w:rsid w:val="00C86493"/>
    <w:rsid w:val="00C8652D"/>
    <w:rsid w:val="00C866ED"/>
    <w:rsid w:val="00C876AB"/>
    <w:rsid w:val="00C87B1D"/>
    <w:rsid w:val="00C87FD2"/>
    <w:rsid w:val="00C90B7E"/>
    <w:rsid w:val="00C919AC"/>
    <w:rsid w:val="00C92190"/>
    <w:rsid w:val="00C9248C"/>
    <w:rsid w:val="00C93CF0"/>
    <w:rsid w:val="00C95528"/>
    <w:rsid w:val="00C95ADF"/>
    <w:rsid w:val="00C97DDE"/>
    <w:rsid w:val="00CA01D9"/>
    <w:rsid w:val="00CA023E"/>
    <w:rsid w:val="00CA04DE"/>
    <w:rsid w:val="00CA0CFB"/>
    <w:rsid w:val="00CA0FB6"/>
    <w:rsid w:val="00CA1259"/>
    <w:rsid w:val="00CA1DCC"/>
    <w:rsid w:val="00CA2394"/>
    <w:rsid w:val="00CA2B87"/>
    <w:rsid w:val="00CA30ED"/>
    <w:rsid w:val="00CA344C"/>
    <w:rsid w:val="00CA5411"/>
    <w:rsid w:val="00CA5623"/>
    <w:rsid w:val="00CA6194"/>
    <w:rsid w:val="00CA6BED"/>
    <w:rsid w:val="00CA6CF8"/>
    <w:rsid w:val="00CA73AB"/>
    <w:rsid w:val="00CA7C4E"/>
    <w:rsid w:val="00CA7DF7"/>
    <w:rsid w:val="00CB0A3F"/>
    <w:rsid w:val="00CB0D96"/>
    <w:rsid w:val="00CB172A"/>
    <w:rsid w:val="00CB1B33"/>
    <w:rsid w:val="00CB20A9"/>
    <w:rsid w:val="00CB2FC8"/>
    <w:rsid w:val="00CB3074"/>
    <w:rsid w:val="00CB3419"/>
    <w:rsid w:val="00CB3675"/>
    <w:rsid w:val="00CB36CA"/>
    <w:rsid w:val="00CB5168"/>
    <w:rsid w:val="00CB51FC"/>
    <w:rsid w:val="00CB54DB"/>
    <w:rsid w:val="00CB5E9D"/>
    <w:rsid w:val="00CB6800"/>
    <w:rsid w:val="00CB6D93"/>
    <w:rsid w:val="00CB6EC8"/>
    <w:rsid w:val="00CB7224"/>
    <w:rsid w:val="00CB762E"/>
    <w:rsid w:val="00CB7CD2"/>
    <w:rsid w:val="00CB7E49"/>
    <w:rsid w:val="00CC0FEE"/>
    <w:rsid w:val="00CC1DD5"/>
    <w:rsid w:val="00CC20A1"/>
    <w:rsid w:val="00CC2270"/>
    <w:rsid w:val="00CC2571"/>
    <w:rsid w:val="00CC2EF9"/>
    <w:rsid w:val="00CC3044"/>
    <w:rsid w:val="00CC3226"/>
    <w:rsid w:val="00CC3B73"/>
    <w:rsid w:val="00CC3C5B"/>
    <w:rsid w:val="00CC479E"/>
    <w:rsid w:val="00CC484A"/>
    <w:rsid w:val="00CC4AF6"/>
    <w:rsid w:val="00CC5FB3"/>
    <w:rsid w:val="00CC61F0"/>
    <w:rsid w:val="00CC624B"/>
    <w:rsid w:val="00CC62F1"/>
    <w:rsid w:val="00CC638A"/>
    <w:rsid w:val="00CD0DC1"/>
    <w:rsid w:val="00CD14B1"/>
    <w:rsid w:val="00CD19BB"/>
    <w:rsid w:val="00CD1A13"/>
    <w:rsid w:val="00CD2707"/>
    <w:rsid w:val="00CD27F1"/>
    <w:rsid w:val="00CD298D"/>
    <w:rsid w:val="00CD2F82"/>
    <w:rsid w:val="00CD5316"/>
    <w:rsid w:val="00CD5847"/>
    <w:rsid w:val="00CD5EBF"/>
    <w:rsid w:val="00CD6D61"/>
    <w:rsid w:val="00CD71F1"/>
    <w:rsid w:val="00CD723C"/>
    <w:rsid w:val="00CD741A"/>
    <w:rsid w:val="00CD75EB"/>
    <w:rsid w:val="00CD76E0"/>
    <w:rsid w:val="00CD7844"/>
    <w:rsid w:val="00CE13B9"/>
    <w:rsid w:val="00CE1B6B"/>
    <w:rsid w:val="00CE25A9"/>
    <w:rsid w:val="00CE2BD5"/>
    <w:rsid w:val="00CE37A6"/>
    <w:rsid w:val="00CE3C40"/>
    <w:rsid w:val="00CE4573"/>
    <w:rsid w:val="00CE589A"/>
    <w:rsid w:val="00CE5911"/>
    <w:rsid w:val="00CE661A"/>
    <w:rsid w:val="00CE6D01"/>
    <w:rsid w:val="00CE6EBC"/>
    <w:rsid w:val="00CE7AE4"/>
    <w:rsid w:val="00CE7E4C"/>
    <w:rsid w:val="00CF08BA"/>
    <w:rsid w:val="00CF1859"/>
    <w:rsid w:val="00CF29D0"/>
    <w:rsid w:val="00CF3679"/>
    <w:rsid w:val="00CF3D8C"/>
    <w:rsid w:val="00CF40CA"/>
    <w:rsid w:val="00CF4C7E"/>
    <w:rsid w:val="00CF532A"/>
    <w:rsid w:val="00CF538E"/>
    <w:rsid w:val="00CF6271"/>
    <w:rsid w:val="00CF6700"/>
    <w:rsid w:val="00CF72F4"/>
    <w:rsid w:val="00CF75B8"/>
    <w:rsid w:val="00CF7C0C"/>
    <w:rsid w:val="00D00692"/>
    <w:rsid w:val="00D00A4C"/>
    <w:rsid w:val="00D00AB3"/>
    <w:rsid w:val="00D01A3F"/>
    <w:rsid w:val="00D02432"/>
    <w:rsid w:val="00D02522"/>
    <w:rsid w:val="00D035FA"/>
    <w:rsid w:val="00D0362B"/>
    <w:rsid w:val="00D05371"/>
    <w:rsid w:val="00D05783"/>
    <w:rsid w:val="00D06174"/>
    <w:rsid w:val="00D070E6"/>
    <w:rsid w:val="00D074DA"/>
    <w:rsid w:val="00D100AD"/>
    <w:rsid w:val="00D10310"/>
    <w:rsid w:val="00D1034A"/>
    <w:rsid w:val="00D11EEC"/>
    <w:rsid w:val="00D12327"/>
    <w:rsid w:val="00D12BB3"/>
    <w:rsid w:val="00D13152"/>
    <w:rsid w:val="00D13233"/>
    <w:rsid w:val="00D141B2"/>
    <w:rsid w:val="00D14790"/>
    <w:rsid w:val="00D149AD"/>
    <w:rsid w:val="00D15010"/>
    <w:rsid w:val="00D155BA"/>
    <w:rsid w:val="00D15BFD"/>
    <w:rsid w:val="00D15DF6"/>
    <w:rsid w:val="00D15F71"/>
    <w:rsid w:val="00D17103"/>
    <w:rsid w:val="00D173C4"/>
    <w:rsid w:val="00D17D2B"/>
    <w:rsid w:val="00D2007E"/>
    <w:rsid w:val="00D21446"/>
    <w:rsid w:val="00D2188E"/>
    <w:rsid w:val="00D2216A"/>
    <w:rsid w:val="00D222C9"/>
    <w:rsid w:val="00D24BF7"/>
    <w:rsid w:val="00D24D19"/>
    <w:rsid w:val="00D25CCC"/>
    <w:rsid w:val="00D26C73"/>
    <w:rsid w:val="00D272F7"/>
    <w:rsid w:val="00D278D8"/>
    <w:rsid w:val="00D30907"/>
    <w:rsid w:val="00D3137D"/>
    <w:rsid w:val="00D32C6A"/>
    <w:rsid w:val="00D33E1A"/>
    <w:rsid w:val="00D3485F"/>
    <w:rsid w:val="00D34ED6"/>
    <w:rsid w:val="00D35547"/>
    <w:rsid w:val="00D35CC6"/>
    <w:rsid w:val="00D37228"/>
    <w:rsid w:val="00D37716"/>
    <w:rsid w:val="00D37B40"/>
    <w:rsid w:val="00D37E0F"/>
    <w:rsid w:val="00D37FCA"/>
    <w:rsid w:val="00D411ED"/>
    <w:rsid w:val="00D41DCB"/>
    <w:rsid w:val="00D4202E"/>
    <w:rsid w:val="00D427D1"/>
    <w:rsid w:val="00D428C2"/>
    <w:rsid w:val="00D42DCF"/>
    <w:rsid w:val="00D431C9"/>
    <w:rsid w:val="00D435E6"/>
    <w:rsid w:val="00D43721"/>
    <w:rsid w:val="00D438F6"/>
    <w:rsid w:val="00D44246"/>
    <w:rsid w:val="00D44C3D"/>
    <w:rsid w:val="00D44C79"/>
    <w:rsid w:val="00D453BC"/>
    <w:rsid w:val="00D50457"/>
    <w:rsid w:val="00D50600"/>
    <w:rsid w:val="00D50A6D"/>
    <w:rsid w:val="00D523FC"/>
    <w:rsid w:val="00D52858"/>
    <w:rsid w:val="00D52B7D"/>
    <w:rsid w:val="00D53481"/>
    <w:rsid w:val="00D53BB2"/>
    <w:rsid w:val="00D54E2B"/>
    <w:rsid w:val="00D54F6B"/>
    <w:rsid w:val="00D555B7"/>
    <w:rsid w:val="00D5591C"/>
    <w:rsid w:val="00D55CF9"/>
    <w:rsid w:val="00D57332"/>
    <w:rsid w:val="00D60433"/>
    <w:rsid w:val="00D60D75"/>
    <w:rsid w:val="00D61377"/>
    <w:rsid w:val="00D614C8"/>
    <w:rsid w:val="00D61550"/>
    <w:rsid w:val="00D61701"/>
    <w:rsid w:val="00D61958"/>
    <w:rsid w:val="00D619D6"/>
    <w:rsid w:val="00D61DC1"/>
    <w:rsid w:val="00D620F4"/>
    <w:rsid w:val="00D62950"/>
    <w:rsid w:val="00D62B24"/>
    <w:rsid w:val="00D62EF4"/>
    <w:rsid w:val="00D63274"/>
    <w:rsid w:val="00D63F4C"/>
    <w:rsid w:val="00D63F86"/>
    <w:rsid w:val="00D64372"/>
    <w:rsid w:val="00D65698"/>
    <w:rsid w:val="00D66647"/>
    <w:rsid w:val="00D6745C"/>
    <w:rsid w:val="00D6761C"/>
    <w:rsid w:val="00D67C5B"/>
    <w:rsid w:val="00D67EDF"/>
    <w:rsid w:val="00D70080"/>
    <w:rsid w:val="00D70724"/>
    <w:rsid w:val="00D70CA1"/>
    <w:rsid w:val="00D71499"/>
    <w:rsid w:val="00D71778"/>
    <w:rsid w:val="00D72163"/>
    <w:rsid w:val="00D72EE8"/>
    <w:rsid w:val="00D73894"/>
    <w:rsid w:val="00D73B46"/>
    <w:rsid w:val="00D744BB"/>
    <w:rsid w:val="00D75CA9"/>
    <w:rsid w:val="00D76161"/>
    <w:rsid w:val="00D763FA"/>
    <w:rsid w:val="00D76799"/>
    <w:rsid w:val="00D771AC"/>
    <w:rsid w:val="00D77408"/>
    <w:rsid w:val="00D778BF"/>
    <w:rsid w:val="00D77901"/>
    <w:rsid w:val="00D77BA8"/>
    <w:rsid w:val="00D80616"/>
    <w:rsid w:val="00D814A1"/>
    <w:rsid w:val="00D81BD8"/>
    <w:rsid w:val="00D82D55"/>
    <w:rsid w:val="00D82EA4"/>
    <w:rsid w:val="00D83597"/>
    <w:rsid w:val="00D83B07"/>
    <w:rsid w:val="00D83B40"/>
    <w:rsid w:val="00D83E9F"/>
    <w:rsid w:val="00D83FB1"/>
    <w:rsid w:val="00D84F66"/>
    <w:rsid w:val="00D85342"/>
    <w:rsid w:val="00D85D73"/>
    <w:rsid w:val="00D8645C"/>
    <w:rsid w:val="00D875E8"/>
    <w:rsid w:val="00D87813"/>
    <w:rsid w:val="00D87A2B"/>
    <w:rsid w:val="00D9027E"/>
    <w:rsid w:val="00D902F5"/>
    <w:rsid w:val="00D90713"/>
    <w:rsid w:val="00D907A8"/>
    <w:rsid w:val="00D9081C"/>
    <w:rsid w:val="00D90877"/>
    <w:rsid w:val="00D92ADE"/>
    <w:rsid w:val="00D92EFF"/>
    <w:rsid w:val="00D93ACB"/>
    <w:rsid w:val="00D94365"/>
    <w:rsid w:val="00D94787"/>
    <w:rsid w:val="00D94B4F"/>
    <w:rsid w:val="00D96161"/>
    <w:rsid w:val="00D96A15"/>
    <w:rsid w:val="00D96F3F"/>
    <w:rsid w:val="00D97198"/>
    <w:rsid w:val="00D972AC"/>
    <w:rsid w:val="00D974EB"/>
    <w:rsid w:val="00D97601"/>
    <w:rsid w:val="00D97D93"/>
    <w:rsid w:val="00D97FF8"/>
    <w:rsid w:val="00DA01CC"/>
    <w:rsid w:val="00DA20DE"/>
    <w:rsid w:val="00DA38B3"/>
    <w:rsid w:val="00DA3CC6"/>
    <w:rsid w:val="00DA463B"/>
    <w:rsid w:val="00DA495E"/>
    <w:rsid w:val="00DA55BC"/>
    <w:rsid w:val="00DA5638"/>
    <w:rsid w:val="00DA782D"/>
    <w:rsid w:val="00DB0536"/>
    <w:rsid w:val="00DB0C06"/>
    <w:rsid w:val="00DB0D06"/>
    <w:rsid w:val="00DB0F1E"/>
    <w:rsid w:val="00DB15FA"/>
    <w:rsid w:val="00DB24CB"/>
    <w:rsid w:val="00DB3E6E"/>
    <w:rsid w:val="00DB4D88"/>
    <w:rsid w:val="00DB50D7"/>
    <w:rsid w:val="00DB50F2"/>
    <w:rsid w:val="00DB5974"/>
    <w:rsid w:val="00DB6481"/>
    <w:rsid w:val="00DB6FD6"/>
    <w:rsid w:val="00DB7838"/>
    <w:rsid w:val="00DC036C"/>
    <w:rsid w:val="00DC08B0"/>
    <w:rsid w:val="00DC098D"/>
    <w:rsid w:val="00DC0C67"/>
    <w:rsid w:val="00DC121B"/>
    <w:rsid w:val="00DC16F9"/>
    <w:rsid w:val="00DC1BD7"/>
    <w:rsid w:val="00DC1E4B"/>
    <w:rsid w:val="00DC1F3E"/>
    <w:rsid w:val="00DC23C5"/>
    <w:rsid w:val="00DC2585"/>
    <w:rsid w:val="00DC3255"/>
    <w:rsid w:val="00DC330C"/>
    <w:rsid w:val="00DC37A5"/>
    <w:rsid w:val="00DC3A2E"/>
    <w:rsid w:val="00DC3DE9"/>
    <w:rsid w:val="00DC4515"/>
    <w:rsid w:val="00DC4C3F"/>
    <w:rsid w:val="00DC5222"/>
    <w:rsid w:val="00DC6E52"/>
    <w:rsid w:val="00DC73BA"/>
    <w:rsid w:val="00DC78B0"/>
    <w:rsid w:val="00DC7972"/>
    <w:rsid w:val="00DD162E"/>
    <w:rsid w:val="00DD1B65"/>
    <w:rsid w:val="00DD2210"/>
    <w:rsid w:val="00DD2420"/>
    <w:rsid w:val="00DD2DFE"/>
    <w:rsid w:val="00DD3731"/>
    <w:rsid w:val="00DD377C"/>
    <w:rsid w:val="00DD3D3B"/>
    <w:rsid w:val="00DD4127"/>
    <w:rsid w:val="00DD44AC"/>
    <w:rsid w:val="00DD44FC"/>
    <w:rsid w:val="00DD4D64"/>
    <w:rsid w:val="00DD56E4"/>
    <w:rsid w:val="00DD6964"/>
    <w:rsid w:val="00DD7414"/>
    <w:rsid w:val="00DD773F"/>
    <w:rsid w:val="00DE068C"/>
    <w:rsid w:val="00DE161A"/>
    <w:rsid w:val="00DE1E79"/>
    <w:rsid w:val="00DE279A"/>
    <w:rsid w:val="00DE2814"/>
    <w:rsid w:val="00DE3148"/>
    <w:rsid w:val="00DE39B8"/>
    <w:rsid w:val="00DE4AD2"/>
    <w:rsid w:val="00DE4B70"/>
    <w:rsid w:val="00DE4B94"/>
    <w:rsid w:val="00DE4C6A"/>
    <w:rsid w:val="00DE71BB"/>
    <w:rsid w:val="00DF2317"/>
    <w:rsid w:val="00DF2384"/>
    <w:rsid w:val="00DF2C78"/>
    <w:rsid w:val="00DF44E9"/>
    <w:rsid w:val="00DF49E8"/>
    <w:rsid w:val="00DF4AFC"/>
    <w:rsid w:val="00DF50E6"/>
    <w:rsid w:val="00DF6123"/>
    <w:rsid w:val="00DF6788"/>
    <w:rsid w:val="00DF68D0"/>
    <w:rsid w:val="00DF7B72"/>
    <w:rsid w:val="00E0069A"/>
    <w:rsid w:val="00E00971"/>
    <w:rsid w:val="00E012E3"/>
    <w:rsid w:val="00E0212C"/>
    <w:rsid w:val="00E02D22"/>
    <w:rsid w:val="00E030C1"/>
    <w:rsid w:val="00E03646"/>
    <w:rsid w:val="00E03B95"/>
    <w:rsid w:val="00E0403F"/>
    <w:rsid w:val="00E04E6C"/>
    <w:rsid w:val="00E05F4B"/>
    <w:rsid w:val="00E067F9"/>
    <w:rsid w:val="00E10A55"/>
    <w:rsid w:val="00E10DBD"/>
    <w:rsid w:val="00E11842"/>
    <w:rsid w:val="00E11A45"/>
    <w:rsid w:val="00E11F16"/>
    <w:rsid w:val="00E122C7"/>
    <w:rsid w:val="00E13782"/>
    <w:rsid w:val="00E13BC3"/>
    <w:rsid w:val="00E1400B"/>
    <w:rsid w:val="00E14D8D"/>
    <w:rsid w:val="00E15661"/>
    <w:rsid w:val="00E158BA"/>
    <w:rsid w:val="00E15E98"/>
    <w:rsid w:val="00E161FB"/>
    <w:rsid w:val="00E1723F"/>
    <w:rsid w:val="00E20750"/>
    <w:rsid w:val="00E21005"/>
    <w:rsid w:val="00E231F9"/>
    <w:rsid w:val="00E237AC"/>
    <w:rsid w:val="00E237DB"/>
    <w:rsid w:val="00E2484C"/>
    <w:rsid w:val="00E249E4"/>
    <w:rsid w:val="00E24AD9"/>
    <w:rsid w:val="00E24EF2"/>
    <w:rsid w:val="00E256B0"/>
    <w:rsid w:val="00E25A03"/>
    <w:rsid w:val="00E26597"/>
    <w:rsid w:val="00E2697F"/>
    <w:rsid w:val="00E26B6D"/>
    <w:rsid w:val="00E27A09"/>
    <w:rsid w:val="00E3031C"/>
    <w:rsid w:val="00E30CDF"/>
    <w:rsid w:val="00E30E2F"/>
    <w:rsid w:val="00E31882"/>
    <w:rsid w:val="00E31CBB"/>
    <w:rsid w:val="00E322F1"/>
    <w:rsid w:val="00E32830"/>
    <w:rsid w:val="00E32FA2"/>
    <w:rsid w:val="00E33840"/>
    <w:rsid w:val="00E33AC0"/>
    <w:rsid w:val="00E33D68"/>
    <w:rsid w:val="00E34A6B"/>
    <w:rsid w:val="00E34BFE"/>
    <w:rsid w:val="00E34E87"/>
    <w:rsid w:val="00E35E7A"/>
    <w:rsid w:val="00E37054"/>
    <w:rsid w:val="00E41787"/>
    <w:rsid w:val="00E41AA8"/>
    <w:rsid w:val="00E42740"/>
    <w:rsid w:val="00E4281F"/>
    <w:rsid w:val="00E42C1B"/>
    <w:rsid w:val="00E4331D"/>
    <w:rsid w:val="00E43444"/>
    <w:rsid w:val="00E436A7"/>
    <w:rsid w:val="00E43ABD"/>
    <w:rsid w:val="00E4430D"/>
    <w:rsid w:val="00E444ED"/>
    <w:rsid w:val="00E45322"/>
    <w:rsid w:val="00E45730"/>
    <w:rsid w:val="00E464F9"/>
    <w:rsid w:val="00E46FB2"/>
    <w:rsid w:val="00E47AD8"/>
    <w:rsid w:val="00E47AF4"/>
    <w:rsid w:val="00E51BB4"/>
    <w:rsid w:val="00E52A8B"/>
    <w:rsid w:val="00E52B2E"/>
    <w:rsid w:val="00E5344D"/>
    <w:rsid w:val="00E549FA"/>
    <w:rsid w:val="00E55D1B"/>
    <w:rsid w:val="00E56384"/>
    <w:rsid w:val="00E56A0E"/>
    <w:rsid w:val="00E572C1"/>
    <w:rsid w:val="00E57552"/>
    <w:rsid w:val="00E57697"/>
    <w:rsid w:val="00E57A21"/>
    <w:rsid w:val="00E60613"/>
    <w:rsid w:val="00E60DD0"/>
    <w:rsid w:val="00E61A52"/>
    <w:rsid w:val="00E61FA8"/>
    <w:rsid w:val="00E62594"/>
    <w:rsid w:val="00E625EF"/>
    <w:rsid w:val="00E6335E"/>
    <w:rsid w:val="00E64CC3"/>
    <w:rsid w:val="00E64D74"/>
    <w:rsid w:val="00E653FE"/>
    <w:rsid w:val="00E65823"/>
    <w:rsid w:val="00E65857"/>
    <w:rsid w:val="00E65DBE"/>
    <w:rsid w:val="00E66D17"/>
    <w:rsid w:val="00E671BD"/>
    <w:rsid w:val="00E6794F"/>
    <w:rsid w:val="00E71B3E"/>
    <w:rsid w:val="00E71E9D"/>
    <w:rsid w:val="00E726CE"/>
    <w:rsid w:val="00E739FB"/>
    <w:rsid w:val="00E74173"/>
    <w:rsid w:val="00E74899"/>
    <w:rsid w:val="00E74B30"/>
    <w:rsid w:val="00E7528F"/>
    <w:rsid w:val="00E75FBB"/>
    <w:rsid w:val="00E76E40"/>
    <w:rsid w:val="00E77026"/>
    <w:rsid w:val="00E80994"/>
    <w:rsid w:val="00E80A23"/>
    <w:rsid w:val="00E82387"/>
    <w:rsid w:val="00E823BD"/>
    <w:rsid w:val="00E83FAC"/>
    <w:rsid w:val="00E84135"/>
    <w:rsid w:val="00E847F4"/>
    <w:rsid w:val="00E84F6C"/>
    <w:rsid w:val="00E86C8C"/>
    <w:rsid w:val="00E877D0"/>
    <w:rsid w:val="00E900A3"/>
    <w:rsid w:val="00E902E9"/>
    <w:rsid w:val="00E90642"/>
    <w:rsid w:val="00E90658"/>
    <w:rsid w:val="00E90731"/>
    <w:rsid w:val="00E90779"/>
    <w:rsid w:val="00E90B25"/>
    <w:rsid w:val="00E933ED"/>
    <w:rsid w:val="00E93617"/>
    <w:rsid w:val="00E93A6E"/>
    <w:rsid w:val="00E94311"/>
    <w:rsid w:val="00E94655"/>
    <w:rsid w:val="00E949C1"/>
    <w:rsid w:val="00E94DE2"/>
    <w:rsid w:val="00E95558"/>
    <w:rsid w:val="00E95674"/>
    <w:rsid w:val="00E95E79"/>
    <w:rsid w:val="00E96419"/>
    <w:rsid w:val="00E968D1"/>
    <w:rsid w:val="00E96975"/>
    <w:rsid w:val="00E96F6D"/>
    <w:rsid w:val="00E97ED4"/>
    <w:rsid w:val="00EA07BE"/>
    <w:rsid w:val="00EA089E"/>
    <w:rsid w:val="00EA1A78"/>
    <w:rsid w:val="00EA3AA9"/>
    <w:rsid w:val="00EA49B3"/>
    <w:rsid w:val="00EA52D8"/>
    <w:rsid w:val="00EA5979"/>
    <w:rsid w:val="00EA5A27"/>
    <w:rsid w:val="00EA5ACF"/>
    <w:rsid w:val="00EA79D5"/>
    <w:rsid w:val="00EA7E47"/>
    <w:rsid w:val="00EB0A34"/>
    <w:rsid w:val="00EB0C15"/>
    <w:rsid w:val="00EB18F4"/>
    <w:rsid w:val="00EB256E"/>
    <w:rsid w:val="00EB38D6"/>
    <w:rsid w:val="00EB5326"/>
    <w:rsid w:val="00EB5564"/>
    <w:rsid w:val="00EB55CD"/>
    <w:rsid w:val="00EB597A"/>
    <w:rsid w:val="00EB5DBF"/>
    <w:rsid w:val="00EB6B46"/>
    <w:rsid w:val="00EB6DD8"/>
    <w:rsid w:val="00EB78B5"/>
    <w:rsid w:val="00EC08E8"/>
    <w:rsid w:val="00EC1A26"/>
    <w:rsid w:val="00EC1A44"/>
    <w:rsid w:val="00EC1AFB"/>
    <w:rsid w:val="00EC1CE1"/>
    <w:rsid w:val="00EC1EF2"/>
    <w:rsid w:val="00EC2D31"/>
    <w:rsid w:val="00EC32F6"/>
    <w:rsid w:val="00EC3F05"/>
    <w:rsid w:val="00EC42D0"/>
    <w:rsid w:val="00EC4323"/>
    <w:rsid w:val="00EC4ED3"/>
    <w:rsid w:val="00EC5161"/>
    <w:rsid w:val="00ED0339"/>
    <w:rsid w:val="00ED0CF5"/>
    <w:rsid w:val="00ED1319"/>
    <w:rsid w:val="00ED1472"/>
    <w:rsid w:val="00ED2920"/>
    <w:rsid w:val="00ED351C"/>
    <w:rsid w:val="00ED3C72"/>
    <w:rsid w:val="00ED3D71"/>
    <w:rsid w:val="00ED44A3"/>
    <w:rsid w:val="00ED54A8"/>
    <w:rsid w:val="00ED57AA"/>
    <w:rsid w:val="00ED5B19"/>
    <w:rsid w:val="00ED5E6A"/>
    <w:rsid w:val="00ED61B2"/>
    <w:rsid w:val="00ED62BC"/>
    <w:rsid w:val="00ED659C"/>
    <w:rsid w:val="00ED6730"/>
    <w:rsid w:val="00ED7A49"/>
    <w:rsid w:val="00ED7D9F"/>
    <w:rsid w:val="00EE0109"/>
    <w:rsid w:val="00EE1A27"/>
    <w:rsid w:val="00EE1CE4"/>
    <w:rsid w:val="00EE2401"/>
    <w:rsid w:val="00EE37FE"/>
    <w:rsid w:val="00EE4362"/>
    <w:rsid w:val="00EE6922"/>
    <w:rsid w:val="00EE6E88"/>
    <w:rsid w:val="00EE7815"/>
    <w:rsid w:val="00EF075F"/>
    <w:rsid w:val="00EF15FE"/>
    <w:rsid w:val="00EF161E"/>
    <w:rsid w:val="00EF2807"/>
    <w:rsid w:val="00EF3314"/>
    <w:rsid w:val="00EF3458"/>
    <w:rsid w:val="00EF36C5"/>
    <w:rsid w:val="00EF3C93"/>
    <w:rsid w:val="00EF42CA"/>
    <w:rsid w:val="00EF4CE3"/>
    <w:rsid w:val="00EF54C3"/>
    <w:rsid w:val="00EF58E5"/>
    <w:rsid w:val="00EF5AF4"/>
    <w:rsid w:val="00EF5B15"/>
    <w:rsid w:val="00EF60BB"/>
    <w:rsid w:val="00EF638A"/>
    <w:rsid w:val="00EF694F"/>
    <w:rsid w:val="00EF7556"/>
    <w:rsid w:val="00F00559"/>
    <w:rsid w:val="00F00629"/>
    <w:rsid w:val="00F01BC0"/>
    <w:rsid w:val="00F02603"/>
    <w:rsid w:val="00F027F8"/>
    <w:rsid w:val="00F03720"/>
    <w:rsid w:val="00F04232"/>
    <w:rsid w:val="00F04276"/>
    <w:rsid w:val="00F04578"/>
    <w:rsid w:val="00F04C23"/>
    <w:rsid w:val="00F10010"/>
    <w:rsid w:val="00F10062"/>
    <w:rsid w:val="00F12220"/>
    <w:rsid w:val="00F12339"/>
    <w:rsid w:val="00F12818"/>
    <w:rsid w:val="00F13BA1"/>
    <w:rsid w:val="00F140E1"/>
    <w:rsid w:val="00F14D40"/>
    <w:rsid w:val="00F14D94"/>
    <w:rsid w:val="00F14E71"/>
    <w:rsid w:val="00F150BC"/>
    <w:rsid w:val="00F15778"/>
    <w:rsid w:val="00F1632C"/>
    <w:rsid w:val="00F17355"/>
    <w:rsid w:val="00F17E41"/>
    <w:rsid w:val="00F2196B"/>
    <w:rsid w:val="00F21EC8"/>
    <w:rsid w:val="00F220BA"/>
    <w:rsid w:val="00F221DC"/>
    <w:rsid w:val="00F22378"/>
    <w:rsid w:val="00F2262D"/>
    <w:rsid w:val="00F23222"/>
    <w:rsid w:val="00F237ED"/>
    <w:rsid w:val="00F23BE2"/>
    <w:rsid w:val="00F24BD0"/>
    <w:rsid w:val="00F24D6B"/>
    <w:rsid w:val="00F24E0B"/>
    <w:rsid w:val="00F25C1B"/>
    <w:rsid w:val="00F2609B"/>
    <w:rsid w:val="00F262B2"/>
    <w:rsid w:val="00F30D5E"/>
    <w:rsid w:val="00F30E31"/>
    <w:rsid w:val="00F31D9B"/>
    <w:rsid w:val="00F32900"/>
    <w:rsid w:val="00F34493"/>
    <w:rsid w:val="00F354B7"/>
    <w:rsid w:val="00F35689"/>
    <w:rsid w:val="00F35E07"/>
    <w:rsid w:val="00F35FAF"/>
    <w:rsid w:val="00F362FA"/>
    <w:rsid w:val="00F368D0"/>
    <w:rsid w:val="00F36F13"/>
    <w:rsid w:val="00F37135"/>
    <w:rsid w:val="00F37508"/>
    <w:rsid w:val="00F40735"/>
    <w:rsid w:val="00F40790"/>
    <w:rsid w:val="00F40875"/>
    <w:rsid w:val="00F40AD4"/>
    <w:rsid w:val="00F40CA2"/>
    <w:rsid w:val="00F41019"/>
    <w:rsid w:val="00F42C11"/>
    <w:rsid w:val="00F45683"/>
    <w:rsid w:val="00F46602"/>
    <w:rsid w:val="00F47E58"/>
    <w:rsid w:val="00F47F90"/>
    <w:rsid w:val="00F50E11"/>
    <w:rsid w:val="00F515CA"/>
    <w:rsid w:val="00F522C6"/>
    <w:rsid w:val="00F53848"/>
    <w:rsid w:val="00F53A05"/>
    <w:rsid w:val="00F541D5"/>
    <w:rsid w:val="00F55C3D"/>
    <w:rsid w:val="00F56054"/>
    <w:rsid w:val="00F5650A"/>
    <w:rsid w:val="00F567DB"/>
    <w:rsid w:val="00F60632"/>
    <w:rsid w:val="00F61597"/>
    <w:rsid w:val="00F61A7B"/>
    <w:rsid w:val="00F625FC"/>
    <w:rsid w:val="00F62DA2"/>
    <w:rsid w:val="00F63560"/>
    <w:rsid w:val="00F636C7"/>
    <w:rsid w:val="00F63EA5"/>
    <w:rsid w:val="00F64711"/>
    <w:rsid w:val="00F64713"/>
    <w:rsid w:val="00F656CE"/>
    <w:rsid w:val="00F65A59"/>
    <w:rsid w:val="00F65AA5"/>
    <w:rsid w:val="00F65CFE"/>
    <w:rsid w:val="00F66C1A"/>
    <w:rsid w:val="00F67350"/>
    <w:rsid w:val="00F67BA3"/>
    <w:rsid w:val="00F67C4E"/>
    <w:rsid w:val="00F707AC"/>
    <w:rsid w:val="00F709E1"/>
    <w:rsid w:val="00F70AF4"/>
    <w:rsid w:val="00F71218"/>
    <w:rsid w:val="00F71335"/>
    <w:rsid w:val="00F72161"/>
    <w:rsid w:val="00F7263F"/>
    <w:rsid w:val="00F72F3E"/>
    <w:rsid w:val="00F73004"/>
    <w:rsid w:val="00F73104"/>
    <w:rsid w:val="00F737A9"/>
    <w:rsid w:val="00F7381F"/>
    <w:rsid w:val="00F73B71"/>
    <w:rsid w:val="00F74013"/>
    <w:rsid w:val="00F7484D"/>
    <w:rsid w:val="00F75C8F"/>
    <w:rsid w:val="00F761DB"/>
    <w:rsid w:val="00F76B4D"/>
    <w:rsid w:val="00F76C96"/>
    <w:rsid w:val="00F76DFC"/>
    <w:rsid w:val="00F800CC"/>
    <w:rsid w:val="00F802F5"/>
    <w:rsid w:val="00F80F3A"/>
    <w:rsid w:val="00F81343"/>
    <w:rsid w:val="00F81643"/>
    <w:rsid w:val="00F81716"/>
    <w:rsid w:val="00F81BDB"/>
    <w:rsid w:val="00F81E33"/>
    <w:rsid w:val="00F8210B"/>
    <w:rsid w:val="00F828B5"/>
    <w:rsid w:val="00F82FFB"/>
    <w:rsid w:val="00F83263"/>
    <w:rsid w:val="00F832FD"/>
    <w:rsid w:val="00F83AF0"/>
    <w:rsid w:val="00F83CDB"/>
    <w:rsid w:val="00F84990"/>
    <w:rsid w:val="00F84ECB"/>
    <w:rsid w:val="00F84EE7"/>
    <w:rsid w:val="00F85055"/>
    <w:rsid w:val="00F913D9"/>
    <w:rsid w:val="00F913E5"/>
    <w:rsid w:val="00F92283"/>
    <w:rsid w:val="00F92767"/>
    <w:rsid w:val="00F933CA"/>
    <w:rsid w:val="00F93420"/>
    <w:rsid w:val="00F938A7"/>
    <w:rsid w:val="00F94982"/>
    <w:rsid w:val="00F94A8B"/>
    <w:rsid w:val="00F94BA8"/>
    <w:rsid w:val="00F94BF9"/>
    <w:rsid w:val="00F94F50"/>
    <w:rsid w:val="00F95725"/>
    <w:rsid w:val="00F95CFE"/>
    <w:rsid w:val="00F97587"/>
    <w:rsid w:val="00FA04E1"/>
    <w:rsid w:val="00FA1909"/>
    <w:rsid w:val="00FA199F"/>
    <w:rsid w:val="00FA229E"/>
    <w:rsid w:val="00FA2858"/>
    <w:rsid w:val="00FA3499"/>
    <w:rsid w:val="00FA39D2"/>
    <w:rsid w:val="00FA3ACE"/>
    <w:rsid w:val="00FA4395"/>
    <w:rsid w:val="00FA53D5"/>
    <w:rsid w:val="00FA5E1D"/>
    <w:rsid w:val="00FA6253"/>
    <w:rsid w:val="00FA62B1"/>
    <w:rsid w:val="00FA7205"/>
    <w:rsid w:val="00FA731B"/>
    <w:rsid w:val="00FA7575"/>
    <w:rsid w:val="00FA7928"/>
    <w:rsid w:val="00FB09F8"/>
    <w:rsid w:val="00FB0E8B"/>
    <w:rsid w:val="00FB10B8"/>
    <w:rsid w:val="00FB24F7"/>
    <w:rsid w:val="00FB2594"/>
    <w:rsid w:val="00FB509B"/>
    <w:rsid w:val="00FB51E3"/>
    <w:rsid w:val="00FB660C"/>
    <w:rsid w:val="00FB6BDE"/>
    <w:rsid w:val="00FC0433"/>
    <w:rsid w:val="00FC06E7"/>
    <w:rsid w:val="00FC1040"/>
    <w:rsid w:val="00FC2567"/>
    <w:rsid w:val="00FC2653"/>
    <w:rsid w:val="00FC30E6"/>
    <w:rsid w:val="00FC4CE0"/>
    <w:rsid w:val="00FC4E31"/>
    <w:rsid w:val="00FC50AB"/>
    <w:rsid w:val="00FC53D1"/>
    <w:rsid w:val="00FC5E83"/>
    <w:rsid w:val="00FD083A"/>
    <w:rsid w:val="00FD1821"/>
    <w:rsid w:val="00FD27B9"/>
    <w:rsid w:val="00FD28D6"/>
    <w:rsid w:val="00FD3183"/>
    <w:rsid w:val="00FD3E04"/>
    <w:rsid w:val="00FD4706"/>
    <w:rsid w:val="00FD4712"/>
    <w:rsid w:val="00FD51E1"/>
    <w:rsid w:val="00FD7A9A"/>
    <w:rsid w:val="00FD7BBC"/>
    <w:rsid w:val="00FE00CA"/>
    <w:rsid w:val="00FE0322"/>
    <w:rsid w:val="00FE0464"/>
    <w:rsid w:val="00FE07C1"/>
    <w:rsid w:val="00FE10F0"/>
    <w:rsid w:val="00FE1A39"/>
    <w:rsid w:val="00FE2683"/>
    <w:rsid w:val="00FE28D9"/>
    <w:rsid w:val="00FE2E11"/>
    <w:rsid w:val="00FE39FD"/>
    <w:rsid w:val="00FE48EC"/>
    <w:rsid w:val="00FE539A"/>
    <w:rsid w:val="00FE6ADD"/>
    <w:rsid w:val="00FF0628"/>
    <w:rsid w:val="00FF1D9D"/>
    <w:rsid w:val="00FF2AE6"/>
    <w:rsid w:val="00FF2F56"/>
    <w:rsid w:val="00FF3273"/>
    <w:rsid w:val="00FF36FD"/>
    <w:rsid w:val="00FF3D9C"/>
    <w:rsid w:val="00FF3DCD"/>
    <w:rsid w:val="00FF4341"/>
    <w:rsid w:val="00FF4685"/>
    <w:rsid w:val="00FF4EC4"/>
    <w:rsid w:val="00FF59B6"/>
    <w:rsid w:val="00FF5CBB"/>
    <w:rsid w:val="00FF6731"/>
    <w:rsid w:val="00FF6A33"/>
    <w:rsid w:val="00FF7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423B1"/>
  <w15:chartTrackingRefBased/>
  <w15:docId w15:val="{D959CC8D-1B84-4086-9F8D-99EA048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4" w:uiPriority="9"/>
    <w:lsdException w:name="heading 7" w:uiPriority="99"/>
    <w:lsdException w:name="heading 8" w:uiPriority="99"/>
    <w:lsdException w:name="heading 9" w:uiPriority="99"/>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uiPriority="99"/>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99"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style>
  <w:style w:type="paragraph" w:styleId="10">
    <w:name w:val="heading 1"/>
    <w:aliases w:val="subtitle"/>
    <w:basedOn w:val="a3"/>
    <w:next w:val="a3"/>
    <w:link w:val="11"/>
    <w:uiPriority w:val="9"/>
    <w:qFormat/>
    <w:rsid w:val="0049697B"/>
    <w:pPr>
      <w:keepNext/>
      <w:keepLines/>
      <w:suppressAutoHyphens/>
      <w:spacing w:before="360" w:after="120"/>
      <w:jc w:val="center"/>
      <w:outlineLvl w:val="0"/>
    </w:pPr>
    <w:rPr>
      <w:b/>
      <w:kern w:val="28"/>
      <w:sz w:val="22"/>
    </w:rPr>
  </w:style>
  <w:style w:type="paragraph" w:styleId="21">
    <w:name w:val="heading 2"/>
    <w:aliases w:val="St Заголовок 2 нумеров"/>
    <w:basedOn w:val="a3"/>
    <w:next w:val="a3"/>
    <w:link w:val="210"/>
    <w:uiPriority w:val="9"/>
    <w:pPr>
      <w:keepNext/>
      <w:spacing w:before="120" w:after="120"/>
      <w:ind w:right="357"/>
      <w:jc w:val="center"/>
      <w:outlineLvl w:val="1"/>
    </w:pPr>
    <w:rPr>
      <w:b/>
      <w:lang w:val="en-US"/>
    </w:rPr>
  </w:style>
  <w:style w:type="paragraph" w:styleId="31">
    <w:name w:val="heading 3"/>
    <w:aliases w:val="подЗаголовок, Знак11,Знак11"/>
    <w:basedOn w:val="a3"/>
    <w:next w:val="a3"/>
    <w:link w:val="310"/>
    <w:pPr>
      <w:keepNext/>
      <w:keepLines/>
      <w:numPr>
        <w:ilvl w:val="2"/>
        <w:numId w:val="1"/>
      </w:numPr>
      <w:suppressAutoHyphens/>
      <w:spacing w:before="240" w:after="120"/>
      <w:ind w:right="360"/>
      <w:outlineLvl w:val="2"/>
    </w:pPr>
    <w:rPr>
      <w:lang w:val="en-US"/>
    </w:rPr>
  </w:style>
  <w:style w:type="paragraph" w:styleId="41">
    <w:name w:val="heading 4"/>
    <w:aliases w:val=" Знак10,Знак10"/>
    <w:basedOn w:val="a3"/>
    <w:next w:val="a3"/>
    <w:link w:val="410"/>
    <w:uiPriority w:val="9"/>
    <w:pPr>
      <w:keepNext/>
      <w:numPr>
        <w:ilvl w:val="3"/>
        <w:numId w:val="1"/>
      </w:numPr>
      <w:spacing w:before="240" w:after="60"/>
      <w:outlineLvl w:val="3"/>
    </w:pPr>
    <w:rPr>
      <w:lang w:val="en-US"/>
    </w:rPr>
  </w:style>
  <w:style w:type="paragraph" w:styleId="51">
    <w:name w:val="heading 5"/>
    <w:aliases w:val=" Знак9,Знак9"/>
    <w:basedOn w:val="a3"/>
    <w:next w:val="a3"/>
    <w:link w:val="52"/>
    <w:pPr>
      <w:numPr>
        <w:ilvl w:val="4"/>
        <w:numId w:val="1"/>
      </w:numPr>
      <w:spacing w:before="240" w:after="60"/>
      <w:outlineLvl w:val="4"/>
    </w:pPr>
    <w:rPr>
      <w:lang w:val="en-US"/>
    </w:rPr>
  </w:style>
  <w:style w:type="paragraph" w:styleId="6">
    <w:name w:val="heading 6"/>
    <w:aliases w:val=" Знак8,Знак8"/>
    <w:basedOn w:val="a3"/>
    <w:next w:val="a3"/>
    <w:link w:val="60"/>
    <w:pPr>
      <w:numPr>
        <w:ilvl w:val="5"/>
        <w:numId w:val="1"/>
      </w:numPr>
      <w:spacing w:before="240" w:after="60"/>
      <w:outlineLvl w:val="5"/>
    </w:pPr>
    <w:rPr>
      <w:lang w:val="en-US"/>
    </w:rPr>
  </w:style>
  <w:style w:type="paragraph" w:styleId="7">
    <w:name w:val="heading 7"/>
    <w:aliases w:val=" Знак7,Знак7"/>
    <w:basedOn w:val="a3"/>
    <w:next w:val="a3"/>
    <w:link w:val="70"/>
    <w:uiPriority w:val="99"/>
    <w:pPr>
      <w:numPr>
        <w:ilvl w:val="6"/>
        <w:numId w:val="1"/>
      </w:numPr>
      <w:spacing w:before="240" w:after="60"/>
      <w:outlineLvl w:val="6"/>
    </w:pPr>
    <w:rPr>
      <w:lang w:val="en-US"/>
    </w:rPr>
  </w:style>
  <w:style w:type="paragraph" w:styleId="8">
    <w:name w:val="heading 8"/>
    <w:aliases w:val=" Знак6,Знак6"/>
    <w:basedOn w:val="a3"/>
    <w:next w:val="a3"/>
    <w:link w:val="80"/>
    <w:uiPriority w:val="99"/>
    <w:pPr>
      <w:numPr>
        <w:ilvl w:val="7"/>
        <w:numId w:val="1"/>
      </w:numPr>
      <w:spacing w:before="240" w:after="60"/>
      <w:outlineLvl w:val="7"/>
    </w:pPr>
    <w:rPr>
      <w:i/>
      <w:lang w:val="en-US"/>
    </w:rPr>
  </w:style>
  <w:style w:type="paragraph" w:styleId="9">
    <w:name w:val="heading 9"/>
    <w:aliases w:val=" Знак5,Знак5"/>
    <w:basedOn w:val="a3"/>
    <w:next w:val="a3"/>
    <w:link w:val="90"/>
    <w:uiPriority w:val="99"/>
    <w:pPr>
      <w:numPr>
        <w:ilvl w:val="8"/>
        <w:numId w:val="1"/>
      </w:numPr>
      <w:spacing w:before="240" w:after="60"/>
      <w:outlineLvl w:val="8"/>
    </w:pPr>
    <w:rPr>
      <w:rFonts w:ascii="Arial" w:hAnsi="Arial"/>
      <w:b/>
      <w:i/>
      <w:sz w:val="18"/>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subtitle Знак"/>
    <w:link w:val="10"/>
    <w:uiPriority w:val="9"/>
    <w:locked/>
    <w:rsid w:val="0049697B"/>
    <w:rPr>
      <w:b/>
      <w:kern w:val="28"/>
      <w:sz w:val="22"/>
      <w:lang w:val="ru-RU" w:eastAsia="ru-RU" w:bidi="ar-SA"/>
    </w:rPr>
  </w:style>
  <w:style w:type="character" w:customStyle="1" w:styleId="210">
    <w:name w:val="Заголовок 2 Знак1"/>
    <w:aliases w:val="St Заголовок 2 нумеров Знак"/>
    <w:link w:val="21"/>
    <w:uiPriority w:val="9"/>
    <w:semiHidden/>
    <w:locked/>
    <w:rsid w:val="00D41DCB"/>
    <w:rPr>
      <w:b/>
      <w:lang w:val="en-US" w:eastAsia="ru-RU" w:bidi="ar-SA"/>
    </w:rPr>
  </w:style>
  <w:style w:type="character" w:customStyle="1" w:styleId="310">
    <w:name w:val="Заголовок 3 Знак1"/>
    <w:aliases w:val="подЗаголовок Знак, Знак11 Знак,Знак11 Знак"/>
    <w:link w:val="31"/>
    <w:locked/>
    <w:rsid w:val="00D41DCB"/>
    <w:rPr>
      <w:lang w:val="en-US"/>
    </w:rPr>
  </w:style>
  <w:style w:type="character" w:customStyle="1" w:styleId="410">
    <w:name w:val="Заголовок 4 Знак1"/>
    <w:aliases w:val=" Знак10 Знак,Знак10 Знак"/>
    <w:link w:val="41"/>
    <w:uiPriority w:val="9"/>
    <w:rsid w:val="00CA6194"/>
    <w:rPr>
      <w:lang w:val="en-US"/>
    </w:rPr>
  </w:style>
  <w:style w:type="character" w:customStyle="1" w:styleId="52">
    <w:name w:val="Заголовок 5 Знак"/>
    <w:aliases w:val=" Знак9 Знак,Знак9 Знак"/>
    <w:link w:val="51"/>
    <w:rsid w:val="00CA6194"/>
    <w:rPr>
      <w:lang w:val="en-US"/>
    </w:rPr>
  </w:style>
  <w:style w:type="paragraph" w:customStyle="1" w:styleId="12">
    <w:name w:val="Знак Знак1 Знак"/>
    <w:basedOn w:val="a3"/>
    <w:autoRedefine/>
    <w:uiPriority w:val="99"/>
    <w:semiHidden/>
    <w:rsid w:val="00C218F8"/>
    <w:pPr>
      <w:autoSpaceDE w:val="0"/>
      <w:autoSpaceDN w:val="0"/>
      <w:adjustRightInd w:val="0"/>
    </w:pPr>
    <w:rPr>
      <w:i/>
      <w:sz w:val="22"/>
      <w:szCs w:val="22"/>
      <w:lang w:val="en-ZA" w:eastAsia="en-ZA"/>
    </w:rPr>
  </w:style>
  <w:style w:type="paragraph" w:styleId="13">
    <w:name w:val="toc 1"/>
    <w:basedOn w:val="a3"/>
    <w:next w:val="a3"/>
    <w:autoRedefine/>
    <w:uiPriority w:val="39"/>
    <w:rsid w:val="00DC73BA"/>
    <w:pPr>
      <w:keepNext/>
      <w:tabs>
        <w:tab w:val="right" w:leader="dot" w:pos="9072"/>
      </w:tabs>
      <w:spacing w:before="360" w:after="120" w:line="360" w:lineRule="auto"/>
    </w:pPr>
    <w:rPr>
      <w:i/>
      <w:smallCaps/>
      <w:noProof/>
      <w:spacing w:val="20"/>
      <w:sz w:val="24"/>
    </w:rPr>
  </w:style>
  <w:style w:type="paragraph" w:styleId="22">
    <w:name w:val="toc 2"/>
    <w:basedOn w:val="a3"/>
    <w:next w:val="a3"/>
    <w:autoRedefine/>
    <w:uiPriority w:val="39"/>
    <w:pPr>
      <w:keepNext/>
      <w:tabs>
        <w:tab w:val="right" w:leader="dot" w:pos="9072"/>
      </w:tabs>
      <w:spacing w:before="240"/>
      <w:ind w:left="454"/>
      <w:jc w:val="both"/>
    </w:pPr>
    <w:rPr>
      <w:b/>
      <w:noProof/>
      <w:spacing w:val="-12"/>
      <w:sz w:val="22"/>
      <w:lang w:val="en-US"/>
    </w:rPr>
  </w:style>
  <w:style w:type="paragraph" w:styleId="32">
    <w:name w:val="toc 3"/>
    <w:basedOn w:val="a3"/>
    <w:next w:val="a3"/>
    <w:autoRedefine/>
    <w:uiPriority w:val="39"/>
    <w:rsid w:val="00C179E1"/>
    <w:pPr>
      <w:tabs>
        <w:tab w:val="right" w:leader="dot" w:pos="9072"/>
      </w:tabs>
      <w:ind w:left="454"/>
    </w:pPr>
    <w:rPr>
      <w:noProof/>
      <w:lang w:val="en-US"/>
    </w:rPr>
  </w:style>
  <w:style w:type="paragraph" w:styleId="a7">
    <w:name w:val="header"/>
    <w:basedOn w:val="a3"/>
    <w:link w:val="14"/>
    <w:uiPriority w:val="99"/>
    <w:semiHidden/>
    <w:pPr>
      <w:pBdr>
        <w:bottom w:val="single" w:sz="4" w:space="3" w:color="auto"/>
      </w:pBdr>
      <w:tabs>
        <w:tab w:val="left" w:pos="3969"/>
        <w:tab w:val="left" w:pos="7513"/>
      </w:tabs>
      <w:spacing w:after="60"/>
      <w:jc w:val="center"/>
    </w:pPr>
    <w:rPr>
      <w:i/>
      <w:smallCaps/>
      <w:spacing w:val="20"/>
      <w:sz w:val="18"/>
    </w:rPr>
  </w:style>
  <w:style w:type="character" w:customStyle="1" w:styleId="14">
    <w:name w:val="Верхний колонтитул Знак1"/>
    <w:link w:val="a7"/>
    <w:uiPriority w:val="99"/>
    <w:semiHidden/>
    <w:rsid w:val="004768D9"/>
    <w:rPr>
      <w:i/>
      <w:smallCaps/>
      <w:spacing w:val="20"/>
      <w:sz w:val="18"/>
      <w:lang w:val="ru-RU" w:eastAsia="ru-RU" w:bidi="ar-SA"/>
    </w:rPr>
  </w:style>
  <w:style w:type="paragraph" w:customStyle="1" w:styleId="rubric">
    <w:name w:val="rubric"/>
    <w:basedOn w:val="a3"/>
    <w:uiPriority w:val="99"/>
    <w:pPr>
      <w:jc w:val="center"/>
    </w:pPr>
    <w:rPr>
      <w:b/>
      <w:bCs/>
      <w:i/>
      <w:iCs/>
      <w:caps/>
      <w:sz w:val="24"/>
    </w:rPr>
  </w:style>
  <w:style w:type="paragraph" w:customStyle="1" w:styleId="a8">
    <w:name w:val="УДК"/>
    <w:basedOn w:val="a3"/>
    <w:uiPriority w:val="99"/>
    <w:qFormat/>
    <w:pPr>
      <w:keepNext/>
      <w:keepLines/>
      <w:spacing w:before="240"/>
    </w:pPr>
    <w:rPr>
      <w:i/>
      <w:sz w:val="22"/>
    </w:rPr>
  </w:style>
  <w:style w:type="paragraph" w:styleId="a9">
    <w:name w:val="Title"/>
    <w:basedOn w:val="a3"/>
    <w:next w:val="authors"/>
    <w:link w:val="aa"/>
    <w:uiPriority w:val="10"/>
    <w:rsid w:val="00F15778"/>
    <w:pPr>
      <w:keepNext/>
      <w:keepLines/>
      <w:suppressAutoHyphens/>
      <w:spacing w:before="480" w:after="360"/>
      <w:jc w:val="center"/>
    </w:pPr>
    <w:rPr>
      <w:b/>
      <w:caps/>
      <w:kern w:val="28"/>
      <w:sz w:val="24"/>
    </w:rPr>
  </w:style>
  <w:style w:type="paragraph" w:customStyle="1" w:styleId="authors">
    <w:name w:val="authors"/>
    <w:basedOn w:val="a3"/>
    <w:next w:val="a3"/>
    <w:link w:val="authors0"/>
    <w:uiPriority w:val="99"/>
    <w:qFormat/>
    <w:pPr>
      <w:keepNext/>
      <w:keepLines/>
      <w:suppressAutoHyphens/>
      <w:spacing w:before="240"/>
      <w:jc w:val="center"/>
    </w:pPr>
    <w:rPr>
      <w:caps/>
      <w:sz w:val="22"/>
    </w:rPr>
  </w:style>
  <w:style w:type="character" w:customStyle="1" w:styleId="aa">
    <w:name w:val="Заголовок Знак"/>
    <w:link w:val="a9"/>
    <w:uiPriority w:val="10"/>
    <w:rsid w:val="00D83E9F"/>
    <w:rPr>
      <w:b/>
      <w:caps/>
      <w:kern w:val="28"/>
      <w:sz w:val="24"/>
      <w:lang w:val="ru-RU" w:eastAsia="ru-RU" w:bidi="ar-SA"/>
    </w:rPr>
  </w:style>
  <w:style w:type="paragraph" w:customStyle="1" w:styleId="affiliation">
    <w:name w:val="affiliation"/>
    <w:basedOn w:val="a3"/>
    <w:next w:val="a3"/>
    <w:link w:val="affiliation0"/>
    <w:qFormat/>
    <w:rsid w:val="00F15778"/>
    <w:pPr>
      <w:keepNext/>
      <w:keepLines/>
      <w:spacing w:before="240" w:after="40"/>
      <w:jc w:val="center"/>
    </w:pPr>
    <w:rPr>
      <w:i/>
      <w:lang w:val="en-US"/>
    </w:rPr>
  </w:style>
  <w:style w:type="character" w:customStyle="1" w:styleId="affiliation0">
    <w:name w:val="affiliation Знак"/>
    <w:link w:val="affiliation"/>
    <w:rsid w:val="00A0156F"/>
    <w:rPr>
      <w:i/>
      <w:lang w:val="en-US" w:eastAsia="ru-RU" w:bidi="ar-SA"/>
    </w:rPr>
  </w:style>
  <w:style w:type="paragraph" w:customStyle="1" w:styleId="abstract">
    <w:name w:val="abstract"/>
    <w:basedOn w:val="a3"/>
    <w:next w:val="10"/>
    <w:link w:val="abstract0"/>
    <w:qFormat/>
    <w:rsid w:val="00AE6B63"/>
    <w:pPr>
      <w:keepLines/>
      <w:spacing w:before="120"/>
      <w:ind w:left="567" w:right="567"/>
      <w:jc w:val="both"/>
    </w:pPr>
  </w:style>
  <w:style w:type="character" w:customStyle="1" w:styleId="abstract0">
    <w:name w:val="abstract Знак"/>
    <w:link w:val="abstract"/>
    <w:rsid w:val="00AE6B63"/>
  </w:style>
  <w:style w:type="paragraph" w:customStyle="1" w:styleId="received">
    <w:name w:val="received"/>
    <w:basedOn w:val="a3"/>
    <w:uiPriority w:val="99"/>
    <w:qFormat/>
    <w:pPr>
      <w:keepNext/>
      <w:keepLines/>
      <w:spacing w:before="360" w:after="240"/>
      <w:ind w:left="567" w:right="568"/>
      <w:jc w:val="right"/>
    </w:pPr>
    <w:rPr>
      <w:i/>
    </w:rPr>
  </w:style>
  <w:style w:type="paragraph" w:customStyle="1" w:styleId="keywords">
    <w:name w:val="keywords"/>
    <w:basedOn w:val="a3"/>
    <w:link w:val="keywords0"/>
    <w:qFormat/>
    <w:pPr>
      <w:keepNext/>
      <w:keepLines/>
      <w:spacing w:before="240" w:after="240"/>
      <w:ind w:left="567" w:right="567"/>
      <w:jc w:val="both"/>
    </w:pPr>
  </w:style>
  <w:style w:type="paragraph" w:customStyle="1" w:styleId="textofarticle">
    <w:name w:val="text of article"/>
    <w:basedOn w:val="a3"/>
    <w:link w:val="textofarticle0"/>
    <w:qFormat/>
    <w:rsid w:val="00226D19"/>
    <w:pPr>
      <w:ind w:firstLine="567"/>
      <w:jc w:val="both"/>
    </w:pPr>
    <w:rPr>
      <w:sz w:val="22"/>
    </w:rPr>
  </w:style>
  <w:style w:type="character" w:customStyle="1" w:styleId="textofarticle0">
    <w:name w:val="text of article Знак"/>
    <w:link w:val="textofarticle"/>
    <w:rsid w:val="00226D19"/>
    <w:rPr>
      <w:sz w:val="22"/>
    </w:rPr>
  </w:style>
  <w:style w:type="paragraph" w:customStyle="1" w:styleId="equation">
    <w:name w:val="equation"/>
    <w:basedOn w:val="a3"/>
    <w:next w:val="a3"/>
    <w:link w:val="equation0"/>
    <w:qFormat/>
    <w:rsid w:val="00817234"/>
    <w:pPr>
      <w:widowControl w:val="0"/>
      <w:tabs>
        <w:tab w:val="left" w:pos="8496"/>
      </w:tabs>
      <w:spacing w:before="120" w:after="120"/>
      <w:jc w:val="both"/>
    </w:pPr>
    <w:rPr>
      <w:noProof/>
      <w:sz w:val="22"/>
      <w:szCs w:val="22"/>
    </w:rPr>
  </w:style>
  <w:style w:type="character" w:customStyle="1" w:styleId="equation0">
    <w:name w:val="equation Знак"/>
    <w:link w:val="equation"/>
    <w:rsid w:val="00F150BC"/>
    <w:rPr>
      <w:noProof/>
      <w:sz w:val="22"/>
      <w:szCs w:val="22"/>
      <w:lang w:val="ru-RU" w:eastAsia="ru-RU" w:bidi="ar-SA"/>
    </w:rPr>
  </w:style>
  <w:style w:type="paragraph" w:customStyle="1" w:styleId="tableheader">
    <w:name w:val="table header"/>
    <w:basedOn w:val="textofarticle"/>
    <w:uiPriority w:val="99"/>
    <w:qFormat/>
    <w:pPr>
      <w:keepNext/>
      <w:spacing w:before="240" w:after="120"/>
      <w:ind w:firstLine="0"/>
      <w:jc w:val="center"/>
    </w:pPr>
    <w:rPr>
      <w:b/>
      <w:bCs/>
      <w:spacing w:val="14"/>
      <w:sz w:val="18"/>
    </w:rPr>
  </w:style>
  <w:style w:type="paragraph" w:customStyle="1" w:styleId="table">
    <w:name w:val="table"/>
    <w:basedOn w:val="a3"/>
    <w:uiPriority w:val="99"/>
    <w:qFormat/>
    <w:rsid w:val="00F76B4D"/>
    <w:pPr>
      <w:jc w:val="center"/>
    </w:pPr>
    <w:rPr>
      <w:sz w:val="18"/>
      <w:szCs w:val="24"/>
    </w:rPr>
  </w:style>
  <w:style w:type="paragraph" w:customStyle="1" w:styleId="captionline">
    <w:name w:val="caption line"/>
    <w:basedOn w:val="a3"/>
    <w:next w:val="a3"/>
    <w:link w:val="captionline0"/>
    <w:qFormat/>
    <w:pPr>
      <w:keepLines/>
      <w:spacing w:after="120"/>
      <w:jc w:val="center"/>
    </w:pPr>
  </w:style>
  <w:style w:type="character" w:customStyle="1" w:styleId="captionline0">
    <w:name w:val="caption line Знак"/>
    <w:link w:val="captionline"/>
    <w:rsid w:val="004B62DE"/>
    <w:rPr>
      <w:lang w:val="ru-RU" w:eastAsia="ru-RU" w:bidi="ar-SA"/>
    </w:rPr>
  </w:style>
  <w:style w:type="paragraph" w:customStyle="1" w:styleId="authorseng">
    <w:name w:val="authors eng"/>
    <w:basedOn w:val="authors"/>
    <w:uiPriority w:val="99"/>
    <w:qFormat/>
    <w:rPr>
      <w:lang w:val="en-US"/>
    </w:rPr>
  </w:style>
  <w:style w:type="paragraph" w:customStyle="1" w:styleId="summary">
    <w:name w:val="summary"/>
    <w:basedOn w:val="a3"/>
    <w:next w:val="a3"/>
    <w:uiPriority w:val="99"/>
    <w:pPr>
      <w:ind w:firstLine="720"/>
      <w:jc w:val="both"/>
    </w:pPr>
    <w:rPr>
      <w:sz w:val="22"/>
      <w:lang w:val="en-US"/>
    </w:rPr>
  </w:style>
  <w:style w:type="paragraph" w:customStyle="1" w:styleId="book">
    <w:name w:val="book"/>
    <w:basedOn w:val="a3"/>
    <w:link w:val="book0"/>
    <w:qFormat/>
    <w:rsid w:val="003F2863"/>
    <w:pPr>
      <w:jc w:val="both"/>
    </w:pPr>
  </w:style>
  <w:style w:type="character" w:customStyle="1" w:styleId="book0">
    <w:name w:val="book Знак"/>
    <w:link w:val="book"/>
    <w:rsid w:val="003F2863"/>
  </w:style>
  <w:style w:type="paragraph" w:customStyle="1" w:styleId="caption2lines">
    <w:name w:val="caption 2 lines"/>
    <w:basedOn w:val="captionline"/>
    <w:uiPriority w:val="99"/>
    <w:semiHidden/>
    <w:pPr>
      <w:ind w:left="709" w:right="568"/>
      <w:jc w:val="both"/>
    </w:pPr>
  </w:style>
  <w:style w:type="character" w:styleId="ab">
    <w:name w:val="page number"/>
    <w:semiHidden/>
    <w:rPr>
      <w:rFonts w:ascii="Times New Roman" w:hAnsi="Times New Roman"/>
      <w:sz w:val="20"/>
    </w:rPr>
  </w:style>
  <w:style w:type="paragraph" w:styleId="ac">
    <w:name w:val="footer"/>
    <w:basedOn w:val="a3"/>
    <w:uiPriority w:val="99"/>
    <w:semiHidden/>
    <w:pPr>
      <w:spacing w:before="20" w:after="360"/>
      <w:jc w:val="right"/>
    </w:pPr>
    <w:rPr>
      <w:rFonts w:ascii="Arial Narrow" w:hAnsi="Arial Narrow"/>
      <w:i/>
      <w:sz w:val="22"/>
    </w:rPr>
  </w:style>
  <w:style w:type="paragraph" w:styleId="71">
    <w:name w:val="toc 7"/>
    <w:basedOn w:val="a3"/>
    <w:next w:val="a3"/>
    <w:autoRedefine/>
    <w:uiPriority w:val="99"/>
    <w:semiHidden/>
    <w:pPr>
      <w:ind w:left="1440"/>
    </w:pPr>
    <w:rPr>
      <w:sz w:val="24"/>
      <w:szCs w:val="24"/>
    </w:rPr>
  </w:style>
  <w:style w:type="paragraph" w:styleId="91">
    <w:name w:val="toc 9"/>
    <w:basedOn w:val="a3"/>
    <w:next w:val="a3"/>
    <w:autoRedefine/>
    <w:uiPriority w:val="99"/>
    <w:semiHidden/>
    <w:pPr>
      <w:ind w:left="1920"/>
    </w:pPr>
    <w:rPr>
      <w:sz w:val="24"/>
      <w:szCs w:val="24"/>
    </w:rPr>
  </w:style>
  <w:style w:type="paragraph" w:styleId="53">
    <w:name w:val="toc 5"/>
    <w:basedOn w:val="a3"/>
    <w:next w:val="a3"/>
    <w:autoRedefine/>
    <w:uiPriority w:val="99"/>
    <w:semiHidden/>
    <w:pPr>
      <w:ind w:left="960"/>
    </w:pPr>
    <w:rPr>
      <w:sz w:val="24"/>
      <w:szCs w:val="24"/>
    </w:rPr>
  </w:style>
  <w:style w:type="paragraph" w:styleId="42">
    <w:name w:val="toc 4"/>
    <w:basedOn w:val="a3"/>
    <w:next w:val="a3"/>
    <w:autoRedefine/>
    <w:uiPriority w:val="99"/>
    <w:semiHidden/>
    <w:pPr>
      <w:ind w:left="720"/>
    </w:pPr>
    <w:rPr>
      <w:sz w:val="24"/>
      <w:szCs w:val="24"/>
    </w:rPr>
  </w:style>
  <w:style w:type="character" w:styleId="ad">
    <w:name w:val="annotation reference"/>
    <w:semiHidden/>
    <w:rPr>
      <w:sz w:val="16"/>
      <w:szCs w:val="16"/>
    </w:rPr>
  </w:style>
  <w:style w:type="paragraph" w:styleId="61">
    <w:name w:val="toc 6"/>
    <w:basedOn w:val="a3"/>
    <w:next w:val="a3"/>
    <w:autoRedefine/>
    <w:uiPriority w:val="99"/>
    <w:semiHidden/>
    <w:pPr>
      <w:ind w:left="1200"/>
    </w:pPr>
    <w:rPr>
      <w:sz w:val="24"/>
      <w:szCs w:val="24"/>
    </w:rPr>
  </w:style>
  <w:style w:type="paragraph" w:styleId="81">
    <w:name w:val="toc 8"/>
    <w:basedOn w:val="a3"/>
    <w:next w:val="a3"/>
    <w:autoRedefine/>
    <w:uiPriority w:val="99"/>
    <w:semiHidden/>
    <w:pPr>
      <w:ind w:left="1680"/>
    </w:pPr>
    <w:rPr>
      <w:sz w:val="24"/>
      <w:szCs w:val="24"/>
    </w:rPr>
  </w:style>
  <w:style w:type="character" w:styleId="ae">
    <w:name w:val="footnote reference"/>
    <w:semiHidden/>
    <w:rPr>
      <w:vertAlign w:val="superscript"/>
    </w:rPr>
  </w:style>
  <w:style w:type="character" w:styleId="af">
    <w:name w:val="endnote reference"/>
    <w:semiHidden/>
    <w:rPr>
      <w:rFonts w:ascii="Times New Roman" w:hAnsi="Times New Roman"/>
      <w:sz w:val="22"/>
    </w:rPr>
  </w:style>
  <w:style w:type="paragraph" w:styleId="af0">
    <w:name w:val="caption"/>
    <w:basedOn w:val="a3"/>
    <w:next w:val="a3"/>
    <w:uiPriority w:val="99"/>
    <w:pPr>
      <w:spacing w:before="120" w:after="120"/>
    </w:pPr>
    <w:rPr>
      <w:b/>
      <w:bCs/>
    </w:rPr>
  </w:style>
  <w:style w:type="character" w:styleId="af1">
    <w:name w:val="Hyperlink"/>
    <w:uiPriority w:val="99"/>
    <w:rPr>
      <w:color w:val="0000FF"/>
      <w:u w:val="single"/>
    </w:rPr>
  </w:style>
  <w:style w:type="character" w:styleId="af2">
    <w:name w:val="FollowedHyperlink"/>
    <w:uiPriority w:val="99"/>
    <w:semiHidden/>
    <w:rPr>
      <w:color w:val="800080"/>
      <w:u w:val="single"/>
    </w:rPr>
  </w:style>
  <w:style w:type="character" w:customStyle="1" w:styleId="af3">
    <w:name w:val="номер страницы"/>
    <w:basedOn w:val="a4"/>
    <w:semiHidden/>
  </w:style>
  <w:style w:type="paragraph" w:styleId="af4">
    <w:name w:val="footnote text"/>
    <w:basedOn w:val="a3"/>
    <w:link w:val="af5"/>
    <w:uiPriority w:val="99"/>
    <w:semiHidden/>
    <w:rsid w:val="00F832FD"/>
    <w:rPr>
      <w:lang w:val="en-US"/>
    </w:rPr>
  </w:style>
  <w:style w:type="paragraph" w:customStyle="1" w:styleId="references">
    <w:name w:val="references"/>
    <w:basedOn w:val="a3"/>
    <w:next w:val="a3"/>
    <w:uiPriority w:val="99"/>
    <w:rsid w:val="00F832FD"/>
    <w:pPr>
      <w:keepNext/>
      <w:suppressAutoHyphens/>
      <w:spacing w:before="240" w:after="120"/>
      <w:jc w:val="center"/>
    </w:pPr>
    <w:rPr>
      <w:b/>
      <w:sz w:val="22"/>
      <w:lang w:val="en-US"/>
    </w:rPr>
  </w:style>
  <w:style w:type="table" w:styleId="af6">
    <w:name w:val="Table Grid"/>
    <w:basedOn w:val="a5"/>
    <w:uiPriority w:val="39"/>
    <w:rsid w:val="00F8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3"/>
    <w:link w:val="MTDisplayEquation0"/>
    <w:rsid w:val="00F40875"/>
    <w:pPr>
      <w:tabs>
        <w:tab w:val="center" w:pos="4680"/>
        <w:tab w:val="right" w:pos="9360"/>
      </w:tabs>
      <w:autoSpaceDE w:val="0"/>
      <w:autoSpaceDN w:val="0"/>
      <w:adjustRightInd w:val="0"/>
      <w:ind w:firstLine="567"/>
      <w:jc w:val="center"/>
    </w:pPr>
    <w:rPr>
      <w:sz w:val="16"/>
      <w:szCs w:val="24"/>
      <w:lang w:val="en-US"/>
    </w:rPr>
  </w:style>
  <w:style w:type="paragraph" w:customStyle="1" w:styleId="15">
    <w:name w:val="Заголовок1"/>
    <w:basedOn w:val="a9"/>
    <w:link w:val="Title"/>
    <w:rsid w:val="00C57625"/>
    <w:rPr>
      <w:lang w:val="en-US"/>
    </w:rPr>
  </w:style>
  <w:style w:type="paragraph" w:styleId="af7">
    <w:name w:val="List Bullet"/>
    <w:basedOn w:val="a3"/>
    <w:autoRedefine/>
    <w:uiPriority w:val="99"/>
    <w:semiHidden/>
    <w:rsid w:val="00CD6D61"/>
    <w:pPr>
      <w:tabs>
        <w:tab w:val="left" w:pos="1134"/>
      </w:tabs>
      <w:ind w:left="1135" w:hanging="284"/>
      <w:jc w:val="both"/>
    </w:pPr>
    <w:rPr>
      <w:sz w:val="22"/>
      <w:lang w:eastAsia="en-US"/>
    </w:rPr>
  </w:style>
  <w:style w:type="paragraph" w:customStyle="1" w:styleId="figure">
    <w:name w:val="figure"/>
    <w:basedOn w:val="a3"/>
    <w:link w:val="figure0"/>
    <w:semiHidden/>
    <w:rsid w:val="00FF6A33"/>
    <w:pPr>
      <w:keepNext/>
      <w:spacing w:before="120" w:after="120"/>
      <w:jc w:val="center"/>
    </w:pPr>
    <w:rPr>
      <w:sz w:val="22"/>
    </w:rPr>
  </w:style>
  <w:style w:type="character" w:customStyle="1" w:styleId="figure0">
    <w:name w:val="figure Знак"/>
    <w:link w:val="figure"/>
    <w:rsid w:val="00FF6A33"/>
    <w:rPr>
      <w:sz w:val="22"/>
      <w:lang w:val="ru-RU" w:eastAsia="ru-RU" w:bidi="ar-SA"/>
    </w:rPr>
  </w:style>
  <w:style w:type="paragraph" w:styleId="af8">
    <w:name w:val="endnote text"/>
    <w:aliases w:val="Endnote Text Char1,Endnote Text Char Char1,Endnote Text Char Char Char Char,Endnote Text Char Char Char1"/>
    <w:basedOn w:val="a3"/>
    <w:link w:val="af9"/>
    <w:rsid w:val="00FA7928"/>
    <w:pPr>
      <w:spacing w:line="264" w:lineRule="auto"/>
      <w:ind w:firstLine="567"/>
      <w:jc w:val="both"/>
    </w:pPr>
    <w:rPr>
      <w:bCs/>
      <w:sz w:val="28"/>
    </w:rPr>
  </w:style>
  <w:style w:type="character" w:customStyle="1" w:styleId="af9">
    <w:name w:val="Текст концевой сноски Знак"/>
    <w:aliases w:val="Endnote Text Char1 Знак,Endnote Text Char Char1 Знак,Endnote Text Char Char Char Char Знак,Endnote Text Char Char Char1 Знак"/>
    <w:link w:val="af8"/>
    <w:rsid w:val="000C412B"/>
    <w:rPr>
      <w:bCs/>
      <w:sz w:val="28"/>
      <w:lang w:val="ru-RU" w:eastAsia="ru-RU" w:bidi="ar-SA"/>
    </w:rPr>
  </w:style>
  <w:style w:type="paragraph" w:customStyle="1" w:styleId="afa">
    <w:name w:val="УДК после рубрики"/>
    <w:basedOn w:val="a3"/>
    <w:uiPriority w:val="99"/>
    <w:semiHidden/>
    <w:rsid w:val="007776FE"/>
    <w:pPr>
      <w:keepNext/>
      <w:keepLines/>
      <w:spacing w:before="240"/>
    </w:pPr>
    <w:rPr>
      <w:i/>
      <w:sz w:val="22"/>
    </w:rPr>
  </w:style>
  <w:style w:type="character" w:customStyle="1" w:styleId="33">
    <w:name w:val="Знак Знак3"/>
    <w:semiHidden/>
    <w:rsid w:val="00CA6194"/>
    <w:rPr>
      <w:rFonts w:ascii="Times New Roman" w:eastAsia="Times New Roman" w:hAnsi="Times New Roman" w:cs="Times New Roman"/>
      <w:sz w:val="20"/>
      <w:szCs w:val="20"/>
      <w:lang w:eastAsia="ru-RU"/>
    </w:rPr>
  </w:style>
  <w:style w:type="paragraph" w:styleId="afb">
    <w:name w:val="annotation text"/>
    <w:basedOn w:val="a3"/>
    <w:link w:val="afc"/>
    <w:uiPriority w:val="99"/>
    <w:semiHidden/>
    <w:rsid w:val="00CA6194"/>
  </w:style>
  <w:style w:type="paragraph" w:customStyle="1" w:styleId="afd">
    <w:name w:val="Содержимое таблицы"/>
    <w:basedOn w:val="a3"/>
    <w:uiPriority w:val="99"/>
    <w:semiHidden/>
    <w:rsid w:val="0040752F"/>
    <w:pPr>
      <w:suppressLineNumbers/>
    </w:pPr>
    <w:rPr>
      <w:kern w:val="1"/>
      <w:sz w:val="24"/>
      <w:szCs w:val="24"/>
      <w:lang w:val="en-GB" w:eastAsia="ar-SA"/>
    </w:rPr>
  </w:style>
  <w:style w:type="character" w:customStyle="1" w:styleId="62">
    <w:name w:val="Знак Знак6"/>
    <w:semiHidden/>
    <w:locked/>
    <w:rsid w:val="00D41DCB"/>
    <w:rPr>
      <w:rFonts w:ascii="Calibri" w:eastAsia="Times New Roman" w:hAnsi="Calibri" w:cs="Times New Roman"/>
      <w:b/>
      <w:bCs/>
      <w:sz w:val="28"/>
      <w:szCs w:val="28"/>
    </w:rPr>
  </w:style>
  <w:style w:type="character" w:customStyle="1" w:styleId="afe">
    <w:name w:val="Тема примечания Знак"/>
    <w:link w:val="aff"/>
    <w:uiPriority w:val="99"/>
    <w:semiHidden/>
    <w:locked/>
    <w:rsid w:val="00D41DCB"/>
    <w:rPr>
      <w:rFonts w:cs="Times New Roman"/>
      <w:sz w:val="24"/>
      <w:szCs w:val="24"/>
    </w:rPr>
  </w:style>
  <w:style w:type="paragraph" w:styleId="aff">
    <w:name w:val="annotation subject"/>
    <w:basedOn w:val="afb"/>
    <w:next w:val="afb"/>
    <w:link w:val="afe"/>
    <w:uiPriority w:val="99"/>
    <w:semiHidden/>
    <w:unhideWhenUsed/>
    <w:rsid w:val="002410E4"/>
    <w:pPr>
      <w:jc w:val="center"/>
    </w:pPr>
    <w:rPr>
      <w:sz w:val="24"/>
      <w:szCs w:val="24"/>
    </w:rPr>
  </w:style>
  <w:style w:type="paragraph" w:styleId="aff0">
    <w:name w:val="Balloon Text"/>
    <w:basedOn w:val="a3"/>
    <w:link w:val="16"/>
    <w:uiPriority w:val="99"/>
    <w:semiHidden/>
    <w:rsid w:val="00D41DCB"/>
    <w:rPr>
      <w:rFonts w:ascii="Tahoma" w:hAnsi="Tahoma" w:cs="Tahoma"/>
      <w:sz w:val="16"/>
      <w:szCs w:val="16"/>
    </w:rPr>
  </w:style>
  <w:style w:type="paragraph" w:customStyle="1" w:styleId="aff1">
    <w:name w:val="Ключевые слова"/>
    <w:basedOn w:val="a3"/>
    <w:uiPriority w:val="99"/>
    <w:semiHidden/>
    <w:rsid w:val="00B95893"/>
    <w:pPr>
      <w:spacing w:before="240" w:after="240"/>
      <w:ind w:left="567" w:right="567"/>
      <w:jc w:val="both"/>
    </w:pPr>
    <w:rPr>
      <w:sz w:val="22"/>
      <w:szCs w:val="22"/>
    </w:rPr>
  </w:style>
  <w:style w:type="paragraph" w:customStyle="1" w:styleId="17">
    <w:name w:val="Заголовок1"/>
    <w:basedOn w:val="a3"/>
    <w:next w:val="a3"/>
    <w:uiPriority w:val="99"/>
    <w:semiHidden/>
    <w:rsid w:val="00AD5D95"/>
    <w:pPr>
      <w:keepNext/>
      <w:suppressAutoHyphens/>
      <w:spacing w:before="240" w:after="120"/>
    </w:pPr>
    <w:rPr>
      <w:rFonts w:ascii="Arial" w:eastAsia="Lucida Sans Unicode" w:hAnsi="Arial" w:cs="Tahoma"/>
      <w:sz w:val="28"/>
      <w:szCs w:val="28"/>
      <w:lang w:eastAsia="ar-SA"/>
    </w:rPr>
  </w:style>
  <w:style w:type="paragraph" w:customStyle="1" w:styleId="aff2">
    <w:name w:val="Заголовок таблицы"/>
    <w:basedOn w:val="afd"/>
    <w:uiPriority w:val="99"/>
    <w:semiHidden/>
    <w:rsid w:val="00AD5D95"/>
    <w:pPr>
      <w:suppressAutoHyphens/>
      <w:jc w:val="center"/>
    </w:pPr>
    <w:rPr>
      <w:b/>
      <w:bCs/>
      <w:kern w:val="0"/>
      <w:sz w:val="20"/>
      <w:szCs w:val="20"/>
      <w:lang w:val="ru-RU"/>
    </w:rPr>
  </w:style>
  <w:style w:type="paragraph" w:customStyle="1" w:styleId="Annotation">
    <w:name w:val="Annotation"/>
    <w:basedOn w:val="a3"/>
    <w:next w:val="a3"/>
    <w:uiPriority w:val="99"/>
    <w:semiHidden/>
    <w:rsid w:val="00AD5D95"/>
    <w:pPr>
      <w:jc w:val="both"/>
    </w:pPr>
    <w:rPr>
      <w:lang w:eastAsia="ar-SA"/>
    </w:rPr>
  </w:style>
  <w:style w:type="paragraph" w:customStyle="1" w:styleId="aff3">
    <w:name w:val="Дипломный"/>
    <w:basedOn w:val="a3"/>
    <w:uiPriority w:val="99"/>
    <w:semiHidden/>
    <w:qFormat/>
    <w:rsid w:val="00C218F8"/>
    <w:pPr>
      <w:ind w:firstLine="851"/>
      <w:jc w:val="both"/>
    </w:pPr>
    <w:rPr>
      <w:sz w:val="28"/>
      <w:szCs w:val="24"/>
      <w:lang w:eastAsia="en-US" w:bidi="en-US"/>
    </w:rPr>
  </w:style>
  <w:style w:type="paragraph" w:styleId="aff4">
    <w:name w:val="Body Text Indent"/>
    <w:basedOn w:val="a3"/>
    <w:link w:val="18"/>
    <w:uiPriority w:val="99"/>
    <w:rsid w:val="00C218F8"/>
    <w:pPr>
      <w:spacing w:line="360" w:lineRule="auto"/>
      <w:ind w:firstLine="720"/>
      <w:jc w:val="both"/>
    </w:pPr>
    <w:rPr>
      <w:sz w:val="22"/>
    </w:rPr>
  </w:style>
  <w:style w:type="paragraph" w:styleId="34">
    <w:name w:val="Body Text Indent 3"/>
    <w:basedOn w:val="a3"/>
    <w:link w:val="35"/>
    <w:uiPriority w:val="99"/>
    <w:rsid w:val="00C218F8"/>
    <w:pPr>
      <w:spacing w:after="120"/>
      <w:ind w:left="283"/>
    </w:pPr>
    <w:rPr>
      <w:sz w:val="16"/>
      <w:szCs w:val="16"/>
    </w:rPr>
  </w:style>
  <w:style w:type="paragraph" w:styleId="aff5">
    <w:name w:val="Body Text"/>
    <w:basedOn w:val="a3"/>
    <w:link w:val="aff6"/>
    <w:uiPriority w:val="99"/>
    <w:semiHidden/>
    <w:rsid w:val="00C218F8"/>
    <w:pPr>
      <w:spacing w:after="120"/>
    </w:pPr>
    <w:rPr>
      <w:sz w:val="24"/>
      <w:szCs w:val="24"/>
    </w:rPr>
  </w:style>
  <w:style w:type="character" w:customStyle="1" w:styleId="aff6">
    <w:name w:val="Основной текст Знак"/>
    <w:link w:val="aff5"/>
    <w:uiPriority w:val="99"/>
    <w:rsid w:val="00420579"/>
    <w:rPr>
      <w:sz w:val="24"/>
      <w:szCs w:val="24"/>
    </w:rPr>
  </w:style>
  <w:style w:type="paragraph" w:customStyle="1" w:styleId="0">
    <w:name w:val="список литературы + уплотненный на  0"/>
    <w:aliases w:val="3 пт,Обычный + уплотненный на  0"/>
    <w:basedOn w:val="a3"/>
    <w:link w:val="03"/>
    <w:semiHidden/>
    <w:rsid w:val="00323CDA"/>
    <w:pPr>
      <w:autoSpaceDE w:val="0"/>
      <w:autoSpaceDN w:val="0"/>
      <w:adjustRightInd w:val="0"/>
      <w:jc w:val="both"/>
    </w:pPr>
    <w:rPr>
      <w:rFonts w:eastAsia="Batang"/>
      <w:sz w:val="22"/>
      <w:szCs w:val="22"/>
      <w:lang w:val="en-US" w:eastAsia="ko-KR"/>
    </w:rPr>
  </w:style>
  <w:style w:type="character" w:customStyle="1" w:styleId="03">
    <w:name w:val="список литературы + уплотненный на  0;3 пт Знак Знак"/>
    <w:link w:val="0"/>
    <w:rsid w:val="008612F0"/>
    <w:rPr>
      <w:rFonts w:eastAsia="Batang"/>
      <w:sz w:val="22"/>
      <w:szCs w:val="22"/>
      <w:lang w:val="en-US" w:eastAsia="ko-KR" w:bidi="ar-SA"/>
    </w:rPr>
  </w:style>
  <w:style w:type="character" w:customStyle="1" w:styleId="longtext">
    <w:name w:val="long_text"/>
    <w:basedOn w:val="a4"/>
    <w:semiHidden/>
    <w:rsid w:val="000A5065"/>
  </w:style>
  <w:style w:type="paragraph" w:styleId="23">
    <w:name w:val="Body Text Indent 2"/>
    <w:basedOn w:val="a3"/>
    <w:uiPriority w:val="99"/>
    <w:rsid w:val="00137EFD"/>
    <w:pPr>
      <w:spacing w:after="120" w:line="480" w:lineRule="auto"/>
      <w:ind w:left="283"/>
    </w:pPr>
  </w:style>
  <w:style w:type="paragraph" w:styleId="24">
    <w:name w:val="Body Text 2"/>
    <w:basedOn w:val="a3"/>
    <w:link w:val="25"/>
    <w:uiPriority w:val="99"/>
    <w:rsid w:val="00137EFD"/>
    <w:pPr>
      <w:spacing w:after="120" w:line="480" w:lineRule="auto"/>
    </w:pPr>
  </w:style>
  <w:style w:type="character" w:customStyle="1" w:styleId="25">
    <w:name w:val="Основной текст 2 Знак"/>
    <w:link w:val="24"/>
    <w:uiPriority w:val="99"/>
    <w:locked/>
    <w:rsid w:val="00ED0339"/>
    <w:rPr>
      <w:lang w:val="ru-RU" w:eastAsia="ru-RU" w:bidi="ar-SA"/>
    </w:rPr>
  </w:style>
  <w:style w:type="character" w:customStyle="1" w:styleId="spelle">
    <w:name w:val="spelle"/>
    <w:basedOn w:val="a4"/>
    <w:semiHidden/>
    <w:rsid w:val="00137EFD"/>
  </w:style>
  <w:style w:type="character" w:customStyle="1" w:styleId="grame">
    <w:name w:val="grame"/>
    <w:basedOn w:val="a4"/>
    <w:semiHidden/>
    <w:rsid w:val="00137EFD"/>
  </w:style>
  <w:style w:type="paragraph" w:customStyle="1" w:styleId="Normal1">
    <w:name w:val="Normal1"/>
    <w:uiPriority w:val="99"/>
    <w:semiHidden/>
    <w:rsid w:val="00137EFD"/>
    <w:rPr>
      <w:sz w:val="24"/>
    </w:rPr>
  </w:style>
  <w:style w:type="character" w:customStyle="1" w:styleId="mediumtext">
    <w:name w:val="medium_text"/>
    <w:basedOn w:val="a4"/>
    <w:semiHidden/>
    <w:rsid w:val="00137EFD"/>
  </w:style>
  <w:style w:type="paragraph" w:customStyle="1" w:styleId="tableheader0">
    <w:name w:val="table header + не полужирный"/>
    <w:aliases w:val="По левому краю,Перед:  0 пт,После:  0 пт,не ..."/>
    <w:basedOn w:val="a3"/>
    <w:uiPriority w:val="99"/>
    <w:semiHidden/>
    <w:rsid w:val="0065691F"/>
    <w:pPr>
      <w:jc w:val="center"/>
    </w:pPr>
    <w:rPr>
      <w:sz w:val="22"/>
      <w:szCs w:val="22"/>
    </w:rPr>
  </w:style>
  <w:style w:type="paragraph" w:styleId="aff7">
    <w:name w:val="List Paragraph"/>
    <w:basedOn w:val="a3"/>
    <w:uiPriority w:val="34"/>
    <w:rsid w:val="00AE59E4"/>
    <w:pPr>
      <w:spacing w:after="200" w:line="276" w:lineRule="auto"/>
      <w:ind w:left="720"/>
      <w:contextualSpacing/>
    </w:pPr>
    <w:rPr>
      <w:rFonts w:ascii="Calibri" w:eastAsia="Calibri" w:hAnsi="Calibri"/>
      <w:sz w:val="22"/>
      <w:szCs w:val="22"/>
      <w:lang w:val="pl-PL" w:eastAsia="en-US"/>
    </w:rPr>
  </w:style>
  <w:style w:type="paragraph" w:customStyle="1" w:styleId="FR3">
    <w:name w:val="FR3"/>
    <w:uiPriority w:val="99"/>
    <w:semiHidden/>
    <w:rsid w:val="00AE59E4"/>
    <w:pPr>
      <w:widowControl w:val="0"/>
      <w:autoSpaceDE w:val="0"/>
      <w:autoSpaceDN w:val="0"/>
      <w:adjustRightInd w:val="0"/>
      <w:spacing w:line="300" w:lineRule="auto"/>
      <w:ind w:firstLine="160"/>
      <w:jc w:val="both"/>
    </w:pPr>
    <w:rPr>
      <w:sz w:val="16"/>
    </w:rPr>
  </w:style>
  <w:style w:type="paragraph" w:styleId="aff8">
    <w:name w:val="Normal (Web)"/>
    <w:basedOn w:val="a3"/>
    <w:uiPriority w:val="99"/>
    <w:rsid w:val="00727828"/>
    <w:pPr>
      <w:spacing w:before="100" w:beforeAutospacing="1" w:after="100" w:afterAutospacing="1"/>
    </w:pPr>
    <w:rPr>
      <w:color w:val="000000"/>
      <w:sz w:val="24"/>
      <w:szCs w:val="24"/>
    </w:rPr>
  </w:style>
  <w:style w:type="paragraph" w:styleId="aff9">
    <w:name w:val="Date"/>
    <w:basedOn w:val="a3"/>
    <w:next w:val="a3"/>
    <w:link w:val="affa"/>
    <w:uiPriority w:val="99"/>
    <w:rsid w:val="001B5A49"/>
    <w:rPr>
      <w:sz w:val="24"/>
      <w:szCs w:val="24"/>
    </w:rPr>
  </w:style>
  <w:style w:type="paragraph" w:customStyle="1" w:styleId="eng">
    <w:name w:val="Название eng + Черный"/>
    <w:basedOn w:val="textofarticle"/>
    <w:uiPriority w:val="99"/>
    <w:semiHidden/>
    <w:rsid w:val="00CA01D9"/>
    <w:rPr>
      <w:b/>
      <w:caps/>
      <w:lang w:val="en-US"/>
    </w:rPr>
  </w:style>
  <w:style w:type="paragraph" w:customStyle="1" w:styleId="110">
    <w:name w:val="Заголовок 1 + 10 пт"/>
    <w:basedOn w:val="textofarticle"/>
    <w:uiPriority w:val="99"/>
    <w:semiHidden/>
    <w:rsid w:val="00CA01D9"/>
    <w:rPr>
      <w:lang w:val="en-US"/>
    </w:rPr>
  </w:style>
  <w:style w:type="paragraph" w:customStyle="1" w:styleId="Affiliation1">
    <w:name w:val="Affiliation"/>
    <w:basedOn w:val="a3"/>
    <w:next w:val="abstract"/>
    <w:uiPriority w:val="99"/>
    <w:semiHidden/>
    <w:rsid w:val="000D1759"/>
    <w:pPr>
      <w:spacing w:after="160"/>
      <w:ind w:left="340" w:right="284"/>
    </w:pPr>
    <w:rPr>
      <w:i/>
      <w:sz w:val="24"/>
      <w:szCs w:val="24"/>
      <w:lang w:val="en-GB" w:eastAsia="pl-PL"/>
    </w:rPr>
  </w:style>
  <w:style w:type="paragraph" w:customStyle="1" w:styleId="Author">
    <w:name w:val="Author"/>
    <w:basedOn w:val="a3"/>
    <w:next w:val="Affiliation1"/>
    <w:link w:val="Author0"/>
    <w:semiHidden/>
    <w:rsid w:val="000D1759"/>
    <w:pPr>
      <w:spacing w:after="80"/>
      <w:ind w:left="340" w:right="284"/>
    </w:pPr>
    <w:rPr>
      <w:sz w:val="28"/>
      <w:szCs w:val="24"/>
      <w:lang w:val="en-GB" w:eastAsia="pl-PL"/>
    </w:rPr>
  </w:style>
  <w:style w:type="character" w:customStyle="1" w:styleId="Author0">
    <w:name w:val="Author Знак"/>
    <w:link w:val="Author"/>
    <w:rsid w:val="00A96469"/>
    <w:rPr>
      <w:sz w:val="28"/>
      <w:szCs w:val="24"/>
      <w:lang w:val="en-GB" w:eastAsia="pl-PL" w:bidi="ar-SA"/>
    </w:rPr>
  </w:style>
  <w:style w:type="paragraph" w:customStyle="1" w:styleId="Equation1">
    <w:name w:val="Equation"/>
    <w:basedOn w:val="a3"/>
    <w:next w:val="a3"/>
    <w:uiPriority w:val="99"/>
    <w:semiHidden/>
    <w:rsid w:val="000D1759"/>
    <w:pPr>
      <w:tabs>
        <w:tab w:val="center" w:pos="4820"/>
        <w:tab w:val="right" w:pos="9639"/>
      </w:tabs>
      <w:spacing w:before="120" w:after="120"/>
      <w:jc w:val="both"/>
    </w:pPr>
    <w:rPr>
      <w:sz w:val="24"/>
      <w:szCs w:val="24"/>
      <w:lang w:val="en-GB" w:eastAsia="pl-PL"/>
    </w:rPr>
  </w:style>
  <w:style w:type="paragraph" w:customStyle="1" w:styleId="RefHeading">
    <w:name w:val="RefHeading"/>
    <w:basedOn w:val="10"/>
    <w:next w:val="a3"/>
    <w:uiPriority w:val="99"/>
    <w:semiHidden/>
    <w:rsid w:val="000D1759"/>
    <w:pPr>
      <w:keepLines w:val="0"/>
      <w:tabs>
        <w:tab w:val="left" w:pos="567"/>
      </w:tabs>
      <w:suppressAutoHyphens w:val="0"/>
      <w:spacing w:before="284" w:after="200"/>
      <w:jc w:val="both"/>
    </w:pPr>
    <w:rPr>
      <w:rFonts w:ascii="Arial" w:hAnsi="Arial" w:cs="Arial"/>
      <w:bCs/>
      <w:kern w:val="0"/>
      <w:sz w:val="28"/>
      <w:szCs w:val="24"/>
      <w:lang w:val="en-GB" w:eastAsia="pl-PL"/>
    </w:rPr>
  </w:style>
  <w:style w:type="paragraph" w:customStyle="1" w:styleId="affb">
    <w:name w:val="СтМойОсновной"/>
    <w:basedOn w:val="a3"/>
    <w:uiPriority w:val="99"/>
    <w:semiHidden/>
    <w:rsid w:val="000023C9"/>
    <w:pPr>
      <w:spacing w:line="360" w:lineRule="auto"/>
      <w:ind w:firstLine="851"/>
      <w:jc w:val="both"/>
    </w:pPr>
    <w:rPr>
      <w:sz w:val="28"/>
    </w:rPr>
  </w:style>
  <w:style w:type="paragraph" w:customStyle="1" w:styleId="caption2lines0">
    <w:name w:val="caption 2 lines + уплотненный на  0"/>
    <w:aliases w:val="2 пт"/>
    <w:basedOn w:val="a3"/>
    <w:uiPriority w:val="99"/>
    <w:semiHidden/>
    <w:rsid w:val="00403715"/>
    <w:pPr>
      <w:tabs>
        <w:tab w:val="left" w:pos="993"/>
      </w:tabs>
      <w:ind w:firstLine="851"/>
    </w:pPr>
    <w:rPr>
      <w:sz w:val="22"/>
      <w:szCs w:val="22"/>
    </w:rPr>
  </w:style>
  <w:style w:type="character" w:customStyle="1" w:styleId="affc">
    <w:name w:val="Обычный + Красный Знак"/>
    <w:link w:val="affd"/>
    <w:locked/>
    <w:rsid w:val="0073543B"/>
    <w:rPr>
      <w:color w:val="FF0000"/>
      <w:sz w:val="24"/>
      <w:szCs w:val="24"/>
      <w:lang w:val="en-US" w:eastAsia="ru-RU" w:bidi="ar-SA"/>
    </w:rPr>
  </w:style>
  <w:style w:type="paragraph" w:customStyle="1" w:styleId="affd">
    <w:name w:val="Обычный + Красный"/>
    <w:basedOn w:val="a3"/>
    <w:link w:val="affc"/>
    <w:semiHidden/>
    <w:rsid w:val="0073543B"/>
    <w:pPr>
      <w:autoSpaceDE w:val="0"/>
      <w:autoSpaceDN w:val="0"/>
      <w:adjustRightInd w:val="0"/>
      <w:ind w:firstLine="540"/>
      <w:jc w:val="both"/>
    </w:pPr>
    <w:rPr>
      <w:color w:val="FF0000"/>
      <w:sz w:val="24"/>
      <w:szCs w:val="24"/>
      <w:lang w:val="en-US"/>
    </w:rPr>
  </w:style>
  <w:style w:type="paragraph" w:customStyle="1" w:styleId="affe">
    <w:name w:val="Обычный + курсив"/>
    <w:aliases w:val="По центру"/>
    <w:basedOn w:val="a3"/>
    <w:uiPriority w:val="99"/>
    <w:semiHidden/>
    <w:rsid w:val="00D15DF6"/>
    <w:pPr>
      <w:jc w:val="center"/>
    </w:pPr>
    <w:rPr>
      <w:i/>
    </w:rPr>
  </w:style>
  <w:style w:type="paragraph" w:customStyle="1" w:styleId="afff">
    <w:name w:val="АБЗАЦ"/>
    <w:basedOn w:val="a3"/>
    <w:uiPriority w:val="99"/>
    <w:semiHidden/>
    <w:rsid w:val="00AD13C9"/>
    <w:pPr>
      <w:ind w:firstLine="709"/>
      <w:jc w:val="both"/>
    </w:pPr>
    <w:rPr>
      <w:rFonts w:eastAsia="Calibri"/>
      <w:sz w:val="28"/>
      <w:szCs w:val="28"/>
      <w:lang w:eastAsia="en-US"/>
    </w:rPr>
  </w:style>
  <w:style w:type="paragraph" w:customStyle="1" w:styleId="afff0">
    <w:name w:val="список литературы + курсив"/>
    <w:aliases w:val="уплотненный на  0,4 пт + 10 пт,курсив"/>
    <w:basedOn w:val="afff"/>
    <w:uiPriority w:val="99"/>
    <w:semiHidden/>
    <w:rsid w:val="005341B3"/>
    <w:rPr>
      <w:sz w:val="22"/>
      <w:szCs w:val="22"/>
    </w:rPr>
  </w:style>
  <w:style w:type="character" w:styleId="afff1">
    <w:name w:val="Emphasis"/>
    <w:uiPriority w:val="20"/>
    <w:rsid w:val="00F5650A"/>
    <w:rPr>
      <w:i/>
      <w:iCs/>
    </w:rPr>
  </w:style>
  <w:style w:type="paragraph" w:customStyle="1" w:styleId="111">
    <w:name w:val="Стиль Обычный (веб) + 11 пт"/>
    <w:basedOn w:val="aff8"/>
    <w:link w:val="112"/>
    <w:semiHidden/>
    <w:rsid w:val="00F5650A"/>
    <w:pPr>
      <w:spacing w:before="0" w:beforeAutospacing="0" w:after="0" w:afterAutospacing="0"/>
      <w:jc w:val="both"/>
    </w:pPr>
    <w:rPr>
      <w:color w:val="auto"/>
      <w:sz w:val="22"/>
    </w:rPr>
  </w:style>
  <w:style w:type="character" w:customStyle="1" w:styleId="112">
    <w:name w:val="Стиль Обычный (веб) + 11 пт Знак"/>
    <w:link w:val="111"/>
    <w:rsid w:val="00F5650A"/>
    <w:rPr>
      <w:bCs/>
      <w:sz w:val="22"/>
      <w:szCs w:val="24"/>
      <w:lang w:val="ru-RU" w:eastAsia="ru-RU" w:bidi="ar-SA"/>
    </w:rPr>
  </w:style>
  <w:style w:type="paragraph" w:customStyle="1" w:styleId="1Title">
    <w:name w:val="1Title"/>
    <w:basedOn w:val="a3"/>
    <w:uiPriority w:val="99"/>
    <w:semiHidden/>
    <w:rsid w:val="00F5650A"/>
    <w:pPr>
      <w:ind w:left="709" w:right="709"/>
      <w:jc w:val="both"/>
    </w:pPr>
    <w:rPr>
      <w:sz w:val="22"/>
      <w:szCs w:val="22"/>
    </w:rPr>
  </w:style>
  <w:style w:type="paragraph" w:customStyle="1" w:styleId="1Header2">
    <w:name w:val="1Header2"/>
    <w:basedOn w:val="a3"/>
    <w:link w:val="1Header20"/>
    <w:semiHidden/>
    <w:rsid w:val="00F5650A"/>
    <w:pPr>
      <w:jc w:val="center"/>
    </w:pPr>
    <w:rPr>
      <w:b/>
      <w:sz w:val="22"/>
      <w:szCs w:val="22"/>
    </w:rPr>
  </w:style>
  <w:style w:type="character" w:customStyle="1" w:styleId="1Header20">
    <w:name w:val="1Header2 Знак"/>
    <w:link w:val="1Header2"/>
    <w:rsid w:val="00F5650A"/>
    <w:rPr>
      <w:b/>
      <w:sz w:val="22"/>
      <w:szCs w:val="22"/>
      <w:lang w:val="ru-RU" w:eastAsia="ru-RU" w:bidi="ar-SA"/>
    </w:rPr>
  </w:style>
  <w:style w:type="paragraph" w:customStyle="1" w:styleId="1Norm">
    <w:name w:val="1Norm"/>
    <w:basedOn w:val="a3"/>
    <w:link w:val="1Norm0"/>
    <w:semiHidden/>
    <w:rsid w:val="00F5650A"/>
    <w:pPr>
      <w:ind w:firstLine="709"/>
      <w:jc w:val="both"/>
    </w:pPr>
    <w:rPr>
      <w:sz w:val="22"/>
      <w:szCs w:val="22"/>
    </w:rPr>
  </w:style>
  <w:style w:type="character" w:customStyle="1" w:styleId="1Norm0">
    <w:name w:val="1Norm Знак"/>
    <w:link w:val="1Norm"/>
    <w:rsid w:val="00F5650A"/>
    <w:rPr>
      <w:sz w:val="22"/>
      <w:szCs w:val="22"/>
      <w:lang w:val="ru-RU" w:eastAsia="ru-RU" w:bidi="ar-SA"/>
    </w:rPr>
  </w:style>
  <w:style w:type="paragraph" w:customStyle="1" w:styleId="1Normno">
    <w:name w:val="1Norm_no"/>
    <w:basedOn w:val="1Norm"/>
    <w:link w:val="1Normno0"/>
    <w:semiHidden/>
    <w:rsid w:val="00F5650A"/>
    <w:pPr>
      <w:ind w:firstLine="0"/>
    </w:pPr>
  </w:style>
  <w:style w:type="character" w:customStyle="1" w:styleId="1Normno0">
    <w:name w:val="1Norm_no Знак"/>
    <w:link w:val="1Normno"/>
    <w:rsid w:val="00F5650A"/>
    <w:rPr>
      <w:sz w:val="22"/>
      <w:szCs w:val="22"/>
      <w:lang w:val="ru-RU" w:eastAsia="ru-RU" w:bidi="ar-SA"/>
    </w:rPr>
  </w:style>
  <w:style w:type="paragraph" w:customStyle="1" w:styleId="caption2lines00">
    <w:name w:val="caption 2 lines + Слева:  0"/>
    <w:aliases w:val="5 см,Справа:  0,Основной текст + 11 пт,По ширине,12 см,Междустр.интервал:  полу..."/>
    <w:basedOn w:val="textofarticle"/>
    <w:uiPriority w:val="99"/>
    <w:semiHidden/>
    <w:rsid w:val="00A24600"/>
  </w:style>
  <w:style w:type="paragraph" w:customStyle="1" w:styleId="equation2">
    <w:name w:val="equationъ"/>
    <w:basedOn w:val="textofarticle"/>
    <w:uiPriority w:val="99"/>
    <w:semiHidden/>
    <w:rsid w:val="00DE2814"/>
    <w:rPr>
      <w:rFonts w:ascii="Arial" w:hAnsi="Arial" w:cs="Arial"/>
      <w:sz w:val="18"/>
      <w:szCs w:val="18"/>
    </w:rPr>
  </w:style>
  <w:style w:type="paragraph" w:customStyle="1" w:styleId="afff2">
    <w:name w:val="_основной_текст"/>
    <w:basedOn w:val="a3"/>
    <w:uiPriority w:val="99"/>
    <w:semiHidden/>
    <w:rsid w:val="009B2243"/>
    <w:pPr>
      <w:ind w:firstLine="720"/>
      <w:jc w:val="both"/>
    </w:pPr>
    <w:rPr>
      <w:sz w:val="22"/>
    </w:rPr>
  </w:style>
  <w:style w:type="paragraph" w:customStyle="1" w:styleId="afff3">
    <w:name w:val="_осн_т+список"/>
    <w:basedOn w:val="afff2"/>
    <w:uiPriority w:val="99"/>
    <w:semiHidden/>
    <w:rsid w:val="009B2243"/>
    <w:pPr>
      <w:tabs>
        <w:tab w:val="num" w:pos="1080"/>
      </w:tabs>
    </w:pPr>
  </w:style>
  <w:style w:type="paragraph" w:customStyle="1" w:styleId="211">
    <w:name w:val="Основной текст с отступом 21"/>
    <w:basedOn w:val="a3"/>
    <w:uiPriority w:val="99"/>
    <w:semiHidden/>
    <w:rsid w:val="00360BAC"/>
    <w:pPr>
      <w:widowControl w:val="0"/>
      <w:suppressAutoHyphens/>
      <w:ind w:firstLine="567"/>
    </w:pPr>
    <w:rPr>
      <w:sz w:val="28"/>
      <w:lang w:eastAsia="ar-SA"/>
    </w:rPr>
  </w:style>
  <w:style w:type="character" w:styleId="afff4">
    <w:name w:val="Strong"/>
    <w:uiPriority w:val="22"/>
    <w:rsid w:val="00360BAC"/>
    <w:rPr>
      <w:b/>
      <w:bCs/>
    </w:rPr>
  </w:style>
  <w:style w:type="paragraph" w:customStyle="1" w:styleId="OAEiineaoaeee">
    <w:name w:val="OAE iinea .oa.eee"/>
    <w:basedOn w:val="a3"/>
    <w:next w:val="a3"/>
    <w:uiPriority w:val="99"/>
    <w:semiHidden/>
    <w:rsid w:val="00A96469"/>
    <w:pPr>
      <w:autoSpaceDE w:val="0"/>
      <w:autoSpaceDN w:val="0"/>
      <w:adjustRightInd w:val="0"/>
      <w:ind w:firstLine="567"/>
      <w:jc w:val="both"/>
    </w:pPr>
    <w:rPr>
      <w:rFonts w:eastAsia="Calibri"/>
      <w:sz w:val="24"/>
      <w:szCs w:val="24"/>
    </w:rPr>
  </w:style>
  <w:style w:type="paragraph" w:customStyle="1" w:styleId="Title1">
    <w:name w:val="Title 1"/>
    <w:basedOn w:val="a3"/>
    <w:link w:val="Title10"/>
    <w:semiHidden/>
    <w:qFormat/>
    <w:rsid w:val="00A96469"/>
    <w:pPr>
      <w:spacing w:before="200" w:after="200"/>
      <w:ind w:firstLine="709"/>
      <w:jc w:val="center"/>
    </w:pPr>
    <w:rPr>
      <w:rFonts w:eastAsia="Calibri"/>
      <w:b/>
      <w:color w:val="000000"/>
      <w:sz w:val="26"/>
      <w:szCs w:val="26"/>
      <w:lang w:val="x-none" w:eastAsia="en-US"/>
    </w:rPr>
  </w:style>
  <w:style w:type="character" w:customStyle="1" w:styleId="Title10">
    <w:name w:val="Title 1 Знак"/>
    <w:link w:val="Title1"/>
    <w:rsid w:val="00A96469"/>
    <w:rPr>
      <w:rFonts w:eastAsia="Calibri"/>
      <w:b/>
      <w:color w:val="000000"/>
      <w:sz w:val="26"/>
      <w:szCs w:val="26"/>
      <w:lang w:val="x-none" w:eastAsia="en-US" w:bidi="ar-SA"/>
    </w:rPr>
  </w:style>
  <w:style w:type="paragraph" w:customStyle="1" w:styleId="Name">
    <w:name w:val="Name"/>
    <w:basedOn w:val="a3"/>
    <w:link w:val="Name0"/>
    <w:semiHidden/>
    <w:qFormat/>
    <w:rsid w:val="00A96469"/>
    <w:pPr>
      <w:autoSpaceDE w:val="0"/>
      <w:autoSpaceDN w:val="0"/>
      <w:adjustRightInd w:val="0"/>
      <w:spacing w:before="200" w:after="200"/>
      <w:jc w:val="center"/>
    </w:pPr>
    <w:rPr>
      <w:rFonts w:eastAsia="Calibri"/>
      <w:b/>
      <w:bCs/>
      <w:caps/>
      <w:color w:val="000000"/>
      <w:sz w:val="23"/>
      <w:szCs w:val="23"/>
      <w:lang w:val="x-none" w:eastAsia="x-none"/>
    </w:rPr>
  </w:style>
  <w:style w:type="character" w:customStyle="1" w:styleId="Name0">
    <w:name w:val="Name Знак"/>
    <w:link w:val="Name"/>
    <w:rsid w:val="00A96469"/>
    <w:rPr>
      <w:rFonts w:eastAsia="Calibri"/>
      <w:b/>
      <w:bCs/>
      <w:caps/>
      <w:color w:val="000000"/>
      <w:sz w:val="23"/>
      <w:szCs w:val="23"/>
      <w:lang w:val="x-none" w:eastAsia="x-none" w:bidi="ar-SA"/>
    </w:rPr>
  </w:style>
  <w:style w:type="paragraph" w:customStyle="1" w:styleId="IEEEAuthor">
    <w:name w:val="IEEE Author"/>
    <w:next w:val="IEEEAuthorAffiliation"/>
    <w:uiPriority w:val="99"/>
    <w:semiHidden/>
    <w:rsid w:val="00EE6E88"/>
    <w:pPr>
      <w:keepNext/>
      <w:keepLines/>
      <w:jc w:val="center"/>
    </w:pPr>
    <w:rPr>
      <w:sz w:val="24"/>
      <w:szCs w:val="24"/>
      <w:lang w:val="en-US" w:eastAsia="en-US"/>
    </w:rPr>
  </w:style>
  <w:style w:type="paragraph" w:customStyle="1" w:styleId="IEEEAuthorAffiliation">
    <w:name w:val="IEEE Author Affiliation"/>
    <w:uiPriority w:val="99"/>
    <w:semiHidden/>
    <w:rsid w:val="00EE6E88"/>
    <w:pPr>
      <w:keepNext/>
      <w:keepLines/>
      <w:jc w:val="center"/>
    </w:pPr>
    <w:rPr>
      <w:lang w:val="en-US" w:eastAsia="en-US"/>
    </w:rPr>
  </w:style>
  <w:style w:type="paragraph" w:customStyle="1" w:styleId="IEEEAbstract">
    <w:name w:val="IEEE Abstract"/>
    <w:uiPriority w:val="99"/>
    <w:semiHidden/>
    <w:rsid w:val="00EE6E88"/>
    <w:pPr>
      <w:keepNext/>
      <w:keepLines/>
      <w:widowControl w:val="0"/>
      <w:jc w:val="both"/>
    </w:pPr>
    <w:rPr>
      <w:i/>
      <w:iCs/>
      <w:sz w:val="18"/>
      <w:szCs w:val="18"/>
      <w:lang w:val="en-US" w:eastAsia="en-US"/>
    </w:rPr>
  </w:style>
  <w:style w:type="paragraph" w:customStyle="1" w:styleId="IEEEHeading1">
    <w:name w:val="IEEE Heading 1"/>
    <w:basedOn w:val="a3"/>
    <w:uiPriority w:val="99"/>
    <w:semiHidden/>
    <w:rsid w:val="00EE6E88"/>
    <w:pPr>
      <w:keepNext/>
      <w:keepLines/>
      <w:widowControl w:val="0"/>
      <w:tabs>
        <w:tab w:val="decimal" w:pos="-540"/>
        <w:tab w:val="decimal" w:pos="227"/>
        <w:tab w:val="left" w:pos="4536"/>
      </w:tabs>
      <w:spacing w:before="120" w:after="120" w:line="240" w:lineRule="exact"/>
      <w:ind w:left="181" w:hanging="181"/>
      <w:jc w:val="center"/>
    </w:pPr>
    <w:rPr>
      <w:smallCaps/>
      <w:lang w:val="en-US" w:eastAsia="en-US"/>
    </w:rPr>
  </w:style>
  <w:style w:type="paragraph" w:customStyle="1" w:styleId="IEEEHeading1nonumber">
    <w:name w:val="IEEE Heading 1 no number"/>
    <w:uiPriority w:val="99"/>
    <w:semiHidden/>
    <w:rsid w:val="00EE6E88"/>
    <w:pPr>
      <w:keepNext/>
      <w:keepLines/>
      <w:widowControl w:val="0"/>
      <w:tabs>
        <w:tab w:val="left" w:pos="360"/>
      </w:tabs>
      <w:spacing w:before="120" w:after="120" w:line="240" w:lineRule="exact"/>
      <w:jc w:val="center"/>
      <w:outlineLvl w:val="0"/>
    </w:pPr>
    <w:rPr>
      <w:smallCaps/>
      <w:lang w:val="en-US" w:eastAsia="en-US"/>
    </w:rPr>
  </w:style>
  <w:style w:type="paragraph" w:customStyle="1" w:styleId="Abstract1">
    <w:name w:val="Abstract"/>
    <w:basedOn w:val="a3"/>
    <w:next w:val="a3"/>
    <w:uiPriority w:val="99"/>
    <w:semiHidden/>
    <w:rsid w:val="00EE6E88"/>
    <w:pPr>
      <w:autoSpaceDE w:val="0"/>
      <w:autoSpaceDN w:val="0"/>
      <w:spacing w:before="20"/>
      <w:ind w:firstLine="202"/>
      <w:jc w:val="both"/>
    </w:pPr>
    <w:rPr>
      <w:b/>
      <w:bCs/>
      <w:sz w:val="18"/>
      <w:szCs w:val="18"/>
      <w:lang w:val="en-US" w:eastAsia="en-US"/>
    </w:rPr>
  </w:style>
  <w:style w:type="paragraph" w:customStyle="1" w:styleId="afff5">
    <w:name w:val="Формула (пояснение)"/>
    <w:basedOn w:val="a3"/>
    <w:uiPriority w:val="99"/>
    <w:semiHidden/>
    <w:rsid w:val="00EE6E88"/>
    <w:pPr>
      <w:tabs>
        <w:tab w:val="left" w:pos="1134"/>
      </w:tabs>
      <w:spacing w:line="360" w:lineRule="auto"/>
      <w:ind w:left="1134" w:hanging="567"/>
    </w:pPr>
    <w:rPr>
      <w:sz w:val="24"/>
      <w:szCs w:val="28"/>
    </w:rPr>
  </w:style>
  <w:style w:type="character" w:customStyle="1" w:styleId="shorttext">
    <w:name w:val="short_text"/>
    <w:basedOn w:val="a4"/>
    <w:rsid w:val="00EE6E88"/>
  </w:style>
  <w:style w:type="paragraph" w:customStyle="1" w:styleId="table0">
    <w:name w:val="table + разреженный на  0"/>
    <w:aliases w:val="7 пт"/>
    <w:basedOn w:val="textofarticle"/>
    <w:uiPriority w:val="99"/>
    <w:semiHidden/>
    <w:rsid w:val="005F5BC8"/>
  </w:style>
  <w:style w:type="character" w:customStyle="1" w:styleId="afff6">
    <w:name w:val="Наименование Знак Знак"/>
    <w:semiHidden/>
    <w:rsid w:val="00ED0339"/>
    <w:rPr>
      <w:rFonts w:ascii="Arial" w:hAnsi="Arial" w:cs="Arial"/>
      <w:b/>
      <w:bCs/>
      <w:kern w:val="32"/>
      <w:sz w:val="32"/>
      <w:szCs w:val="32"/>
      <w:lang w:val="ru-RU" w:eastAsia="ru-RU" w:bidi="ar-SA"/>
    </w:rPr>
  </w:style>
  <w:style w:type="paragraph" w:styleId="36">
    <w:name w:val="Body Text 3"/>
    <w:basedOn w:val="a3"/>
    <w:link w:val="37"/>
    <w:uiPriority w:val="99"/>
    <w:semiHidden/>
    <w:rsid w:val="00ED0339"/>
    <w:pPr>
      <w:spacing w:after="120"/>
    </w:pPr>
    <w:rPr>
      <w:sz w:val="16"/>
      <w:szCs w:val="16"/>
    </w:rPr>
  </w:style>
  <w:style w:type="paragraph" w:styleId="afff7">
    <w:name w:val="Plain Text"/>
    <w:basedOn w:val="a3"/>
    <w:link w:val="afff8"/>
    <w:uiPriority w:val="99"/>
    <w:semiHidden/>
    <w:rsid w:val="00ED0339"/>
    <w:rPr>
      <w:rFonts w:ascii="Courier New" w:hAnsi="Courier New"/>
      <w:szCs w:val="24"/>
    </w:rPr>
  </w:style>
  <w:style w:type="character" w:customStyle="1" w:styleId="-">
    <w:name w:val="Название чего-либо"/>
    <w:semiHidden/>
    <w:rsid w:val="00ED0339"/>
    <w:rPr>
      <w:noProof/>
      <w:u w:val="single"/>
    </w:rPr>
  </w:style>
  <w:style w:type="paragraph" w:customStyle="1" w:styleId="216">
    <w:name w:val="Стиль Заголовок 2 + 16 пт не курсив"/>
    <w:basedOn w:val="21"/>
    <w:uiPriority w:val="99"/>
    <w:semiHidden/>
    <w:rsid w:val="00ED0339"/>
    <w:pPr>
      <w:keepNext w:val="0"/>
      <w:widowControl w:val="0"/>
      <w:autoSpaceDE w:val="0"/>
      <w:autoSpaceDN w:val="0"/>
      <w:adjustRightInd w:val="0"/>
      <w:spacing w:before="240" w:after="60"/>
      <w:ind w:right="0"/>
      <w:jc w:val="both"/>
    </w:pPr>
    <w:rPr>
      <w:rFonts w:ascii="Arial" w:hAnsi="Arial"/>
      <w:sz w:val="32"/>
      <w:lang w:val="ru-RU"/>
    </w:rPr>
  </w:style>
  <w:style w:type="paragraph" w:styleId="afff9">
    <w:name w:val="Subtitle"/>
    <w:basedOn w:val="a3"/>
    <w:link w:val="afffa"/>
    <w:uiPriority w:val="99"/>
    <w:rsid w:val="00ED0339"/>
    <w:pPr>
      <w:jc w:val="both"/>
    </w:pPr>
    <w:rPr>
      <w:b/>
      <w:color w:val="FF0000"/>
      <w:sz w:val="28"/>
      <w:szCs w:val="24"/>
    </w:rPr>
  </w:style>
  <w:style w:type="paragraph" w:customStyle="1" w:styleId="218">
    <w:name w:val="Стиль Заголовок 2 + 18 пт не курсив"/>
    <w:basedOn w:val="21"/>
    <w:uiPriority w:val="99"/>
    <w:semiHidden/>
    <w:rsid w:val="00ED0339"/>
    <w:pPr>
      <w:widowControl w:val="0"/>
      <w:autoSpaceDE w:val="0"/>
      <w:autoSpaceDN w:val="0"/>
      <w:adjustRightInd w:val="0"/>
      <w:spacing w:before="240" w:after="60" w:line="360" w:lineRule="auto"/>
      <w:ind w:right="0"/>
      <w:jc w:val="both"/>
    </w:pPr>
    <w:rPr>
      <w:rFonts w:ascii="Arial" w:hAnsi="Arial" w:cs="Arial"/>
      <w:bCs/>
      <w:sz w:val="36"/>
      <w:szCs w:val="28"/>
      <w:lang w:val="ru-RU"/>
    </w:rPr>
  </w:style>
  <w:style w:type="paragraph" w:customStyle="1" w:styleId="afffb">
    <w:name w:val="Выполнен"/>
    <w:basedOn w:val="a3"/>
    <w:uiPriority w:val="99"/>
    <w:semiHidden/>
    <w:rsid w:val="00ED0339"/>
    <w:pPr>
      <w:widowControl w:val="0"/>
      <w:shd w:val="clear" w:color="auto" w:fill="FFFFFF"/>
      <w:tabs>
        <w:tab w:val="left" w:pos="619"/>
        <w:tab w:val="num" w:pos="1418"/>
      </w:tabs>
      <w:autoSpaceDE w:val="0"/>
      <w:autoSpaceDN w:val="0"/>
      <w:adjustRightInd w:val="0"/>
      <w:spacing w:line="360" w:lineRule="auto"/>
      <w:ind w:left="1701" w:hanging="283"/>
      <w:jc w:val="both"/>
    </w:pPr>
    <w:rPr>
      <w:sz w:val="24"/>
      <w:szCs w:val="24"/>
    </w:rPr>
  </w:style>
  <w:style w:type="paragraph" w:customStyle="1" w:styleId="afffc">
    <w:name w:val="Тема"/>
    <w:basedOn w:val="a3"/>
    <w:uiPriority w:val="99"/>
    <w:semiHidden/>
    <w:rsid w:val="00ED0339"/>
    <w:pPr>
      <w:widowControl w:val="0"/>
      <w:shd w:val="clear" w:color="auto" w:fill="FFFFFF"/>
      <w:autoSpaceDE w:val="0"/>
      <w:autoSpaceDN w:val="0"/>
      <w:adjustRightInd w:val="0"/>
      <w:spacing w:line="259" w:lineRule="exact"/>
      <w:ind w:left="533" w:firstLine="709"/>
      <w:jc w:val="center"/>
    </w:pPr>
    <w:rPr>
      <w:b/>
      <w:i/>
      <w:spacing w:val="-2"/>
      <w:sz w:val="28"/>
      <w:szCs w:val="26"/>
    </w:rPr>
  </w:style>
  <w:style w:type="paragraph" w:customStyle="1" w:styleId="116063">
    <w:name w:val="Стиль Заголовок 1 + 16 пт курсив Первая строка:  063 см"/>
    <w:basedOn w:val="10"/>
    <w:uiPriority w:val="99"/>
    <w:semiHidden/>
    <w:rsid w:val="00ED0339"/>
    <w:pPr>
      <w:keepLines w:val="0"/>
      <w:suppressAutoHyphens w:val="0"/>
      <w:spacing w:before="240" w:after="60"/>
      <w:ind w:firstLine="360"/>
      <w:jc w:val="left"/>
    </w:pPr>
    <w:rPr>
      <w:rFonts w:ascii="Arial" w:hAnsi="Arial"/>
      <w:bCs/>
      <w:iCs/>
      <w:kern w:val="32"/>
      <w:sz w:val="32"/>
    </w:rPr>
  </w:style>
  <w:style w:type="paragraph" w:customStyle="1" w:styleId="1161">
    <w:name w:val="Стиль Заголовок 1 + 16 пт курсив Первая строка:  1 см"/>
    <w:basedOn w:val="10"/>
    <w:uiPriority w:val="99"/>
    <w:semiHidden/>
    <w:rsid w:val="00ED0339"/>
    <w:pPr>
      <w:keepLines w:val="0"/>
      <w:suppressAutoHyphens w:val="0"/>
      <w:spacing w:before="240" w:after="60"/>
      <w:ind w:firstLine="567"/>
      <w:jc w:val="left"/>
    </w:pPr>
    <w:rPr>
      <w:rFonts w:ascii="Arial" w:hAnsi="Arial"/>
      <w:bCs/>
      <w:iCs/>
      <w:kern w:val="32"/>
      <w:sz w:val="32"/>
    </w:rPr>
  </w:style>
  <w:style w:type="paragraph" w:customStyle="1" w:styleId="212">
    <w:name w:val="Стиль Заголовок 2 + Первая строка:  1 см"/>
    <w:basedOn w:val="21"/>
    <w:uiPriority w:val="99"/>
    <w:semiHidden/>
    <w:rsid w:val="00ED0339"/>
    <w:pPr>
      <w:spacing w:before="240" w:after="60"/>
      <w:ind w:right="0" w:firstLine="567"/>
      <w:jc w:val="left"/>
    </w:pPr>
    <w:rPr>
      <w:rFonts w:ascii="Arial" w:hAnsi="Arial"/>
      <w:bCs/>
      <w:sz w:val="32"/>
      <w:lang w:val="ru-RU"/>
    </w:rPr>
  </w:style>
  <w:style w:type="character" w:customStyle="1" w:styleId="afffd">
    <w:name w:val="Выдел"/>
    <w:semiHidden/>
    <w:rsid w:val="00ED0339"/>
    <w:rPr>
      <w:rFonts w:ascii="Times New Roman" w:hAnsi="Times New Roman"/>
      <w:b/>
      <w:sz w:val="24"/>
    </w:rPr>
  </w:style>
  <w:style w:type="paragraph" w:customStyle="1" w:styleId="afffe">
    <w:name w:val="Курси"/>
    <w:basedOn w:val="a3"/>
    <w:link w:val="affff"/>
    <w:semiHidden/>
    <w:rsid w:val="00ED0339"/>
    <w:pPr>
      <w:widowControl w:val="0"/>
      <w:autoSpaceDE w:val="0"/>
      <w:autoSpaceDN w:val="0"/>
      <w:adjustRightInd w:val="0"/>
      <w:ind w:firstLine="567"/>
      <w:jc w:val="both"/>
    </w:pPr>
    <w:rPr>
      <w:rFonts w:cs="Arial"/>
      <w:i/>
      <w:iCs/>
      <w:spacing w:val="-7"/>
      <w:sz w:val="24"/>
    </w:rPr>
  </w:style>
  <w:style w:type="character" w:customStyle="1" w:styleId="affff">
    <w:name w:val="Курси Знак"/>
    <w:link w:val="afffe"/>
    <w:rsid w:val="00ED0339"/>
    <w:rPr>
      <w:rFonts w:cs="Arial"/>
      <w:i/>
      <w:iCs/>
      <w:spacing w:val="-7"/>
      <w:sz w:val="24"/>
      <w:lang w:val="ru-RU" w:eastAsia="ru-RU" w:bidi="ar-SA"/>
    </w:rPr>
  </w:style>
  <w:style w:type="paragraph" w:customStyle="1" w:styleId="affff0">
    <w:name w:val="Рис"/>
    <w:basedOn w:val="a3"/>
    <w:uiPriority w:val="99"/>
    <w:semiHidden/>
    <w:rsid w:val="00ED0339"/>
    <w:pPr>
      <w:widowControl w:val="0"/>
      <w:shd w:val="clear" w:color="auto" w:fill="FFFFFF"/>
      <w:autoSpaceDE w:val="0"/>
      <w:autoSpaceDN w:val="0"/>
      <w:adjustRightInd w:val="0"/>
      <w:ind w:left="5" w:firstLine="567"/>
      <w:jc w:val="center"/>
    </w:pPr>
    <w:rPr>
      <w:rFonts w:ascii="Arial Narrow" w:hAnsi="Arial Narrow"/>
      <w:spacing w:val="-10"/>
      <w:sz w:val="26"/>
      <w:szCs w:val="26"/>
    </w:rPr>
  </w:style>
  <w:style w:type="paragraph" w:customStyle="1" w:styleId="affff1">
    <w:name w:val="Выполнение"/>
    <w:basedOn w:val="a3"/>
    <w:uiPriority w:val="99"/>
    <w:semiHidden/>
    <w:rsid w:val="00ED0339"/>
    <w:pPr>
      <w:widowControl w:val="0"/>
      <w:shd w:val="clear" w:color="auto" w:fill="FFFFFF"/>
      <w:tabs>
        <w:tab w:val="left" w:pos="706"/>
        <w:tab w:val="num" w:pos="1777"/>
      </w:tabs>
      <w:autoSpaceDE w:val="0"/>
      <w:autoSpaceDN w:val="0"/>
      <w:adjustRightInd w:val="0"/>
      <w:spacing w:before="86" w:line="360" w:lineRule="auto"/>
      <w:ind w:left="1777" w:hanging="360"/>
      <w:jc w:val="both"/>
    </w:pPr>
    <w:rPr>
      <w:sz w:val="24"/>
      <w:szCs w:val="26"/>
    </w:rPr>
  </w:style>
  <w:style w:type="paragraph" w:customStyle="1" w:styleId="38">
    <w:name w:val="Стиль Заголовок 3"/>
    <w:aliases w:val="подЗаголовок + Первая строка:  125 см"/>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708"/>
    </w:pPr>
    <w:rPr>
      <w:rFonts w:ascii="Arial" w:hAnsi="Arial"/>
      <w:b/>
      <w:bCs/>
      <w:iCs/>
      <w:sz w:val="32"/>
      <w:lang w:val="ru-RU"/>
    </w:rPr>
  </w:style>
  <w:style w:type="character" w:customStyle="1" w:styleId="TimesNewRoman">
    <w:name w:val="Стиль (латиница) Times New Roman"/>
    <w:semiHidden/>
    <w:rsid w:val="00ED0339"/>
    <w:rPr>
      <w:rFonts w:ascii="Arial" w:hAnsi="Arial"/>
      <w:sz w:val="24"/>
    </w:rPr>
  </w:style>
  <w:style w:type="character" w:customStyle="1" w:styleId="005">
    <w:name w:val="Стиль уплотненный на  005 пт"/>
    <w:semiHidden/>
    <w:rsid w:val="00ED0339"/>
    <w:rPr>
      <w:rFonts w:ascii="Times New Roman" w:hAnsi="Times New Roman"/>
      <w:spacing w:val="-1"/>
      <w:sz w:val="24"/>
    </w:rPr>
  </w:style>
  <w:style w:type="paragraph" w:customStyle="1" w:styleId="affff2">
    <w:name w:val="Вып"/>
    <w:basedOn w:val="a3"/>
    <w:link w:val="affff3"/>
    <w:semiHidden/>
    <w:rsid w:val="00ED0339"/>
    <w:pPr>
      <w:widowControl w:val="0"/>
      <w:shd w:val="clear" w:color="auto" w:fill="FFFFFF"/>
      <w:tabs>
        <w:tab w:val="num" w:pos="1418"/>
      </w:tabs>
      <w:autoSpaceDE w:val="0"/>
      <w:autoSpaceDN w:val="0"/>
      <w:adjustRightInd w:val="0"/>
      <w:spacing w:line="360" w:lineRule="auto"/>
      <w:ind w:left="1701" w:hanging="283"/>
      <w:jc w:val="both"/>
    </w:pPr>
    <w:rPr>
      <w:sz w:val="24"/>
      <w:szCs w:val="24"/>
    </w:rPr>
  </w:style>
  <w:style w:type="character" w:customStyle="1" w:styleId="affff3">
    <w:name w:val="Вып Знак Знак"/>
    <w:link w:val="affff2"/>
    <w:rsid w:val="00ED0339"/>
    <w:rPr>
      <w:sz w:val="24"/>
      <w:szCs w:val="24"/>
      <w:lang w:val="ru-RU" w:eastAsia="ru-RU" w:bidi="ar-SA"/>
    </w:rPr>
  </w:style>
  <w:style w:type="paragraph" w:customStyle="1" w:styleId="025">
    <w:name w:val="Стиль Вып + уплотненный на  025 пт"/>
    <w:basedOn w:val="affff2"/>
    <w:link w:val="0250"/>
    <w:semiHidden/>
    <w:rsid w:val="00ED0339"/>
    <w:pPr>
      <w:tabs>
        <w:tab w:val="clear" w:pos="1418"/>
        <w:tab w:val="num" w:pos="360"/>
      </w:tabs>
      <w:ind w:left="0" w:firstLine="0"/>
    </w:pPr>
    <w:rPr>
      <w:spacing w:val="-5"/>
    </w:rPr>
  </w:style>
  <w:style w:type="character" w:customStyle="1" w:styleId="0250">
    <w:name w:val="Стиль Вып + уплотненный на  025 пт Знак"/>
    <w:link w:val="025"/>
    <w:rsid w:val="00ED0339"/>
    <w:rPr>
      <w:spacing w:val="-5"/>
      <w:sz w:val="24"/>
      <w:szCs w:val="24"/>
      <w:lang w:val="ru-RU" w:eastAsia="ru-RU" w:bidi="ar-SA"/>
    </w:rPr>
  </w:style>
  <w:style w:type="paragraph" w:customStyle="1" w:styleId="314">
    <w:name w:val="Стиль Заголовок 3 + 14 пт курсив По левому краю Междустр.интерва..."/>
    <w:basedOn w:val="31"/>
    <w:uiPriority w:val="99"/>
    <w:semiHidden/>
    <w:rsid w:val="00ED0339"/>
    <w:pPr>
      <w:keepLines w:val="0"/>
      <w:widowControl w:val="0"/>
      <w:numPr>
        <w:ilvl w:val="0"/>
        <w:numId w:val="0"/>
      </w:numPr>
      <w:suppressAutoHyphens w:val="0"/>
      <w:autoSpaceDE w:val="0"/>
      <w:autoSpaceDN w:val="0"/>
      <w:adjustRightInd w:val="0"/>
      <w:spacing w:after="60" w:line="360" w:lineRule="auto"/>
      <w:ind w:right="0" w:firstLine="567"/>
    </w:pPr>
    <w:rPr>
      <w:rFonts w:ascii="Arial" w:hAnsi="Arial"/>
      <w:b/>
      <w:bCs/>
      <w:i/>
      <w:iCs/>
      <w:sz w:val="32"/>
      <w:lang w:val="ru-RU"/>
    </w:rPr>
  </w:style>
  <w:style w:type="paragraph" w:customStyle="1" w:styleId="2141">
    <w:name w:val="Стиль Заголовок 2 + 14 пт курсив Первая строка:  1 см"/>
    <w:basedOn w:val="21"/>
    <w:uiPriority w:val="99"/>
    <w:semiHidden/>
    <w:rsid w:val="00ED0339"/>
    <w:pPr>
      <w:widowControl w:val="0"/>
      <w:autoSpaceDE w:val="0"/>
      <w:autoSpaceDN w:val="0"/>
      <w:adjustRightInd w:val="0"/>
      <w:spacing w:before="240" w:after="60"/>
      <w:ind w:right="0" w:firstLine="567"/>
      <w:jc w:val="left"/>
    </w:pPr>
    <w:rPr>
      <w:rFonts w:ascii="Arial" w:hAnsi="Arial"/>
      <w:bCs/>
      <w:iCs/>
      <w:sz w:val="32"/>
      <w:lang w:val="ru-RU"/>
    </w:rPr>
  </w:style>
  <w:style w:type="paragraph" w:customStyle="1" w:styleId="214125">
    <w:name w:val="Стиль Заголовок 2 + 14 пт курсив Первая строка:  125 см"/>
    <w:basedOn w:val="21"/>
    <w:uiPriority w:val="99"/>
    <w:semiHidden/>
    <w:rsid w:val="00ED0339"/>
    <w:pPr>
      <w:widowControl w:val="0"/>
      <w:autoSpaceDE w:val="0"/>
      <w:autoSpaceDN w:val="0"/>
      <w:adjustRightInd w:val="0"/>
      <w:spacing w:before="240" w:after="60"/>
      <w:ind w:right="0" w:firstLine="708"/>
      <w:jc w:val="left"/>
    </w:pPr>
    <w:rPr>
      <w:rFonts w:ascii="Arial" w:hAnsi="Arial"/>
      <w:bCs/>
      <w:iCs/>
      <w:sz w:val="32"/>
      <w:lang w:val="ru-RU"/>
    </w:rPr>
  </w:style>
  <w:style w:type="paragraph" w:customStyle="1" w:styleId="114">
    <w:name w:val="Стиль Заголовок 1 + 14 пт курсив"/>
    <w:basedOn w:val="10"/>
    <w:link w:val="1140"/>
    <w:semiHidden/>
    <w:rsid w:val="00ED0339"/>
    <w:pPr>
      <w:keepLines w:val="0"/>
      <w:widowControl w:val="0"/>
      <w:suppressAutoHyphens w:val="0"/>
      <w:autoSpaceDE w:val="0"/>
      <w:autoSpaceDN w:val="0"/>
      <w:adjustRightInd w:val="0"/>
      <w:spacing w:before="240" w:after="60"/>
      <w:jc w:val="left"/>
    </w:pPr>
    <w:rPr>
      <w:rFonts w:ascii="Arial" w:hAnsi="Arial" w:cs="Arial"/>
      <w:bCs/>
      <w:i/>
      <w:iCs/>
      <w:kern w:val="32"/>
      <w:sz w:val="32"/>
      <w:szCs w:val="32"/>
    </w:rPr>
  </w:style>
  <w:style w:type="character" w:customStyle="1" w:styleId="1140">
    <w:name w:val="Стиль Заголовок 1 + 14 пт курсив Знак"/>
    <w:link w:val="114"/>
    <w:rsid w:val="00ED0339"/>
    <w:rPr>
      <w:rFonts w:ascii="Arial" w:hAnsi="Arial" w:cs="Arial"/>
      <w:b/>
      <w:bCs/>
      <w:i/>
      <w:iCs/>
      <w:kern w:val="32"/>
      <w:sz w:val="32"/>
      <w:szCs w:val="32"/>
      <w:lang w:val="ru-RU" w:eastAsia="ru-RU" w:bidi="ar-SA"/>
    </w:rPr>
  </w:style>
  <w:style w:type="paragraph" w:customStyle="1" w:styleId="214">
    <w:name w:val="Стиль Заголовок 2 + 14 пт курсив"/>
    <w:basedOn w:val="21"/>
    <w:link w:val="2140"/>
    <w:semiHidden/>
    <w:rsid w:val="00ED0339"/>
    <w:pPr>
      <w:widowControl w:val="0"/>
      <w:autoSpaceDE w:val="0"/>
      <w:autoSpaceDN w:val="0"/>
      <w:adjustRightInd w:val="0"/>
      <w:spacing w:before="240" w:after="60"/>
      <w:ind w:right="0"/>
      <w:jc w:val="left"/>
    </w:pPr>
    <w:rPr>
      <w:b w:val="0"/>
      <w:sz w:val="28"/>
      <w:lang w:val="ru-RU"/>
    </w:rPr>
  </w:style>
  <w:style w:type="character" w:customStyle="1" w:styleId="2140">
    <w:name w:val="Стиль Заголовок 2 + 14 пт курсив Знак"/>
    <w:link w:val="214"/>
    <w:rsid w:val="00ED0339"/>
    <w:rPr>
      <w:rFonts w:cs="Times New Roman"/>
      <w:sz w:val="28"/>
      <w:szCs w:val="24"/>
      <w:lang w:val="ru-RU" w:eastAsia="ru-RU" w:bidi="ar-SA"/>
    </w:rPr>
  </w:style>
  <w:style w:type="paragraph" w:customStyle="1" w:styleId="1141">
    <w:name w:val="Стиль Заголовок 1 + 14 пт курсив1"/>
    <w:basedOn w:val="10"/>
    <w:link w:val="11410"/>
    <w:semiHidden/>
    <w:rsid w:val="00ED0339"/>
    <w:pPr>
      <w:keepLines w:val="0"/>
      <w:widowControl w:val="0"/>
      <w:suppressAutoHyphens w:val="0"/>
      <w:autoSpaceDE w:val="0"/>
      <w:autoSpaceDN w:val="0"/>
      <w:adjustRightInd w:val="0"/>
      <w:spacing w:before="240" w:after="60"/>
      <w:jc w:val="left"/>
    </w:pPr>
    <w:rPr>
      <w:rFonts w:ascii="Arial" w:hAnsi="Arial" w:cs="Arial"/>
      <w:bCs/>
      <w:iCs/>
      <w:kern w:val="0"/>
      <w:sz w:val="32"/>
      <w:szCs w:val="32"/>
    </w:rPr>
  </w:style>
  <w:style w:type="character" w:customStyle="1" w:styleId="11410">
    <w:name w:val="Стиль Заголовок 1 + 14 пт курсив1 Знак"/>
    <w:link w:val="1141"/>
    <w:rsid w:val="00ED0339"/>
    <w:rPr>
      <w:rFonts w:ascii="Arial" w:hAnsi="Arial" w:cs="Arial"/>
      <w:b/>
      <w:bCs/>
      <w:iCs/>
      <w:kern w:val="32"/>
      <w:sz w:val="32"/>
      <w:szCs w:val="32"/>
      <w:lang w:val="ru-RU" w:eastAsia="ru-RU" w:bidi="ar-SA"/>
    </w:rPr>
  </w:style>
  <w:style w:type="paragraph" w:customStyle="1" w:styleId="11411">
    <w:name w:val="Стиль Заголовок 1 + 14 пт курсив Первая строка:  1 см"/>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bCs/>
      <w:iCs/>
      <w:kern w:val="32"/>
      <w:sz w:val="32"/>
    </w:rPr>
  </w:style>
  <w:style w:type="paragraph" w:customStyle="1" w:styleId="2142">
    <w:name w:val="Стиль Стиль Заголовок 2 + 14 пт курсив + курсив"/>
    <w:basedOn w:val="214"/>
    <w:link w:val="2143"/>
    <w:semiHidden/>
    <w:rsid w:val="00ED0339"/>
  </w:style>
  <w:style w:type="character" w:customStyle="1" w:styleId="2143">
    <w:name w:val="Стиль Стиль Заголовок 2 + 14 пт курсив + курсив Знак"/>
    <w:link w:val="2142"/>
    <w:rsid w:val="00ED0339"/>
    <w:rPr>
      <w:rFonts w:cs="Times New Roman"/>
      <w:sz w:val="28"/>
      <w:szCs w:val="24"/>
      <w:lang w:val="ru-RU" w:eastAsia="ru-RU" w:bidi="ar-SA"/>
    </w:rPr>
  </w:style>
  <w:style w:type="paragraph" w:customStyle="1" w:styleId="19">
    <w:name w:val="Стиль1"/>
    <w:basedOn w:val="21"/>
    <w:uiPriority w:val="99"/>
    <w:semiHidden/>
    <w:rsid w:val="00ED0339"/>
    <w:pPr>
      <w:widowControl w:val="0"/>
      <w:autoSpaceDE w:val="0"/>
      <w:autoSpaceDN w:val="0"/>
      <w:adjustRightInd w:val="0"/>
      <w:spacing w:before="0" w:after="0" w:line="360" w:lineRule="auto"/>
      <w:ind w:right="0"/>
      <w:jc w:val="both"/>
    </w:pPr>
    <w:rPr>
      <w:rFonts w:cs="Arial"/>
      <w:b w:val="0"/>
      <w:bCs/>
      <w:iCs/>
      <w:sz w:val="24"/>
      <w:szCs w:val="28"/>
      <w:lang w:val="ru-RU"/>
    </w:rPr>
  </w:style>
  <w:style w:type="paragraph" w:customStyle="1" w:styleId="26">
    <w:name w:val="Стиль Заголовок 2 + курсив Междустр.интервал:  полуторный"/>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
      <w:iCs/>
      <w:sz w:val="36"/>
      <w:lang w:val="ru-RU"/>
    </w:rPr>
  </w:style>
  <w:style w:type="paragraph" w:customStyle="1" w:styleId="114125">
    <w:name w:val="Стиль Заголовок 1 + 14 пт курсив Первая строка:  125 см"/>
    <w:basedOn w:val="10"/>
    <w:uiPriority w:val="99"/>
    <w:semiHidden/>
    <w:rsid w:val="00ED0339"/>
    <w:pPr>
      <w:keepLines w:val="0"/>
      <w:widowControl w:val="0"/>
      <w:suppressAutoHyphens w:val="0"/>
      <w:autoSpaceDE w:val="0"/>
      <w:autoSpaceDN w:val="0"/>
      <w:adjustRightInd w:val="0"/>
      <w:spacing w:before="240" w:after="60"/>
      <w:ind w:firstLine="708"/>
      <w:jc w:val="both"/>
    </w:pPr>
    <w:rPr>
      <w:rFonts w:ascii="Arial" w:hAnsi="Arial"/>
      <w:bCs/>
      <w:iCs/>
      <w:kern w:val="32"/>
      <w:sz w:val="32"/>
    </w:rPr>
  </w:style>
  <w:style w:type="paragraph" w:customStyle="1" w:styleId="2125">
    <w:name w:val="Стиль Заголовок 2 + курсив Первая строка:  125 см"/>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141251">
    <w:name w:val="Стиль Заголовок 2 + 14 пт курсив Первая строка:  125 см1"/>
    <w:basedOn w:val="21"/>
    <w:uiPriority w:val="99"/>
    <w:semiHidden/>
    <w:rsid w:val="00ED0339"/>
    <w:pPr>
      <w:widowControl w:val="0"/>
      <w:autoSpaceDE w:val="0"/>
      <w:autoSpaceDN w:val="0"/>
      <w:adjustRightInd w:val="0"/>
      <w:spacing w:before="240" w:after="60"/>
      <w:ind w:right="0" w:firstLine="708"/>
      <w:jc w:val="both"/>
    </w:pPr>
    <w:rPr>
      <w:rFonts w:ascii="Arial" w:hAnsi="Arial"/>
      <w:bCs/>
      <w:iCs/>
      <w:kern w:val="32"/>
      <w:sz w:val="32"/>
      <w:lang w:val="ru-RU"/>
    </w:rPr>
  </w:style>
  <w:style w:type="paragraph" w:customStyle="1" w:styleId="27">
    <w:name w:val="Стиль Заголовок 2 + курсив"/>
    <w:basedOn w:val="21"/>
    <w:link w:val="28"/>
    <w:semiHidden/>
    <w:rsid w:val="00ED0339"/>
    <w:pPr>
      <w:widowControl w:val="0"/>
      <w:autoSpaceDE w:val="0"/>
      <w:autoSpaceDN w:val="0"/>
      <w:adjustRightInd w:val="0"/>
      <w:spacing w:before="240" w:after="60"/>
      <w:ind w:right="0" w:firstLine="567"/>
      <w:jc w:val="both"/>
    </w:pPr>
    <w:rPr>
      <w:rFonts w:ascii="Arial" w:hAnsi="Arial" w:cs="Arial"/>
      <w:bCs/>
      <w:iCs/>
      <w:kern w:val="32"/>
      <w:sz w:val="32"/>
      <w:szCs w:val="28"/>
      <w:lang w:val="ru-RU"/>
    </w:rPr>
  </w:style>
  <w:style w:type="character" w:customStyle="1" w:styleId="28">
    <w:name w:val="Стиль Заголовок 2 + курсив Знак"/>
    <w:link w:val="27"/>
    <w:rsid w:val="00ED0339"/>
    <w:rPr>
      <w:rFonts w:ascii="Arial" w:hAnsi="Arial" w:cs="Arial"/>
      <w:b/>
      <w:bCs/>
      <w:iCs/>
      <w:kern w:val="32"/>
      <w:sz w:val="32"/>
      <w:szCs w:val="28"/>
      <w:lang w:val="ru-RU" w:eastAsia="ru-RU" w:bidi="ar-SA"/>
    </w:rPr>
  </w:style>
  <w:style w:type="paragraph" w:customStyle="1" w:styleId="affff4">
    <w:name w:val="Выполн"/>
    <w:basedOn w:val="a3"/>
    <w:uiPriority w:val="99"/>
    <w:semiHidden/>
    <w:rsid w:val="00ED0339"/>
    <w:pPr>
      <w:widowControl w:val="0"/>
      <w:shd w:val="clear" w:color="auto" w:fill="FFFFFF"/>
      <w:tabs>
        <w:tab w:val="num" w:pos="1107"/>
      </w:tabs>
      <w:autoSpaceDE w:val="0"/>
      <w:autoSpaceDN w:val="0"/>
      <w:adjustRightInd w:val="0"/>
      <w:spacing w:line="360" w:lineRule="auto"/>
      <w:ind w:left="1107" w:hanging="567"/>
      <w:jc w:val="both"/>
    </w:pPr>
    <w:rPr>
      <w:sz w:val="24"/>
      <w:szCs w:val="24"/>
    </w:rPr>
  </w:style>
  <w:style w:type="paragraph" w:customStyle="1" w:styleId="116">
    <w:name w:val="Стиль Заголовок 1 + 16 пт курсив"/>
    <w:basedOn w:val="10"/>
    <w:uiPriority w:val="99"/>
    <w:semiHidden/>
    <w:rsid w:val="00ED0339"/>
    <w:pPr>
      <w:keepLines w:val="0"/>
      <w:widowControl w:val="0"/>
      <w:suppressAutoHyphens w:val="0"/>
      <w:autoSpaceDE w:val="0"/>
      <w:autoSpaceDN w:val="0"/>
      <w:adjustRightInd w:val="0"/>
      <w:spacing w:before="240" w:after="60"/>
      <w:ind w:firstLine="567"/>
      <w:jc w:val="left"/>
    </w:pPr>
    <w:rPr>
      <w:rFonts w:ascii="Arial" w:hAnsi="Arial" w:cs="Arial"/>
      <w:bCs/>
      <w:iCs/>
      <w:kern w:val="32"/>
      <w:sz w:val="32"/>
      <w:szCs w:val="32"/>
    </w:rPr>
  </w:style>
  <w:style w:type="paragraph" w:customStyle="1" w:styleId="affff5">
    <w:name w:val="Перечис"/>
    <w:basedOn w:val="a3"/>
    <w:link w:val="affff6"/>
    <w:semiHidden/>
    <w:rsid w:val="00ED0339"/>
    <w:pPr>
      <w:widowControl w:val="0"/>
      <w:shd w:val="clear" w:color="auto" w:fill="FFFFFF"/>
      <w:tabs>
        <w:tab w:val="left" w:pos="566"/>
        <w:tab w:val="num" w:pos="900"/>
      </w:tabs>
      <w:autoSpaceDE w:val="0"/>
      <w:autoSpaceDN w:val="0"/>
      <w:adjustRightInd w:val="0"/>
      <w:spacing w:line="360" w:lineRule="auto"/>
      <w:ind w:left="900" w:hanging="360"/>
    </w:pPr>
    <w:rPr>
      <w:sz w:val="24"/>
      <w:szCs w:val="26"/>
    </w:rPr>
  </w:style>
  <w:style w:type="character" w:customStyle="1" w:styleId="affff6">
    <w:name w:val="Перечис Знак"/>
    <w:link w:val="affff5"/>
    <w:rsid w:val="00ED0339"/>
    <w:rPr>
      <w:sz w:val="24"/>
      <w:szCs w:val="26"/>
      <w:lang w:val="ru-RU" w:eastAsia="ru-RU" w:bidi="ar-SA"/>
    </w:rPr>
  </w:style>
  <w:style w:type="paragraph" w:customStyle="1" w:styleId="2180">
    <w:name w:val="Стиль Заголовок 2 + 18 пт курсив Междустр.интервал:  полуторный"/>
    <w:basedOn w:val="21"/>
    <w:autoRedefine/>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2181">
    <w:name w:val="Стиль Заголовок 2 + 18 пт курсив Междустр.интервал:  полуторный1"/>
    <w:basedOn w:val="21"/>
    <w:uiPriority w:val="99"/>
    <w:semiHidden/>
    <w:rsid w:val="00ED0339"/>
    <w:pPr>
      <w:widowControl w:val="0"/>
      <w:autoSpaceDE w:val="0"/>
      <w:autoSpaceDN w:val="0"/>
      <w:adjustRightInd w:val="0"/>
      <w:spacing w:before="240" w:after="60" w:line="360" w:lineRule="auto"/>
      <w:ind w:right="0" w:firstLine="567"/>
      <w:jc w:val="both"/>
    </w:pPr>
    <w:rPr>
      <w:rFonts w:ascii="Arial" w:hAnsi="Arial"/>
      <w:bCs/>
      <w:iCs/>
      <w:sz w:val="36"/>
      <w:lang w:val="ru-RU"/>
    </w:rPr>
  </w:style>
  <w:style w:type="paragraph" w:customStyle="1" w:styleId="affff7">
    <w:name w:val="Термин"/>
    <w:basedOn w:val="a3"/>
    <w:next w:val="a3"/>
    <w:uiPriority w:val="99"/>
    <w:semiHidden/>
    <w:rsid w:val="00ED0339"/>
    <w:rPr>
      <w:snapToGrid w:val="0"/>
      <w:sz w:val="24"/>
    </w:rPr>
  </w:style>
  <w:style w:type="paragraph" w:customStyle="1" w:styleId="affff8">
    <w:name w:val="Привет"/>
    <w:basedOn w:val="affff2"/>
    <w:uiPriority w:val="99"/>
    <w:semiHidden/>
    <w:rsid w:val="00ED0339"/>
    <w:pPr>
      <w:tabs>
        <w:tab w:val="clear" w:pos="1418"/>
      </w:tabs>
      <w:spacing w:line="240" w:lineRule="auto"/>
      <w:ind w:left="0" w:firstLine="0"/>
    </w:pPr>
    <w:rPr>
      <w:sz w:val="28"/>
      <w:szCs w:val="28"/>
    </w:rPr>
  </w:style>
  <w:style w:type="paragraph" w:customStyle="1" w:styleId="affff9">
    <w:name w:val="аналог"/>
    <w:basedOn w:val="affff2"/>
    <w:uiPriority w:val="99"/>
    <w:semiHidden/>
    <w:rsid w:val="00ED0339"/>
    <w:pPr>
      <w:tabs>
        <w:tab w:val="clear" w:pos="1418"/>
      </w:tabs>
      <w:spacing w:line="240" w:lineRule="auto"/>
      <w:ind w:left="0" w:firstLine="0"/>
    </w:pPr>
    <w:rPr>
      <w:sz w:val="28"/>
      <w:szCs w:val="28"/>
    </w:rPr>
  </w:style>
  <w:style w:type="paragraph" w:customStyle="1" w:styleId="1161TimesNewRoman">
    <w:name w:val="Стиль Заголовок 1 + 16 пт курсив Первая строка:  1 см + Times New Roman"/>
    <w:aliases w:val="14 п..."/>
    <w:basedOn w:val="a3"/>
    <w:uiPriority w:val="99"/>
    <w:semiHidden/>
    <w:rsid w:val="00ED0339"/>
    <w:pPr>
      <w:ind w:firstLine="709"/>
    </w:pPr>
    <w:rPr>
      <w:b/>
      <w:sz w:val="28"/>
      <w:szCs w:val="28"/>
    </w:rPr>
  </w:style>
  <w:style w:type="paragraph" w:customStyle="1" w:styleId="affffa">
    <w:name w:val="Основной"/>
    <w:basedOn w:val="a3"/>
    <w:uiPriority w:val="99"/>
    <w:semiHidden/>
    <w:rsid w:val="00ED0339"/>
    <w:pPr>
      <w:widowControl w:val="0"/>
      <w:autoSpaceDE w:val="0"/>
      <w:autoSpaceDN w:val="0"/>
      <w:adjustRightInd w:val="0"/>
      <w:spacing w:before="58" w:line="360" w:lineRule="auto"/>
      <w:ind w:left="708" w:right="1008"/>
      <w:jc w:val="both"/>
    </w:pPr>
    <w:rPr>
      <w:sz w:val="24"/>
      <w:szCs w:val="24"/>
    </w:rPr>
  </w:style>
  <w:style w:type="paragraph" w:customStyle="1" w:styleId="113">
    <w:name w:val="Обычный + 11 пт"/>
    <w:aliases w:val="Узор: Нет (Б Знак Знак1 Знакелый)"/>
    <w:basedOn w:val="a3"/>
    <w:uiPriority w:val="99"/>
    <w:semiHidden/>
    <w:rsid w:val="00AB1A66"/>
    <w:pPr>
      <w:shd w:val="clear" w:color="auto" w:fill="FFFFFF"/>
    </w:pPr>
    <w:rPr>
      <w:sz w:val="22"/>
      <w:szCs w:val="22"/>
    </w:rPr>
  </w:style>
  <w:style w:type="paragraph" w:customStyle="1" w:styleId="caption1line6">
    <w:name w:val="caption 1 line + Перед:  6 пт"/>
    <w:basedOn w:val="textofarticle"/>
    <w:uiPriority w:val="99"/>
    <w:semiHidden/>
    <w:rsid w:val="00B72ABE"/>
  </w:style>
  <w:style w:type="paragraph" w:customStyle="1" w:styleId="table1">
    <w:name w:val="table + По ширине"/>
    <w:basedOn w:val="textofarticle"/>
    <w:uiPriority w:val="99"/>
    <w:semiHidden/>
    <w:rsid w:val="00E4281F"/>
    <w:rPr>
      <w:lang w:val="en-US"/>
    </w:rPr>
  </w:style>
  <w:style w:type="paragraph" w:customStyle="1" w:styleId="abz">
    <w:name w:val="abz"/>
    <w:basedOn w:val="a3"/>
    <w:uiPriority w:val="99"/>
    <w:semiHidden/>
    <w:rsid w:val="00A71DC8"/>
    <w:pPr>
      <w:spacing w:before="100" w:beforeAutospacing="1" w:after="100" w:afterAutospacing="1"/>
    </w:pPr>
    <w:rPr>
      <w:sz w:val="24"/>
      <w:szCs w:val="24"/>
    </w:rPr>
  </w:style>
  <w:style w:type="character" w:styleId="HTML">
    <w:name w:val="HTML Cite"/>
    <w:semiHidden/>
    <w:rsid w:val="00A71DC8"/>
    <w:rPr>
      <w:i/>
      <w:iCs/>
    </w:rPr>
  </w:style>
  <w:style w:type="paragraph" w:customStyle="1" w:styleId="caption1line0">
    <w:name w:val="caption 1 line + После:  0 пт"/>
    <w:basedOn w:val="textofarticle"/>
    <w:uiPriority w:val="99"/>
    <w:semiHidden/>
    <w:rsid w:val="00FA229E"/>
    <w:rPr>
      <w:b/>
      <w:sz w:val="20"/>
    </w:rPr>
  </w:style>
  <w:style w:type="paragraph" w:customStyle="1" w:styleId="affffb">
    <w:name w:val="основной текст статьи"/>
    <w:basedOn w:val="a3"/>
    <w:uiPriority w:val="99"/>
    <w:semiHidden/>
    <w:qFormat/>
    <w:rsid w:val="00A52AFB"/>
    <w:pPr>
      <w:ind w:firstLine="709"/>
      <w:jc w:val="both"/>
    </w:pPr>
    <w:rPr>
      <w:rFonts w:eastAsia="Calibri"/>
      <w:sz w:val="22"/>
      <w:szCs w:val="22"/>
      <w:lang w:eastAsia="en-US"/>
    </w:rPr>
  </w:style>
  <w:style w:type="paragraph" w:styleId="affffc">
    <w:name w:val="Bibliography"/>
    <w:basedOn w:val="a3"/>
    <w:next w:val="a3"/>
    <w:uiPriority w:val="99"/>
    <w:semiHidden/>
    <w:unhideWhenUsed/>
    <w:rsid w:val="00A52AFB"/>
    <w:pPr>
      <w:spacing w:after="200" w:line="276" w:lineRule="auto"/>
    </w:pPr>
    <w:rPr>
      <w:rFonts w:ascii="Calibri" w:eastAsia="Calibri" w:hAnsi="Calibri"/>
      <w:sz w:val="22"/>
      <w:szCs w:val="22"/>
      <w:lang w:eastAsia="en-US"/>
    </w:rPr>
  </w:style>
  <w:style w:type="paragraph" w:customStyle="1" w:styleId="123">
    <w:name w:val="123"/>
    <w:basedOn w:val="affffb"/>
    <w:uiPriority w:val="99"/>
    <w:semiHidden/>
    <w:rsid w:val="00A52AFB"/>
    <w:pPr>
      <w:spacing w:after="200"/>
      <w:ind w:firstLine="0"/>
      <w:jc w:val="center"/>
    </w:pPr>
    <w:rPr>
      <w:b/>
    </w:rPr>
  </w:style>
  <w:style w:type="paragraph" w:customStyle="1" w:styleId="affffd">
    <w:name w:val="МойТекст"/>
    <w:basedOn w:val="a3"/>
    <w:uiPriority w:val="99"/>
    <w:semiHidden/>
    <w:rsid w:val="00A52AFB"/>
    <w:pPr>
      <w:ind w:firstLine="567"/>
      <w:jc w:val="both"/>
    </w:pPr>
    <w:rPr>
      <w:lang w:val="en-US"/>
    </w:rPr>
  </w:style>
  <w:style w:type="paragraph" w:customStyle="1" w:styleId="affffe">
    <w:name w:val="МойНумерованійСписок"/>
    <w:basedOn w:val="a3"/>
    <w:uiPriority w:val="99"/>
    <w:semiHidden/>
    <w:rsid w:val="00A52AFB"/>
    <w:pPr>
      <w:tabs>
        <w:tab w:val="num" w:pos="170"/>
      </w:tabs>
      <w:ind w:left="360" w:hanging="360"/>
    </w:pPr>
    <w:rPr>
      <w:lang w:val="en-US"/>
    </w:rPr>
  </w:style>
  <w:style w:type="paragraph" w:customStyle="1" w:styleId="Authors1">
    <w:name w:val="Authors"/>
    <w:basedOn w:val="a3"/>
    <w:next w:val="a3"/>
    <w:link w:val="Authors2"/>
    <w:semiHidden/>
    <w:rsid w:val="00D222C9"/>
    <w:pPr>
      <w:framePr w:w="9072" w:hSpace="187" w:vSpace="187" w:wrap="notBeside" w:vAnchor="text" w:hAnchor="page" w:xAlign="center" w:y="1"/>
      <w:autoSpaceDE w:val="0"/>
      <w:autoSpaceDN w:val="0"/>
      <w:spacing w:after="320"/>
      <w:jc w:val="center"/>
    </w:pPr>
    <w:rPr>
      <w:sz w:val="22"/>
      <w:szCs w:val="22"/>
      <w:lang w:val="en-US" w:eastAsia="en-US"/>
    </w:rPr>
  </w:style>
  <w:style w:type="character" w:customStyle="1" w:styleId="Authors2">
    <w:name w:val="Authors Знак"/>
    <w:link w:val="Authors1"/>
    <w:rsid w:val="00D222C9"/>
    <w:rPr>
      <w:sz w:val="22"/>
      <w:szCs w:val="22"/>
      <w:lang w:val="en-US" w:eastAsia="en-US" w:bidi="ar-SA"/>
    </w:rPr>
  </w:style>
  <w:style w:type="paragraph" w:customStyle="1" w:styleId="IndexTerms">
    <w:name w:val="IndexTerms"/>
    <w:basedOn w:val="a3"/>
    <w:next w:val="a3"/>
    <w:uiPriority w:val="99"/>
    <w:semiHidden/>
    <w:rsid w:val="00D222C9"/>
    <w:pPr>
      <w:autoSpaceDE w:val="0"/>
      <w:autoSpaceDN w:val="0"/>
      <w:ind w:firstLine="202"/>
      <w:jc w:val="both"/>
    </w:pPr>
    <w:rPr>
      <w:b/>
      <w:bCs/>
      <w:sz w:val="18"/>
      <w:szCs w:val="18"/>
      <w:lang w:val="en-US" w:eastAsia="en-US"/>
    </w:rPr>
  </w:style>
  <w:style w:type="paragraph" w:customStyle="1" w:styleId="ist2009">
    <w:name w:val="ist2009"/>
    <w:basedOn w:val="a3"/>
    <w:link w:val="ist20090"/>
    <w:semiHidden/>
    <w:qFormat/>
    <w:rsid w:val="00D222C9"/>
    <w:pPr>
      <w:autoSpaceDE w:val="0"/>
      <w:autoSpaceDN w:val="0"/>
      <w:spacing w:line="21" w:lineRule="atLeast"/>
      <w:ind w:firstLine="204"/>
      <w:jc w:val="both"/>
    </w:pPr>
    <w:rPr>
      <w:noProof/>
    </w:rPr>
  </w:style>
  <w:style w:type="character" w:customStyle="1" w:styleId="ist20090">
    <w:name w:val="ist2009 Знак"/>
    <w:link w:val="ist2009"/>
    <w:rsid w:val="00D222C9"/>
    <w:rPr>
      <w:noProof/>
      <w:lang w:val="ru-RU" w:eastAsia="ru-RU" w:bidi="ar-SA"/>
    </w:rPr>
  </w:style>
  <w:style w:type="paragraph" w:customStyle="1" w:styleId="afffff">
    <w:name w:val="ДОКЛАДЫ_БГУИР_ИМЕНА"/>
    <w:basedOn w:val="Authors1"/>
    <w:uiPriority w:val="99"/>
    <w:semiHidden/>
    <w:qFormat/>
    <w:rsid w:val="00D222C9"/>
    <w:pPr>
      <w:framePr w:w="0" w:hSpace="0" w:vSpace="0" w:wrap="auto" w:vAnchor="margin" w:hAnchor="text" w:xAlign="left" w:yAlign="inline" w:anchorLock="1"/>
    </w:pPr>
    <w:rPr>
      <w:lang w:val="ru-RU"/>
    </w:rPr>
  </w:style>
  <w:style w:type="paragraph" w:customStyle="1" w:styleId="afffff0">
    <w:name w:val="ДОКЛДЫ_БГУИР_АВТОРЫ"/>
    <w:basedOn w:val="a3"/>
    <w:link w:val="afffff1"/>
    <w:semiHidden/>
    <w:qFormat/>
    <w:rsid w:val="00D222C9"/>
    <w:pPr>
      <w:autoSpaceDE w:val="0"/>
      <w:autoSpaceDN w:val="0"/>
      <w:jc w:val="center"/>
    </w:pPr>
    <w:rPr>
      <w:sz w:val="22"/>
      <w:szCs w:val="22"/>
      <w:lang w:eastAsia="en-US"/>
    </w:rPr>
  </w:style>
  <w:style w:type="character" w:customStyle="1" w:styleId="afffff1">
    <w:name w:val="ДОКЛДЫ_БГУИР_АВТОРЫ Знак"/>
    <w:link w:val="afffff0"/>
    <w:rsid w:val="00D222C9"/>
    <w:rPr>
      <w:sz w:val="22"/>
      <w:szCs w:val="22"/>
      <w:lang w:val="ru-RU" w:eastAsia="en-US" w:bidi="ar-SA"/>
    </w:rPr>
  </w:style>
  <w:style w:type="paragraph" w:customStyle="1" w:styleId="afffff2">
    <w:name w:val="ДОКЛДЫ_БГУИР_АННОТАЦИЯ"/>
    <w:basedOn w:val="a3"/>
    <w:link w:val="afffff3"/>
    <w:semiHidden/>
    <w:qFormat/>
    <w:rsid w:val="00D222C9"/>
    <w:pPr>
      <w:autoSpaceDE w:val="0"/>
      <w:autoSpaceDN w:val="0"/>
      <w:ind w:left="567"/>
      <w:jc w:val="both"/>
    </w:pPr>
    <w:rPr>
      <w:lang w:eastAsia="en-US"/>
    </w:rPr>
  </w:style>
  <w:style w:type="character" w:customStyle="1" w:styleId="afffff3">
    <w:name w:val="ДОКЛДЫ_БГУИР_АННОТАЦИЯ Знак"/>
    <w:link w:val="afffff2"/>
    <w:rsid w:val="00D222C9"/>
    <w:rPr>
      <w:lang w:val="ru-RU" w:eastAsia="en-US" w:bidi="ar-SA"/>
    </w:rPr>
  </w:style>
  <w:style w:type="paragraph" w:customStyle="1" w:styleId="afffff4">
    <w:name w:val="ДОКЛДЫ_БГУИР_ПУНКТ_ЗАГ"/>
    <w:basedOn w:val="ist2009"/>
    <w:link w:val="afffff5"/>
    <w:semiHidden/>
    <w:qFormat/>
    <w:rsid w:val="00D222C9"/>
    <w:pPr>
      <w:ind w:firstLine="567"/>
    </w:pPr>
    <w:rPr>
      <w:b/>
      <w:noProof w:val="0"/>
      <w:sz w:val="22"/>
      <w:szCs w:val="22"/>
    </w:rPr>
  </w:style>
  <w:style w:type="character" w:customStyle="1" w:styleId="afffff5">
    <w:name w:val="ДОКЛДЫ_БГУИР_ПУНКТ_ЗАГ Знак"/>
    <w:link w:val="afffff4"/>
    <w:rsid w:val="00D222C9"/>
    <w:rPr>
      <w:b/>
      <w:noProof/>
      <w:sz w:val="22"/>
      <w:szCs w:val="22"/>
      <w:lang w:val="ru-RU" w:eastAsia="ru-RU" w:bidi="ar-SA"/>
    </w:rPr>
  </w:style>
  <w:style w:type="paragraph" w:customStyle="1" w:styleId="afffff6">
    <w:name w:val="ДОКЛДЫ_БГУИР_ТЕКСТ"/>
    <w:basedOn w:val="a3"/>
    <w:link w:val="afffff7"/>
    <w:semiHidden/>
    <w:qFormat/>
    <w:rsid w:val="00D222C9"/>
    <w:pPr>
      <w:shd w:val="clear" w:color="auto" w:fill="FFFFFF"/>
      <w:autoSpaceDE w:val="0"/>
      <w:autoSpaceDN w:val="0"/>
      <w:adjustRightInd w:val="0"/>
      <w:ind w:firstLine="567"/>
      <w:jc w:val="both"/>
    </w:pPr>
    <w:rPr>
      <w:sz w:val="22"/>
      <w:szCs w:val="22"/>
      <w:lang w:eastAsia="en-US"/>
    </w:rPr>
  </w:style>
  <w:style w:type="character" w:customStyle="1" w:styleId="afffff7">
    <w:name w:val="ДОКЛДЫ_БГУИР_ТЕКСТ Знак"/>
    <w:link w:val="afffff6"/>
    <w:rsid w:val="00D222C9"/>
    <w:rPr>
      <w:sz w:val="22"/>
      <w:szCs w:val="22"/>
      <w:lang w:val="ru-RU" w:eastAsia="en-US" w:bidi="ar-SA"/>
    </w:rPr>
  </w:style>
  <w:style w:type="paragraph" w:customStyle="1" w:styleId="115">
    <w:name w:val="Стиль ДОКЛАДЫ_БГУИР_ЗАГ + 11 пт"/>
    <w:basedOn w:val="a3"/>
    <w:uiPriority w:val="99"/>
    <w:semiHidden/>
    <w:rsid w:val="00D222C9"/>
    <w:pPr>
      <w:autoSpaceDE w:val="0"/>
      <w:autoSpaceDN w:val="0"/>
      <w:spacing w:line="21" w:lineRule="atLeast"/>
      <w:ind w:firstLine="567"/>
      <w:jc w:val="center"/>
    </w:pPr>
    <w:rPr>
      <w:b/>
      <w:bCs/>
      <w:sz w:val="22"/>
    </w:rPr>
  </w:style>
  <w:style w:type="paragraph" w:customStyle="1" w:styleId="afffff8">
    <w:name w:val="Статья Заголовок"/>
    <w:basedOn w:val="a3"/>
    <w:uiPriority w:val="99"/>
    <w:semiHidden/>
    <w:rsid w:val="00456CD2"/>
    <w:pPr>
      <w:jc w:val="center"/>
    </w:pPr>
    <w:rPr>
      <w:rFonts w:eastAsia="Calibri"/>
      <w:b/>
      <w:sz w:val="22"/>
      <w:szCs w:val="22"/>
    </w:rPr>
  </w:style>
  <w:style w:type="paragraph" w:customStyle="1" w:styleId="afffff9">
    <w:name w:val="Статья текст"/>
    <w:basedOn w:val="a3"/>
    <w:uiPriority w:val="99"/>
    <w:semiHidden/>
    <w:rsid w:val="00456CD2"/>
    <w:pPr>
      <w:ind w:firstLine="709"/>
      <w:jc w:val="both"/>
    </w:pPr>
    <w:rPr>
      <w:rFonts w:eastAsia="Calibri"/>
      <w:sz w:val="22"/>
      <w:szCs w:val="22"/>
    </w:rPr>
  </w:style>
  <w:style w:type="paragraph" w:styleId="afffffa">
    <w:name w:val="Normal Indent"/>
    <w:basedOn w:val="a3"/>
    <w:uiPriority w:val="99"/>
    <w:semiHidden/>
    <w:rsid w:val="00B53A67"/>
    <w:pPr>
      <w:ind w:left="720"/>
    </w:pPr>
  </w:style>
  <w:style w:type="paragraph" w:customStyle="1" w:styleId="1a">
    <w:name w:val="головок 1"/>
    <w:basedOn w:val="textofarticle"/>
    <w:uiPriority w:val="99"/>
    <w:semiHidden/>
    <w:rsid w:val="00036846"/>
    <w:pPr>
      <w:jc w:val="center"/>
    </w:pPr>
    <w:rPr>
      <w:b/>
    </w:rPr>
  </w:style>
  <w:style w:type="paragraph" w:customStyle="1" w:styleId="caption2lines1">
    <w:name w:val="caption 2 lines + По центру"/>
    <w:aliases w:val="Слева:  0 см,Справа:  0 см"/>
    <w:basedOn w:val="textofarticle"/>
    <w:uiPriority w:val="99"/>
    <w:semiHidden/>
    <w:rsid w:val="00697624"/>
  </w:style>
  <w:style w:type="paragraph" w:customStyle="1" w:styleId="caption2lines2">
    <w:name w:val="caption 2 lines + Узор: Нет (Белый)"/>
    <w:basedOn w:val="caption2lines1"/>
    <w:uiPriority w:val="99"/>
    <w:semiHidden/>
    <w:rsid w:val="00697624"/>
  </w:style>
  <w:style w:type="paragraph" w:customStyle="1" w:styleId="Figure1">
    <w:name w:val="Figure"/>
    <w:basedOn w:val="captionline"/>
    <w:link w:val="Figure2"/>
    <w:rsid w:val="00CA7DF7"/>
    <w:pPr>
      <w:spacing w:before="120"/>
    </w:pPr>
  </w:style>
  <w:style w:type="character" w:customStyle="1" w:styleId="Figure2">
    <w:name w:val="Figure Знак"/>
    <w:link w:val="Figure1"/>
    <w:rsid w:val="00CA7DF7"/>
  </w:style>
  <w:style w:type="paragraph" w:customStyle="1" w:styleId="afffffb">
    <w:name w:val="формула"/>
    <w:basedOn w:val="a3"/>
    <w:link w:val="afffffc"/>
    <w:semiHidden/>
    <w:rsid w:val="002445A9"/>
    <w:pPr>
      <w:tabs>
        <w:tab w:val="left" w:pos="7797"/>
      </w:tabs>
      <w:spacing w:before="120" w:after="120" w:line="360" w:lineRule="atLeast"/>
      <w:jc w:val="right"/>
    </w:pPr>
    <w:rPr>
      <w:sz w:val="24"/>
      <w:szCs w:val="24"/>
    </w:rPr>
  </w:style>
  <w:style w:type="character" w:customStyle="1" w:styleId="afffffc">
    <w:name w:val="формула Знак"/>
    <w:link w:val="afffffb"/>
    <w:rsid w:val="002445A9"/>
    <w:rPr>
      <w:sz w:val="24"/>
      <w:szCs w:val="24"/>
    </w:rPr>
  </w:style>
  <w:style w:type="paragraph" w:customStyle="1" w:styleId="Sectionheads">
    <w:name w:val="Section heads"/>
    <w:basedOn w:val="aff5"/>
    <w:uiPriority w:val="99"/>
    <w:semiHidden/>
    <w:rsid w:val="002445A9"/>
    <w:pPr>
      <w:spacing w:before="240" w:after="0"/>
      <w:jc w:val="both"/>
    </w:pPr>
    <w:rPr>
      <w:rFonts w:ascii="Arial" w:hAnsi="Arial" w:cs="Arial"/>
      <w:b/>
      <w:bCs/>
      <w:spacing w:val="-2"/>
      <w:sz w:val="20"/>
      <w:lang w:val="en-US" w:eastAsia="en-US"/>
    </w:rPr>
  </w:style>
  <w:style w:type="character" w:customStyle="1" w:styleId="BodyText3Char">
    <w:name w:val="Body Text 3 Char"/>
    <w:aliases w:val="Captions Char"/>
    <w:semiHidden/>
    <w:rsid w:val="002445A9"/>
    <w:rPr>
      <w:rFonts w:ascii="Helvetica" w:hAnsi="Helvetica"/>
      <w:spacing w:val="-2"/>
      <w:lang w:val="en-US" w:eastAsia="en-US" w:bidi="ar-SA"/>
    </w:rPr>
  </w:style>
  <w:style w:type="paragraph" w:styleId="1b">
    <w:name w:val="index 1"/>
    <w:basedOn w:val="a3"/>
    <w:next w:val="a3"/>
    <w:autoRedefine/>
    <w:uiPriority w:val="99"/>
    <w:semiHidden/>
    <w:rsid w:val="00420579"/>
    <w:pPr>
      <w:keepNext/>
      <w:spacing w:line="360" w:lineRule="auto"/>
      <w:ind w:left="200" w:hanging="200"/>
      <w:jc w:val="both"/>
    </w:pPr>
    <w:rPr>
      <w:snapToGrid w:val="0"/>
      <w:color w:val="000000"/>
      <w:sz w:val="28"/>
    </w:rPr>
  </w:style>
  <w:style w:type="paragraph" w:customStyle="1" w:styleId="29">
    <w:name w:val="Стиль2"/>
    <w:basedOn w:val="af7"/>
    <w:autoRedefine/>
    <w:uiPriority w:val="99"/>
    <w:semiHidden/>
    <w:rsid w:val="00420579"/>
    <w:pPr>
      <w:keepNext/>
      <w:tabs>
        <w:tab w:val="clear" w:pos="1134"/>
        <w:tab w:val="num" w:pos="816"/>
      </w:tabs>
      <w:spacing w:line="360" w:lineRule="auto"/>
      <w:ind w:left="360" w:hanging="360"/>
    </w:pPr>
    <w:rPr>
      <w:snapToGrid w:val="0"/>
      <w:color w:val="000000"/>
      <w:sz w:val="28"/>
      <w:lang w:eastAsia="ru-RU"/>
    </w:rPr>
  </w:style>
  <w:style w:type="paragraph" w:customStyle="1" w:styleId="afffffd">
    <w:name w:val="марк.список"/>
    <w:basedOn w:val="a3"/>
    <w:autoRedefine/>
    <w:uiPriority w:val="99"/>
    <w:semiHidden/>
    <w:rsid w:val="00420579"/>
    <w:pPr>
      <w:tabs>
        <w:tab w:val="num" w:pos="360"/>
      </w:tabs>
      <w:ind w:firstLine="567"/>
      <w:jc w:val="both"/>
    </w:pPr>
    <w:rPr>
      <w:sz w:val="28"/>
    </w:rPr>
  </w:style>
  <w:style w:type="character" w:customStyle="1" w:styleId="2a">
    <w:name w:val="Знак Знак2"/>
    <w:semiHidden/>
    <w:locked/>
    <w:rsid w:val="00AD4728"/>
    <w:rPr>
      <w:b/>
      <w:kern w:val="28"/>
      <w:sz w:val="22"/>
      <w:lang w:val="ru-RU" w:eastAsia="ru-RU" w:bidi="ar-SA"/>
    </w:rPr>
  </w:style>
  <w:style w:type="paragraph" w:styleId="2b">
    <w:name w:val="List 2"/>
    <w:basedOn w:val="a3"/>
    <w:uiPriority w:val="99"/>
    <w:semiHidden/>
    <w:rsid w:val="009F15E8"/>
    <w:pPr>
      <w:ind w:left="566" w:hanging="283"/>
    </w:pPr>
    <w:rPr>
      <w:sz w:val="24"/>
      <w:szCs w:val="24"/>
    </w:rPr>
  </w:style>
  <w:style w:type="paragraph" w:styleId="afffffe">
    <w:name w:val="Body Text First Indent"/>
    <w:basedOn w:val="aff5"/>
    <w:link w:val="affffff"/>
    <w:uiPriority w:val="99"/>
    <w:semiHidden/>
    <w:rsid w:val="009F15E8"/>
    <w:pPr>
      <w:ind w:firstLine="210"/>
    </w:pPr>
  </w:style>
  <w:style w:type="paragraph" w:styleId="2c">
    <w:name w:val="Body Text First Indent 2"/>
    <w:basedOn w:val="aff4"/>
    <w:link w:val="2d"/>
    <w:uiPriority w:val="99"/>
    <w:semiHidden/>
    <w:rsid w:val="009F15E8"/>
    <w:pPr>
      <w:spacing w:after="120" w:line="240" w:lineRule="auto"/>
      <w:ind w:left="283" w:firstLine="210"/>
      <w:jc w:val="left"/>
    </w:pPr>
    <w:rPr>
      <w:sz w:val="24"/>
      <w:szCs w:val="24"/>
    </w:rPr>
  </w:style>
  <w:style w:type="character" w:styleId="HTML0">
    <w:name w:val="HTML Typewriter"/>
    <w:semiHidden/>
    <w:rsid w:val="00A20E61"/>
    <w:rPr>
      <w:rFonts w:ascii="Courier New" w:eastAsia="Courier New" w:hAnsi="Courier New" w:cs="Courier New"/>
      <w:sz w:val="20"/>
      <w:szCs w:val="20"/>
    </w:rPr>
  </w:style>
  <w:style w:type="paragraph" w:styleId="affffff0">
    <w:name w:val="No Spacing"/>
    <w:link w:val="affffff1"/>
    <w:uiPriority w:val="1"/>
    <w:rsid w:val="009B52B5"/>
    <w:pPr>
      <w:jc w:val="both"/>
    </w:pPr>
    <w:rPr>
      <w:rFonts w:eastAsia="Calibri"/>
      <w:sz w:val="24"/>
      <w:szCs w:val="24"/>
      <w:lang w:val="en-GB" w:eastAsia="en-US"/>
    </w:rPr>
  </w:style>
  <w:style w:type="paragraph" w:customStyle="1" w:styleId="diss">
    <w:name w:val="diss"/>
    <w:basedOn w:val="a3"/>
    <w:uiPriority w:val="99"/>
    <w:semiHidden/>
    <w:rsid w:val="00400564"/>
    <w:pPr>
      <w:spacing w:line="480" w:lineRule="atLeast"/>
      <w:ind w:firstLine="567"/>
      <w:jc w:val="both"/>
    </w:pPr>
    <w:rPr>
      <w:rFonts w:ascii="NTTimes/Cyrillic" w:hAnsi="NTTimes/Cyrillic"/>
      <w:sz w:val="28"/>
      <w:lang w:val="en-GB"/>
    </w:rPr>
  </w:style>
  <w:style w:type="paragraph" w:customStyle="1" w:styleId="I">
    <w:name w:val="ПодзаголовокI"/>
    <w:basedOn w:val="a3"/>
    <w:next w:val="aff5"/>
    <w:uiPriority w:val="99"/>
    <w:semiHidden/>
    <w:rsid w:val="000C3A07"/>
    <w:pPr>
      <w:keepNext/>
      <w:keepLines/>
      <w:suppressAutoHyphens/>
      <w:spacing w:before="240" w:after="120"/>
      <w:ind w:firstLine="340"/>
      <w:jc w:val="both"/>
    </w:pPr>
    <w:rPr>
      <w:b/>
      <w:bCs/>
      <w:smallCaps/>
      <w:sz w:val="24"/>
      <w:szCs w:val="24"/>
    </w:rPr>
  </w:style>
  <w:style w:type="paragraph" w:customStyle="1" w:styleId="affffff2">
    <w:name w:val="Литература"/>
    <w:basedOn w:val="24"/>
    <w:uiPriority w:val="99"/>
    <w:rsid w:val="000C3A07"/>
    <w:pPr>
      <w:keepNext/>
      <w:keepLines/>
      <w:spacing w:before="200" w:line="240" w:lineRule="auto"/>
      <w:jc w:val="center"/>
    </w:pPr>
    <w:rPr>
      <w:b/>
      <w:bCs/>
      <w:noProof/>
      <w:sz w:val="18"/>
      <w:szCs w:val="18"/>
    </w:rPr>
  </w:style>
  <w:style w:type="paragraph" w:customStyle="1" w:styleId="affffff3">
    <w:name w:val="Название статьи"/>
    <w:basedOn w:val="a3"/>
    <w:next w:val="a3"/>
    <w:uiPriority w:val="99"/>
    <w:semiHidden/>
    <w:rsid w:val="000C3A07"/>
    <w:pPr>
      <w:keepNext/>
      <w:keepLines/>
      <w:suppressAutoHyphens/>
      <w:spacing w:after="120"/>
      <w:jc w:val="center"/>
      <w:outlineLvl w:val="0"/>
    </w:pPr>
    <w:rPr>
      <w:b/>
      <w:bCs/>
      <w:caps/>
      <w:sz w:val="28"/>
      <w:szCs w:val="28"/>
    </w:rPr>
  </w:style>
  <w:style w:type="paragraph" w:customStyle="1" w:styleId="affffff4">
    <w:name w:val="Авторы"/>
    <w:basedOn w:val="a3"/>
    <w:next w:val="a3"/>
    <w:uiPriority w:val="99"/>
    <w:semiHidden/>
    <w:rsid w:val="000C3A07"/>
    <w:pPr>
      <w:spacing w:after="120"/>
      <w:jc w:val="center"/>
    </w:pPr>
    <w:rPr>
      <w:b/>
      <w:bCs/>
      <w:smallCaps/>
      <w:sz w:val="28"/>
      <w:szCs w:val="28"/>
    </w:rPr>
  </w:style>
  <w:style w:type="paragraph" w:customStyle="1" w:styleId="caaieiaie3">
    <w:name w:val="caaieiaie 3"/>
    <w:basedOn w:val="a3"/>
    <w:next w:val="a3"/>
    <w:uiPriority w:val="99"/>
    <w:semiHidden/>
    <w:rsid w:val="00344E2C"/>
    <w:pPr>
      <w:keepNext/>
      <w:overflowPunct w:val="0"/>
      <w:autoSpaceDE w:val="0"/>
      <w:autoSpaceDN w:val="0"/>
      <w:adjustRightInd w:val="0"/>
      <w:spacing w:before="240" w:after="60"/>
      <w:textAlignment w:val="baseline"/>
    </w:pPr>
    <w:rPr>
      <w:rFonts w:ascii="Arial" w:hAnsi="Arial"/>
      <w:b/>
      <w:sz w:val="24"/>
    </w:rPr>
  </w:style>
  <w:style w:type="paragraph" w:customStyle="1" w:styleId="1c">
    <w:name w:val="Схема документа1"/>
    <w:basedOn w:val="a3"/>
    <w:uiPriority w:val="99"/>
    <w:semiHidden/>
    <w:rsid w:val="00344E2C"/>
    <w:pPr>
      <w:shd w:val="clear" w:color="auto" w:fill="000080"/>
      <w:overflowPunct w:val="0"/>
      <w:autoSpaceDE w:val="0"/>
      <w:autoSpaceDN w:val="0"/>
      <w:adjustRightInd w:val="0"/>
      <w:textAlignment w:val="baseline"/>
    </w:pPr>
    <w:rPr>
      <w:rFonts w:ascii="Tahoma" w:hAnsi="Tahoma"/>
    </w:rPr>
  </w:style>
  <w:style w:type="paragraph" w:customStyle="1" w:styleId="1d">
    <w:name w:val="Текст1"/>
    <w:basedOn w:val="a3"/>
    <w:uiPriority w:val="99"/>
    <w:semiHidden/>
    <w:rsid w:val="00344E2C"/>
    <w:pPr>
      <w:overflowPunct w:val="0"/>
      <w:autoSpaceDE w:val="0"/>
      <w:autoSpaceDN w:val="0"/>
      <w:adjustRightInd w:val="0"/>
      <w:textAlignment w:val="baseline"/>
    </w:pPr>
    <w:rPr>
      <w:rFonts w:ascii="Courier New" w:hAnsi="Courier New"/>
    </w:rPr>
  </w:style>
  <w:style w:type="paragraph" w:customStyle="1" w:styleId="1e">
    <w:name w:val="Цитата1"/>
    <w:basedOn w:val="a3"/>
    <w:uiPriority w:val="99"/>
    <w:semiHidden/>
    <w:rsid w:val="00344E2C"/>
    <w:pPr>
      <w:widowControl w:val="0"/>
      <w:overflowPunct w:val="0"/>
      <w:autoSpaceDE w:val="0"/>
      <w:autoSpaceDN w:val="0"/>
      <w:adjustRightInd w:val="0"/>
      <w:ind w:left="-57" w:right="-57"/>
      <w:jc w:val="both"/>
      <w:textAlignment w:val="baseline"/>
    </w:pPr>
  </w:style>
  <w:style w:type="paragraph" w:customStyle="1" w:styleId="213">
    <w:name w:val="Основной текст 21"/>
    <w:basedOn w:val="a3"/>
    <w:uiPriority w:val="99"/>
    <w:rsid w:val="00344E2C"/>
    <w:pPr>
      <w:widowControl w:val="0"/>
      <w:overflowPunct w:val="0"/>
      <w:autoSpaceDE w:val="0"/>
      <w:autoSpaceDN w:val="0"/>
      <w:adjustRightInd w:val="0"/>
      <w:spacing w:after="120"/>
      <w:ind w:left="720"/>
      <w:jc w:val="both"/>
      <w:textAlignment w:val="baseline"/>
    </w:pPr>
    <w:rPr>
      <w:b/>
      <w:i/>
      <w:sz w:val="24"/>
    </w:rPr>
  </w:style>
  <w:style w:type="paragraph" w:styleId="affffff5">
    <w:name w:val="Block Text"/>
    <w:basedOn w:val="a3"/>
    <w:uiPriority w:val="99"/>
    <w:semiHidden/>
    <w:rsid w:val="00344E2C"/>
    <w:pPr>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ind w:left="-57" w:right="-57"/>
      <w:jc w:val="both"/>
      <w:textAlignment w:val="baseline"/>
    </w:pPr>
    <w:rPr>
      <w:sz w:val="24"/>
      <w:szCs w:val="22"/>
      <w:lang w:val="en-US"/>
    </w:rPr>
  </w:style>
  <w:style w:type="character" w:customStyle="1" w:styleId="Abstractitalicbold">
    <w:name w:val="Abstract italic bold"/>
    <w:semiHidden/>
    <w:rsid w:val="00344E2C"/>
    <w:rPr>
      <w:i/>
    </w:rPr>
  </w:style>
  <w:style w:type="paragraph" w:customStyle="1" w:styleId="AbstractText">
    <w:name w:val="Abstract Text"/>
    <w:basedOn w:val="a3"/>
    <w:next w:val="a3"/>
    <w:uiPriority w:val="99"/>
    <w:semiHidden/>
    <w:rsid w:val="00344E2C"/>
    <w:pPr>
      <w:spacing w:line="200" w:lineRule="exact"/>
      <w:ind w:firstLine="187"/>
      <w:jc w:val="both"/>
    </w:pPr>
    <w:rPr>
      <w:b/>
      <w:kern w:val="6"/>
      <w:sz w:val="18"/>
      <w:lang w:val="en-US" w:eastAsia="en-US"/>
    </w:rPr>
  </w:style>
  <w:style w:type="paragraph" w:customStyle="1" w:styleId="affffff6">
    <w:name w:val="пособие"/>
    <w:basedOn w:val="a3"/>
    <w:uiPriority w:val="99"/>
    <w:semiHidden/>
    <w:rsid w:val="00484AFC"/>
    <w:pPr>
      <w:autoSpaceDE w:val="0"/>
      <w:autoSpaceDN w:val="0"/>
      <w:adjustRightInd w:val="0"/>
      <w:ind w:firstLine="357"/>
      <w:jc w:val="both"/>
    </w:pPr>
    <w:rPr>
      <w:rFonts w:ascii="TimesNewRoman" w:hAnsi="TimesNewRoman"/>
      <w:sz w:val="24"/>
      <w:szCs w:val="24"/>
    </w:rPr>
  </w:style>
  <w:style w:type="paragraph" w:customStyle="1" w:styleId="ZchnZchn1">
    <w:name w:val="Zchn Zchn1"/>
    <w:basedOn w:val="a3"/>
    <w:autoRedefine/>
    <w:uiPriority w:val="99"/>
    <w:semiHidden/>
    <w:rsid w:val="00484AFC"/>
    <w:pPr>
      <w:autoSpaceDE w:val="0"/>
      <w:autoSpaceDN w:val="0"/>
      <w:adjustRightInd w:val="0"/>
    </w:pPr>
    <w:rPr>
      <w:rFonts w:ascii="Arial" w:hAnsi="Arial" w:cs="Arial"/>
      <w:lang w:val="en-ZA" w:eastAsia="en-ZA"/>
    </w:rPr>
  </w:style>
  <w:style w:type="character" w:customStyle="1" w:styleId="FontStyle32">
    <w:name w:val="Font Style32"/>
    <w:semiHidden/>
    <w:rsid w:val="004D7DDD"/>
    <w:rPr>
      <w:rFonts w:ascii="Times New Roman" w:hAnsi="Times New Roman" w:cs="Times New Roman"/>
      <w:sz w:val="18"/>
      <w:szCs w:val="18"/>
    </w:rPr>
  </w:style>
  <w:style w:type="character" w:customStyle="1" w:styleId="FontStyle30">
    <w:name w:val="Font Style30"/>
    <w:semiHidden/>
    <w:rsid w:val="004D7DDD"/>
    <w:rPr>
      <w:rFonts w:ascii="Times New Roman" w:hAnsi="Times New Roman" w:cs="Times New Roman"/>
      <w:smallCaps/>
      <w:sz w:val="18"/>
      <w:szCs w:val="18"/>
    </w:rPr>
  </w:style>
  <w:style w:type="paragraph" w:customStyle="1" w:styleId="Style15">
    <w:name w:val="Style15"/>
    <w:basedOn w:val="a3"/>
    <w:uiPriority w:val="99"/>
    <w:semiHidden/>
    <w:rsid w:val="004D7DDD"/>
    <w:pPr>
      <w:widowControl w:val="0"/>
      <w:autoSpaceDE w:val="0"/>
      <w:autoSpaceDN w:val="0"/>
      <w:adjustRightInd w:val="0"/>
      <w:spacing w:line="240" w:lineRule="exact"/>
      <w:jc w:val="both"/>
    </w:pPr>
    <w:rPr>
      <w:sz w:val="24"/>
      <w:szCs w:val="24"/>
    </w:rPr>
  </w:style>
  <w:style w:type="character" w:customStyle="1" w:styleId="117">
    <w:name w:val="Знак Знак11"/>
    <w:semiHidden/>
    <w:rsid w:val="007D53E7"/>
    <w:rPr>
      <w:rFonts w:ascii="Times New Roman" w:eastAsia="Times New Roman" w:hAnsi="Times New Roman" w:cs="Times New Roman"/>
      <w:b/>
      <w:bCs/>
      <w:kern w:val="32"/>
      <w:sz w:val="28"/>
      <w:szCs w:val="32"/>
      <w:lang w:val="ru-RU"/>
    </w:rPr>
  </w:style>
  <w:style w:type="paragraph" w:styleId="2e">
    <w:name w:val="Quote"/>
    <w:basedOn w:val="a3"/>
    <w:next w:val="a3"/>
    <w:link w:val="2f"/>
    <w:uiPriority w:val="99"/>
    <w:rsid w:val="007D53E7"/>
    <w:pPr>
      <w:ind w:firstLine="709"/>
      <w:jc w:val="both"/>
    </w:pPr>
    <w:rPr>
      <w:i/>
      <w:sz w:val="22"/>
      <w:szCs w:val="24"/>
      <w:lang w:eastAsia="en-US" w:bidi="en-US"/>
    </w:rPr>
  </w:style>
  <w:style w:type="character" w:customStyle="1" w:styleId="2f">
    <w:name w:val="Цитата 2 Знак"/>
    <w:link w:val="2e"/>
    <w:uiPriority w:val="99"/>
    <w:rsid w:val="007D53E7"/>
    <w:rPr>
      <w:i/>
      <w:sz w:val="22"/>
      <w:szCs w:val="24"/>
      <w:lang w:val="ru-RU" w:eastAsia="en-US" w:bidi="en-US"/>
    </w:rPr>
  </w:style>
  <w:style w:type="paragraph" w:styleId="affffff7">
    <w:name w:val="Intense Quote"/>
    <w:basedOn w:val="a3"/>
    <w:next w:val="a3"/>
    <w:link w:val="affffff8"/>
    <w:uiPriority w:val="99"/>
    <w:rsid w:val="007D53E7"/>
    <w:pPr>
      <w:ind w:left="720" w:right="720" w:firstLine="709"/>
      <w:jc w:val="both"/>
    </w:pPr>
    <w:rPr>
      <w:b/>
      <w:i/>
      <w:sz w:val="22"/>
      <w:szCs w:val="22"/>
      <w:lang w:eastAsia="en-US" w:bidi="en-US"/>
    </w:rPr>
  </w:style>
  <w:style w:type="character" w:customStyle="1" w:styleId="affffff8">
    <w:name w:val="Выделенная цитата Знак"/>
    <w:link w:val="affffff7"/>
    <w:uiPriority w:val="99"/>
    <w:rsid w:val="007D53E7"/>
    <w:rPr>
      <w:b/>
      <w:i/>
      <w:sz w:val="22"/>
      <w:szCs w:val="22"/>
      <w:lang w:val="ru-RU" w:eastAsia="en-US" w:bidi="en-US"/>
    </w:rPr>
  </w:style>
  <w:style w:type="character" w:styleId="affffff9">
    <w:name w:val="Subtle Emphasis"/>
    <w:rsid w:val="007D53E7"/>
    <w:rPr>
      <w:i/>
      <w:color w:val="5A5A5A"/>
    </w:rPr>
  </w:style>
  <w:style w:type="character" w:styleId="affffffa">
    <w:name w:val="Intense Emphasis"/>
    <w:rsid w:val="007D53E7"/>
    <w:rPr>
      <w:b/>
      <w:i/>
      <w:sz w:val="24"/>
      <w:szCs w:val="24"/>
      <w:u w:val="single"/>
    </w:rPr>
  </w:style>
  <w:style w:type="character" w:styleId="affffffb">
    <w:name w:val="Subtle Reference"/>
    <w:rsid w:val="007D53E7"/>
    <w:rPr>
      <w:sz w:val="24"/>
      <w:szCs w:val="24"/>
      <w:u w:val="single"/>
    </w:rPr>
  </w:style>
  <w:style w:type="character" w:styleId="affffffc">
    <w:name w:val="Intense Reference"/>
    <w:rsid w:val="007D53E7"/>
    <w:rPr>
      <w:b/>
      <w:sz w:val="24"/>
      <w:u w:val="single"/>
    </w:rPr>
  </w:style>
  <w:style w:type="character" w:styleId="affffffd">
    <w:name w:val="Book Title"/>
    <w:rsid w:val="007D53E7"/>
    <w:rPr>
      <w:rFonts w:ascii="Cambria" w:eastAsia="Times New Roman" w:hAnsi="Cambria"/>
      <w:b/>
      <w:i/>
      <w:sz w:val="24"/>
      <w:szCs w:val="24"/>
    </w:rPr>
  </w:style>
  <w:style w:type="paragraph" w:styleId="affffffe">
    <w:name w:val="TOC Heading"/>
    <w:basedOn w:val="10"/>
    <w:next w:val="a3"/>
    <w:uiPriority w:val="99"/>
    <w:rsid w:val="007D53E7"/>
    <w:pPr>
      <w:keepLines w:val="0"/>
      <w:suppressAutoHyphens w:val="0"/>
      <w:spacing w:before="240" w:after="60"/>
      <w:ind w:firstLine="709"/>
      <w:jc w:val="both"/>
      <w:outlineLvl w:val="9"/>
    </w:pPr>
    <w:rPr>
      <w:bCs/>
      <w:kern w:val="32"/>
      <w:sz w:val="28"/>
      <w:szCs w:val="32"/>
      <w:lang w:eastAsia="en-US" w:bidi="en-US"/>
    </w:rPr>
  </w:style>
  <w:style w:type="paragraph" w:customStyle="1" w:styleId="afffffff">
    <w:name w:val="Формула"/>
    <w:basedOn w:val="a3"/>
    <w:link w:val="afffffff0"/>
    <w:rsid w:val="007D53E7"/>
    <w:pPr>
      <w:jc w:val="center"/>
    </w:pPr>
    <w:rPr>
      <w:sz w:val="22"/>
      <w:szCs w:val="22"/>
      <w:lang w:eastAsia="en-US" w:bidi="en-US"/>
    </w:rPr>
  </w:style>
  <w:style w:type="paragraph" w:customStyle="1" w:styleId="My">
    <w:name w:val="MyФормула"/>
    <w:basedOn w:val="afffffff"/>
    <w:link w:val="My0"/>
    <w:semiHidden/>
    <w:qFormat/>
    <w:rsid w:val="007D53E7"/>
    <w:pPr>
      <w:spacing w:before="120" w:after="120"/>
    </w:pPr>
  </w:style>
  <w:style w:type="character" w:customStyle="1" w:styleId="afffffff0">
    <w:name w:val="Формула Знак"/>
    <w:link w:val="afffffff"/>
    <w:rsid w:val="007D53E7"/>
    <w:rPr>
      <w:sz w:val="22"/>
      <w:szCs w:val="22"/>
      <w:lang w:val="ru-RU" w:eastAsia="en-US" w:bidi="en-US"/>
    </w:rPr>
  </w:style>
  <w:style w:type="character" w:customStyle="1" w:styleId="My0">
    <w:name w:val="MyФормула Знак"/>
    <w:link w:val="My"/>
    <w:rsid w:val="007D53E7"/>
    <w:rPr>
      <w:sz w:val="22"/>
      <w:szCs w:val="22"/>
      <w:lang w:val="ru-RU" w:eastAsia="en-US" w:bidi="en-US"/>
    </w:rPr>
  </w:style>
  <w:style w:type="character" w:customStyle="1" w:styleId="apple-style-span">
    <w:name w:val="apple-style-span"/>
    <w:basedOn w:val="a4"/>
    <w:semiHidden/>
    <w:rsid w:val="007D53E7"/>
  </w:style>
  <w:style w:type="character" w:customStyle="1" w:styleId="apple-converted-space">
    <w:name w:val="apple-converted-space"/>
    <w:basedOn w:val="a4"/>
    <w:rsid w:val="007D53E7"/>
  </w:style>
  <w:style w:type="character" w:customStyle="1" w:styleId="St1">
    <w:name w:val="St Заголовок 1 нумеров Знак Знак"/>
    <w:semiHidden/>
    <w:rsid w:val="00A835F5"/>
    <w:rPr>
      <w:rFonts w:ascii="Arial" w:eastAsia="MS Mincho" w:hAnsi="Arial"/>
      <w:caps/>
      <w:kern w:val="28"/>
      <w:sz w:val="32"/>
      <w:szCs w:val="32"/>
    </w:rPr>
  </w:style>
  <w:style w:type="character" w:customStyle="1" w:styleId="St2">
    <w:name w:val="St Заголовок 2 нумеров Знак Знак"/>
    <w:semiHidden/>
    <w:rsid w:val="00A835F5"/>
    <w:rPr>
      <w:rFonts w:ascii="Arial" w:eastAsia="MS Mincho" w:hAnsi="Arial" w:cs="Arial"/>
      <w:bCs/>
      <w:iCs/>
      <w:sz w:val="28"/>
      <w:szCs w:val="28"/>
    </w:rPr>
  </w:style>
  <w:style w:type="character" w:customStyle="1" w:styleId="170">
    <w:name w:val="Знак Знак17"/>
    <w:semiHidden/>
    <w:rsid w:val="00A835F5"/>
    <w:rPr>
      <w:rFonts w:ascii="Arial" w:eastAsia="MS Mincho" w:hAnsi="Arial" w:cs="Arial"/>
      <w:sz w:val="28"/>
      <w:szCs w:val="26"/>
    </w:rPr>
  </w:style>
  <w:style w:type="character" w:customStyle="1" w:styleId="160">
    <w:name w:val="Знак Знак16"/>
    <w:semiHidden/>
    <w:rsid w:val="00A835F5"/>
    <w:rPr>
      <w:rFonts w:ascii="Times New Roman" w:eastAsia="MS Mincho" w:hAnsi="Times New Roman"/>
      <w:b/>
      <w:bCs/>
      <w:sz w:val="28"/>
      <w:szCs w:val="28"/>
    </w:rPr>
  </w:style>
  <w:style w:type="character" w:customStyle="1" w:styleId="150">
    <w:name w:val="Знак Знак15"/>
    <w:semiHidden/>
    <w:rsid w:val="00A835F5"/>
    <w:rPr>
      <w:rFonts w:ascii="Times New Roman" w:eastAsia="MS Mincho" w:hAnsi="Times New Roman"/>
      <w:b/>
      <w:bCs/>
      <w:i/>
      <w:iCs/>
      <w:sz w:val="26"/>
      <w:szCs w:val="26"/>
    </w:rPr>
  </w:style>
  <w:style w:type="character" w:customStyle="1" w:styleId="60">
    <w:name w:val="Заголовок 6 Знак"/>
    <w:aliases w:val=" Знак8 Знак,Знак8 Знак"/>
    <w:link w:val="6"/>
    <w:rsid w:val="00A835F5"/>
    <w:rPr>
      <w:lang w:val="en-US"/>
    </w:rPr>
  </w:style>
  <w:style w:type="character" w:customStyle="1" w:styleId="70">
    <w:name w:val="Заголовок 7 Знак"/>
    <w:aliases w:val=" Знак7 Знак,Знак7 Знак"/>
    <w:link w:val="7"/>
    <w:uiPriority w:val="99"/>
    <w:rsid w:val="00A835F5"/>
    <w:rPr>
      <w:lang w:val="en-US"/>
    </w:rPr>
  </w:style>
  <w:style w:type="character" w:customStyle="1" w:styleId="80">
    <w:name w:val="Заголовок 8 Знак"/>
    <w:aliases w:val=" Знак6 Знак,Знак6 Знак"/>
    <w:link w:val="8"/>
    <w:uiPriority w:val="99"/>
    <w:rsid w:val="00A835F5"/>
    <w:rPr>
      <w:i/>
      <w:lang w:val="en-US"/>
    </w:rPr>
  </w:style>
  <w:style w:type="paragraph" w:customStyle="1" w:styleId="afffffff1">
    <w:name w:val="Рисун"/>
    <w:basedOn w:val="Figure1"/>
    <w:uiPriority w:val="99"/>
    <w:semiHidden/>
    <w:rsid w:val="00A835F5"/>
    <w:pPr>
      <w:keepNext/>
      <w:keepLines w:val="0"/>
      <w:spacing w:before="360" w:after="60"/>
    </w:pPr>
    <w:rPr>
      <w:rFonts w:eastAsia="MS Mincho"/>
      <w:sz w:val="28"/>
      <w:lang w:val="en-US"/>
    </w:rPr>
  </w:style>
  <w:style w:type="character" w:customStyle="1" w:styleId="afffffff2">
    <w:name w:val="Знак"/>
    <w:semiHidden/>
    <w:rsid w:val="00A835F5"/>
    <w:rPr>
      <w:noProof w:val="0"/>
      <w:sz w:val="28"/>
      <w:lang w:val="ru-RU" w:eastAsia="ru-RU" w:bidi="ar-SA"/>
    </w:rPr>
  </w:style>
  <w:style w:type="paragraph" w:customStyle="1" w:styleId="afffffff3">
    <w:name w:val="Организация"/>
    <w:basedOn w:val="a3"/>
    <w:uiPriority w:val="99"/>
    <w:semiHidden/>
    <w:rsid w:val="00A835F5"/>
    <w:pPr>
      <w:suppressAutoHyphens/>
      <w:spacing w:line="288" w:lineRule="auto"/>
      <w:jc w:val="center"/>
    </w:pPr>
    <w:rPr>
      <w:rFonts w:eastAsia="MS Mincho"/>
      <w:sz w:val="24"/>
    </w:rPr>
  </w:style>
  <w:style w:type="paragraph" w:customStyle="1" w:styleId="afffffff4">
    <w:name w:val="После формулы"/>
    <w:basedOn w:val="a3"/>
    <w:uiPriority w:val="99"/>
    <w:semiHidden/>
    <w:rsid w:val="00A835F5"/>
    <w:pPr>
      <w:spacing w:after="120"/>
      <w:jc w:val="both"/>
    </w:pPr>
    <w:rPr>
      <w:rFonts w:eastAsia="MS Mincho"/>
      <w:sz w:val="28"/>
    </w:rPr>
  </w:style>
  <w:style w:type="paragraph" w:styleId="afffffff5">
    <w:name w:val="Document Map"/>
    <w:basedOn w:val="a3"/>
    <w:uiPriority w:val="99"/>
    <w:semiHidden/>
    <w:rsid w:val="00A835F5"/>
    <w:pPr>
      <w:shd w:val="clear" w:color="auto" w:fill="000080"/>
      <w:spacing w:line="288" w:lineRule="auto"/>
      <w:ind w:firstLine="720"/>
      <w:jc w:val="both"/>
    </w:pPr>
    <w:rPr>
      <w:rFonts w:ascii="Tahoma" w:eastAsia="MS Mincho" w:hAnsi="Tahoma" w:cs="Tahoma"/>
    </w:rPr>
  </w:style>
  <w:style w:type="paragraph" w:customStyle="1" w:styleId="afffffff6">
    <w:name w:val="Рис подпись"/>
    <w:basedOn w:val="afffffff1"/>
    <w:uiPriority w:val="99"/>
    <w:semiHidden/>
    <w:rsid w:val="00A835F5"/>
  </w:style>
  <w:style w:type="paragraph" w:customStyle="1" w:styleId="afffffff7">
    <w:name w:val="Рис подп"/>
    <w:basedOn w:val="afffffff1"/>
    <w:uiPriority w:val="99"/>
    <w:semiHidden/>
    <w:rsid w:val="00A835F5"/>
  </w:style>
  <w:style w:type="paragraph" w:customStyle="1" w:styleId="afffffff8">
    <w:name w:val="РисунПодпись"/>
    <w:basedOn w:val="afffffff1"/>
    <w:uiPriority w:val="99"/>
    <w:semiHidden/>
    <w:rsid w:val="00A835F5"/>
    <w:pPr>
      <w:keepNext w:val="0"/>
      <w:spacing w:after="300"/>
    </w:pPr>
    <w:rPr>
      <w:lang w:val="ru-RU"/>
    </w:rPr>
  </w:style>
  <w:style w:type="paragraph" w:customStyle="1" w:styleId="St3">
    <w:name w:val="St Заголовок 3"/>
    <w:basedOn w:val="31"/>
    <w:uiPriority w:val="99"/>
    <w:semiHidden/>
    <w:rsid w:val="00A835F5"/>
    <w:pPr>
      <w:keepLines w:val="0"/>
      <w:numPr>
        <w:ilvl w:val="0"/>
        <w:numId w:val="0"/>
      </w:numPr>
      <w:tabs>
        <w:tab w:val="num" w:pos="380"/>
      </w:tabs>
      <w:suppressAutoHyphens w:val="0"/>
      <w:spacing w:before="120" w:after="240" w:line="264" w:lineRule="auto"/>
      <w:ind w:right="0" w:firstLine="567"/>
      <w:jc w:val="both"/>
    </w:pPr>
    <w:rPr>
      <w:rFonts w:eastAsia="MS Mincho" w:cs="Arial"/>
      <w:sz w:val="28"/>
      <w:szCs w:val="26"/>
      <w:lang w:val="ru-RU"/>
    </w:rPr>
  </w:style>
  <w:style w:type="numbering" w:customStyle="1" w:styleId="a0">
    <w:name w:val="Стиль нумерованный"/>
    <w:basedOn w:val="a6"/>
    <w:rsid w:val="00A835F5"/>
    <w:pPr>
      <w:numPr>
        <w:numId w:val="11"/>
      </w:numPr>
    </w:pPr>
  </w:style>
  <w:style w:type="paragraph" w:customStyle="1" w:styleId="St0">
    <w:name w:val="St Рисунок название"/>
    <w:basedOn w:val="af0"/>
    <w:link w:val="St4"/>
    <w:semiHidden/>
    <w:rsid w:val="00A835F5"/>
    <w:pPr>
      <w:spacing w:after="360" w:line="264" w:lineRule="auto"/>
      <w:jc w:val="center"/>
    </w:pPr>
    <w:rPr>
      <w:rFonts w:eastAsia="MS Mincho"/>
      <w:b w:val="0"/>
      <w:bCs w:val="0"/>
      <w:sz w:val="28"/>
    </w:rPr>
  </w:style>
  <w:style w:type="paragraph" w:customStyle="1" w:styleId="1">
    <w:name w:val="Стиль Черный Первая строка:  1 см Междустр.интервал:  одинарный"/>
    <w:basedOn w:val="a3"/>
    <w:uiPriority w:val="99"/>
    <w:semiHidden/>
    <w:rsid w:val="00A835F5"/>
    <w:pPr>
      <w:numPr>
        <w:numId w:val="12"/>
      </w:numPr>
      <w:jc w:val="both"/>
    </w:pPr>
    <w:rPr>
      <w:rFonts w:eastAsia="MS Mincho"/>
      <w:color w:val="000000"/>
      <w:sz w:val="28"/>
    </w:rPr>
  </w:style>
  <w:style w:type="paragraph" w:customStyle="1" w:styleId="a2">
    <w:name w:val="Перечисл"/>
    <w:basedOn w:val="a3"/>
    <w:uiPriority w:val="99"/>
    <w:semiHidden/>
    <w:rsid w:val="00A835F5"/>
    <w:pPr>
      <w:numPr>
        <w:numId w:val="13"/>
      </w:numPr>
      <w:tabs>
        <w:tab w:val="left" w:pos="284"/>
      </w:tabs>
      <w:jc w:val="both"/>
    </w:pPr>
    <w:rPr>
      <w:rFonts w:eastAsia="MS Mincho"/>
      <w:color w:val="000000"/>
      <w:sz w:val="28"/>
    </w:rPr>
  </w:style>
  <w:style w:type="paragraph" w:customStyle="1" w:styleId="1f">
    <w:name w:val="Заголовок 1 без номера"/>
    <w:basedOn w:val="10"/>
    <w:uiPriority w:val="99"/>
    <w:semiHidden/>
    <w:rsid w:val="00A835F5"/>
    <w:pPr>
      <w:keepLines w:val="0"/>
      <w:pageBreakBefore/>
      <w:tabs>
        <w:tab w:val="num" w:pos="397"/>
      </w:tabs>
      <w:suppressAutoHyphens w:val="0"/>
      <w:spacing w:before="0" w:after="360"/>
      <w:ind w:left="794"/>
      <w:jc w:val="left"/>
    </w:pPr>
    <w:rPr>
      <w:rFonts w:ascii="Arial" w:eastAsia="MS Mincho" w:hAnsi="Arial"/>
      <w:b w:val="0"/>
      <w:caps/>
      <w:sz w:val="32"/>
    </w:rPr>
  </w:style>
  <w:style w:type="paragraph" w:customStyle="1" w:styleId="1f0">
    <w:name w:val="Заголовок 1 без номера_"/>
    <w:basedOn w:val="10"/>
    <w:uiPriority w:val="99"/>
    <w:semiHidden/>
    <w:rsid w:val="00A835F5"/>
    <w:pPr>
      <w:keepLines w:val="0"/>
      <w:pageBreakBefore/>
      <w:tabs>
        <w:tab w:val="num" w:pos="397"/>
      </w:tabs>
      <w:suppressAutoHyphens w:val="0"/>
      <w:spacing w:before="0" w:after="360"/>
      <w:ind w:left="431" w:firstLine="164"/>
      <w:jc w:val="left"/>
    </w:pPr>
    <w:rPr>
      <w:rFonts w:ascii="Arial" w:eastAsia="MS Mincho" w:hAnsi="Arial"/>
      <w:b w:val="0"/>
      <w:caps/>
      <w:sz w:val="32"/>
    </w:rPr>
  </w:style>
  <w:style w:type="paragraph" w:customStyle="1" w:styleId="St10">
    <w:name w:val="St Заголовок 1 без номера"/>
    <w:basedOn w:val="10"/>
    <w:uiPriority w:val="99"/>
    <w:semiHidden/>
    <w:rsid w:val="00A835F5"/>
    <w:pPr>
      <w:keepLines w:val="0"/>
      <w:pageBreakBefore/>
      <w:suppressAutoHyphens w:val="0"/>
      <w:spacing w:before="0" w:after="240"/>
      <w:ind w:firstLine="567"/>
      <w:jc w:val="left"/>
    </w:pPr>
    <w:rPr>
      <w:rFonts w:ascii="Arial" w:eastAsia="MS Mincho" w:hAnsi="Arial"/>
      <w:b w:val="0"/>
      <w:caps/>
      <w:sz w:val="32"/>
      <w:szCs w:val="32"/>
    </w:rPr>
  </w:style>
  <w:style w:type="paragraph" w:customStyle="1" w:styleId="St5">
    <w:name w:val="St Обычный текст"/>
    <w:basedOn w:val="a3"/>
    <w:link w:val="St6"/>
    <w:semiHidden/>
    <w:rsid w:val="00A835F5"/>
    <w:pPr>
      <w:widowControl w:val="0"/>
      <w:spacing w:line="264" w:lineRule="auto"/>
      <w:ind w:firstLine="567"/>
      <w:jc w:val="both"/>
    </w:pPr>
    <w:rPr>
      <w:rFonts w:eastAsia="MS Mincho"/>
      <w:sz w:val="28"/>
    </w:rPr>
  </w:style>
  <w:style w:type="paragraph" w:customStyle="1" w:styleId="St">
    <w:name w:val="St Перечисление тире"/>
    <w:basedOn w:val="a3"/>
    <w:uiPriority w:val="99"/>
    <w:semiHidden/>
    <w:rsid w:val="00A835F5"/>
    <w:pPr>
      <w:numPr>
        <w:numId w:val="14"/>
      </w:numPr>
      <w:spacing w:line="264" w:lineRule="auto"/>
      <w:jc w:val="both"/>
    </w:pPr>
    <w:rPr>
      <w:rFonts w:eastAsia="MS Mincho"/>
      <w:color w:val="000000"/>
      <w:sz w:val="28"/>
    </w:rPr>
  </w:style>
  <w:style w:type="paragraph" w:customStyle="1" w:styleId="St7">
    <w:name w:val="St Рисунок название курсив"/>
    <w:basedOn w:val="St0"/>
    <w:link w:val="St8"/>
    <w:semiHidden/>
    <w:rsid w:val="00A835F5"/>
    <w:rPr>
      <w:i/>
      <w:iCs/>
    </w:rPr>
  </w:style>
  <w:style w:type="character" w:customStyle="1" w:styleId="St4">
    <w:name w:val="St Рисунок название Знак Знак"/>
    <w:link w:val="St0"/>
    <w:rsid w:val="00A835F5"/>
    <w:rPr>
      <w:rFonts w:eastAsia="MS Mincho"/>
      <w:sz w:val="28"/>
      <w:lang w:val="ru-RU" w:eastAsia="ru-RU" w:bidi="ar-SA"/>
    </w:rPr>
  </w:style>
  <w:style w:type="character" w:customStyle="1" w:styleId="St8">
    <w:name w:val="St Рисунок название курсив Знак Знак"/>
    <w:link w:val="St7"/>
    <w:rsid w:val="00A835F5"/>
    <w:rPr>
      <w:rFonts w:eastAsia="MS Mincho"/>
      <w:i/>
      <w:iCs/>
      <w:sz w:val="28"/>
      <w:lang w:val="ru-RU" w:eastAsia="ru-RU" w:bidi="ar-SA"/>
    </w:rPr>
  </w:style>
  <w:style w:type="character" w:customStyle="1" w:styleId="St6">
    <w:name w:val="St Обычный текст Знак"/>
    <w:link w:val="St5"/>
    <w:rsid w:val="00A835F5"/>
    <w:rPr>
      <w:rFonts w:eastAsia="MS Mincho"/>
      <w:sz w:val="28"/>
      <w:lang w:val="ru-RU" w:eastAsia="ru-RU" w:bidi="ar-SA"/>
    </w:rPr>
  </w:style>
  <w:style w:type="paragraph" w:customStyle="1" w:styleId="St9">
    <w:name w:val="St Оглавление"/>
    <w:basedOn w:val="13"/>
    <w:uiPriority w:val="99"/>
    <w:semiHidden/>
    <w:rsid w:val="00A835F5"/>
    <w:pPr>
      <w:keepNext w:val="0"/>
      <w:tabs>
        <w:tab w:val="clear" w:pos="9072"/>
        <w:tab w:val="right" w:leader="dot" w:pos="9639"/>
      </w:tabs>
      <w:spacing w:before="40" w:after="40" w:line="240" w:lineRule="auto"/>
      <w:jc w:val="center"/>
    </w:pPr>
    <w:rPr>
      <w:rFonts w:ascii="Arial" w:eastAsia="MS Mincho" w:hAnsi="Arial"/>
      <w:i w:val="0"/>
      <w:caps/>
      <w:smallCaps w:val="0"/>
      <w:spacing w:val="0"/>
      <w:sz w:val="28"/>
    </w:rPr>
  </w:style>
  <w:style w:type="paragraph" w:customStyle="1" w:styleId="Sta">
    <w:name w:val="St Формула номер"/>
    <w:basedOn w:val="St5"/>
    <w:uiPriority w:val="99"/>
    <w:semiHidden/>
    <w:rsid w:val="00A835F5"/>
    <w:pPr>
      <w:jc w:val="right"/>
    </w:pPr>
  </w:style>
  <w:style w:type="paragraph" w:customStyle="1" w:styleId="St11">
    <w:name w:val="St Формула расшифровка 1"/>
    <w:basedOn w:val="St5"/>
    <w:uiPriority w:val="99"/>
    <w:semiHidden/>
    <w:rsid w:val="00A835F5"/>
    <w:pPr>
      <w:ind w:left="567" w:hanging="567"/>
    </w:pPr>
  </w:style>
  <w:style w:type="paragraph" w:customStyle="1" w:styleId="Stb">
    <w:name w:val="St Рисунок пояснение"/>
    <w:basedOn w:val="St0"/>
    <w:uiPriority w:val="99"/>
    <w:semiHidden/>
    <w:rsid w:val="00A835F5"/>
    <w:pPr>
      <w:spacing w:before="80" w:after="80"/>
      <w:ind w:firstLine="567"/>
      <w:jc w:val="both"/>
    </w:pPr>
    <w:rPr>
      <w:sz w:val="24"/>
    </w:rPr>
  </w:style>
  <w:style w:type="paragraph" w:customStyle="1" w:styleId="Stc">
    <w:name w:val="St Рисунок подпись"/>
    <w:basedOn w:val="St0"/>
    <w:uiPriority w:val="99"/>
    <w:semiHidden/>
    <w:rsid w:val="00A835F5"/>
    <w:pPr>
      <w:spacing w:before="0" w:after="0"/>
      <w:jc w:val="left"/>
    </w:pPr>
  </w:style>
  <w:style w:type="paragraph" w:customStyle="1" w:styleId="St12">
    <w:name w:val="Стиль St Заголовок 1 без номера + полужирный По центру Первая стр..."/>
    <w:basedOn w:val="St10"/>
    <w:uiPriority w:val="99"/>
    <w:semiHidden/>
    <w:rsid w:val="00A835F5"/>
    <w:pPr>
      <w:spacing w:after="0"/>
      <w:ind w:firstLine="0"/>
      <w:jc w:val="center"/>
    </w:pPr>
    <w:rPr>
      <w:b/>
      <w:bCs/>
      <w:szCs w:val="20"/>
    </w:rPr>
  </w:style>
  <w:style w:type="paragraph" w:customStyle="1" w:styleId="Std">
    <w:name w:val="St Таблица"/>
    <w:basedOn w:val="af0"/>
    <w:uiPriority w:val="99"/>
    <w:semiHidden/>
    <w:rsid w:val="00A835F5"/>
    <w:pPr>
      <w:spacing w:before="0" w:after="0" w:line="288" w:lineRule="auto"/>
      <w:ind w:hanging="119"/>
      <w:jc w:val="both"/>
    </w:pPr>
    <w:rPr>
      <w:rFonts w:eastAsia="MS Mincho"/>
      <w:b w:val="0"/>
      <w:bCs w:val="0"/>
      <w:sz w:val="28"/>
    </w:rPr>
  </w:style>
  <w:style w:type="paragraph" w:customStyle="1" w:styleId="Ste">
    <w:name w:val="Стиль St Обычный текст + полужирный По центру"/>
    <w:basedOn w:val="St5"/>
    <w:uiPriority w:val="99"/>
    <w:semiHidden/>
    <w:rsid w:val="00A835F5"/>
    <w:pPr>
      <w:ind w:firstLine="0"/>
      <w:jc w:val="center"/>
    </w:pPr>
    <w:rPr>
      <w:b/>
      <w:bCs/>
    </w:rPr>
  </w:style>
  <w:style w:type="paragraph" w:customStyle="1" w:styleId="St120">
    <w:name w:val="Стиль St Обычный текст + 12 пт полужирный"/>
    <w:basedOn w:val="St5"/>
    <w:link w:val="St121"/>
    <w:semiHidden/>
    <w:rsid w:val="00A835F5"/>
    <w:rPr>
      <w:b/>
      <w:bCs/>
    </w:rPr>
  </w:style>
  <w:style w:type="character" w:customStyle="1" w:styleId="St121">
    <w:name w:val="Стиль St Обычный текст + 12 пт полужирный Знак"/>
    <w:link w:val="St120"/>
    <w:rsid w:val="00A835F5"/>
    <w:rPr>
      <w:rFonts w:eastAsia="MS Mincho"/>
      <w:b/>
      <w:bCs/>
      <w:sz w:val="28"/>
      <w:lang w:val="ru-RU" w:eastAsia="ru-RU" w:bidi="ar-SA"/>
    </w:rPr>
  </w:style>
  <w:style w:type="paragraph" w:customStyle="1" w:styleId="NormalCentered">
    <w:name w:val="Normal Centered"/>
    <w:basedOn w:val="a3"/>
    <w:link w:val="NormalCenteredChar"/>
    <w:semiHidden/>
    <w:rsid w:val="00A835F5"/>
    <w:pPr>
      <w:spacing w:line="360" w:lineRule="auto"/>
      <w:jc w:val="center"/>
    </w:pPr>
    <w:rPr>
      <w:rFonts w:eastAsia="MS Mincho"/>
      <w:sz w:val="24"/>
    </w:rPr>
  </w:style>
  <w:style w:type="character" w:customStyle="1" w:styleId="NormalCenteredChar">
    <w:name w:val="Normal Centered Char"/>
    <w:link w:val="NormalCentered"/>
    <w:rsid w:val="00A835F5"/>
    <w:rPr>
      <w:rFonts w:eastAsia="MS Mincho"/>
      <w:sz w:val="24"/>
      <w:lang w:val="ru-RU" w:eastAsia="ru-RU" w:bidi="ar-SA"/>
    </w:rPr>
  </w:style>
  <w:style w:type="character" w:customStyle="1" w:styleId="translation">
    <w:name w:val="translation"/>
    <w:basedOn w:val="a4"/>
    <w:semiHidden/>
    <w:rsid w:val="00A835F5"/>
  </w:style>
  <w:style w:type="character" w:customStyle="1" w:styleId="bold">
    <w:name w:val="bold"/>
    <w:basedOn w:val="a4"/>
    <w:semiHidden/>
    <w:rsid w:val="00A835F5"/>
  </w:style>
  <w:style w:type="character" w:customStyle="1" w:styleId="keywords0">
    <w:name w:val="keywords Знак"/>
    <w:link w:val="keywords"/>
    <w:rsid w:val="002F6B43"/>
    <w:rPr>
      <w:lang w:val="ru-RU" w:eastAsia="ru-RU" w:bidi="ar-SA"/>
    </w:rPr>
  </w:style>
  <w:style w:type="character" w:customStyle="1" w:styleId="longtext0">
    <w:name w:val="longtext"/>
    <w:basedOn w:val="a4"/>
    <w:semiHidden/>
    <w:rsid w:val="00956C25"/>
  </w:style>
  <w:style w:type="numbering" w:styleId="111111">
    <w:name w:val="Outline List 2"/>
    <w:basedOn w:val="a6"/>
    <w:semiHidden/>
    <w:rsid w:val="00E161FB"/>
    <w:pPr>
      <w:numPr>
        <w:numId w:val="15"/>
      </w:numPr>
    </w:pPr>
  </w:style>
  <w:style w:type="numbering" w:styleId="1ai">
    <w:name w:val="Outline List 1"/>
    <w:basedOn w:val="a6"/>
    <w:semiHidden/>
    <w:rsid w:val="00E161FB"/>
    <w:pPr>
      <w:numPr>
        <w:numId w:val="16"/>
      </w:numPr>
    </w:pPr>
  </w:style>
  <w:style w:type="paragraph" w:styleId="HTML1">
    <w:name w:val="HTML Address"/>
    <w:basedOn w:val="a3"/>
    <w:link w:val="HTML2"/>
    <w:semiHidden/>
    <w:rsid w:val="00E161FB"/>
    <w:rPr>
      <w:i/>
      <w:iCs/>
    </w:rPr>
  </w:style>
  <w:style w:type="paragraph" w:styleId="afffffff9">
    <w:name w:val="envelope address"/>
    <w:basedOn w:val="a3"/>
    <w:uiPriority w:val="99"/>
    <w:semiHidden/>
    <w:rsid w:val="00E161FB"/>
    <w:pPr>
      <w:framePr w:w="7920" w:h="1980" w:hRule="exact" w:hSpace="180" w:wrap="auto" w:hAnchor="page" w:xAlign="center" w:yAlign="bottom"/>
      <w:ind w:left="2880"/>
    </w:pPr>
    <w:rPr>
      <w:rFonts w:ascii="Arial" w:hAnsi="Arial" w:cs="Arial"/>
      <w:sz w:val="24"/>
      <w:szCs w:val="24"/>
    </w:rPr>
  </w:style>
  <w:style w:type="character" w:styleId="HTML3">
    <w:name w:val="HTML Acronym"/>
    <w:basedOn w:val="a4"/>
    <w:semiHidden/>
    <w:rsid w:val="00E161FB"/>
  </w:style>
  <w:style w:type="table" w:styleId="-1">
    <w:name w:val="Table Web 1"/>
    <w:basedOn w:val="a5"/>
    <w:semiHidden/>
    <w:rsid w:val="00E161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E161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E161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a">
    <w:name w:val="Note Heading"/>
    <w:basedOn w:val="a3"/>
    <w:next w:val="a3"/>
    <w:link w:val="afffffffb"/>
    <w:uiPriority w:val="99"/>
    <w:semiHidden/>
    <w:rsid w:val="00E161FB"/>
  </w:style>
  <w:style w:type="table" w:styleId="afffffffc">
    <w:name w:val="Table Elegant"/>
    <w:basedOn w:val="a5"/>
    <w:semiHidden/>
    <w:rsid w:val="00E161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semiHidden/>
    <w:rsid w:val="00E161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E161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E161FB"/>
    <w:rPr>
      <w:rFonts w:ascii="Courier New" w:hAnsi="Courier New" w:cs="Courier New"/>
      <w:sz w:val="20"/>
      <w:szCs w:val="20"/>
    </w:rPr>
  </w:style>
  <w:style w:type="table" w:styleId="1f2">
    <w:name w:val="Table Classic 1"/>
    <w:basedOn w:val="a5"/>
    <w:semiHidden/>
    <w:rsid w:val="00E161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E161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semiHidden/>
    <w:rsid w:val="00E161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semiHidden/>
    <w:rsid w:val="00E161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E161FB"/>
    <w:rPr>
      <w:rFonts w:ascii="Courier New" w:hAnsi="Courier New" w:cs="Courier New"/>
      <w:sz w:val="20"/>
      <w:szCs w:val="20"/>
    </w:rPr>
  </w:style>
  <w:style w:type="paragraph" w:styleId="20">
    <w:name w:val="List Bullet 2"/>
    <w:basedOn w:val="a3"/>
    <w:uiPriority w:val="99"/>
    <w:semiHidden/>
    <w:rsid w:val="00E161FB"/>
    <w:pPr>
      <w:numPr>
        <w:numId w:val="2"/>
      </w:numPr>
    </w:pPr>
  </w:style>
  <w:style w:type="paragraph" w:styleId="30">
    <w:name w:val="List Bullet 3"/>
    <w:basedOn w:val="a3"/>
    <w:uiPriority w:val="99"/>
    <w:semiHidden/>
    <w:rsid w:val="00E161FB"/>
    <w:pPr>
      <w:numPr>
        <w:numId w:val="3"/>
      </w:numPr>
    </w:pPr>
  </w:style>
  <w:style w:type="paragraph" w:styleId="40">
    <w:name w:val="List Bullet 4"/>
    <w:basedOn w:val="a3"/>
    <w:uiPriority w:val="99"/>
    <w:semiHidden/>
    <w:rsid w:val="00E161FB"/>
    <w:pPr>
      <w:numPr>
        <w:numId w:val="4"/>
      </w:numPr>
    </w:pPr>
  </w:style>
  <w:style w:type="paragraph" w:styleId="50">
    <w:name w:val="List Bullet 5"/>
    <w:basedOn w:val="a3"/>
    <w:uiPriority w:val="99"/>
    <w:semiHidden/>
    <w:rsid w:val="00E161FB"/>
    <w:pPr>
      <w:numPr>
        <w:numId w:val="5"/>
      </w:numPr>
    </w:pPr>
  </w:style>
  <w:style w:type="character" w:styleId="afffffffd">
    <w:name w:val="line number"/>
    <w:basedOn w:val="a4"/>
    <w:semiHidden/>
    <w:rsid w:val="00E161FB"/>
  </w:style>
  <w:style w:type="paragraph" w:styleId="a">
    <w:name w:val="List Number"/>
    <w:basedOn w:val="a3"/>
    <w:uiPriority w:val="99"/>
    <w:semiHidden/>
    <w:rsid w:val="00E161FB"/>
    <w:pPr>
      <w:numPr>
        <w:numId w:val="6"/>
      </w:numPr>
    </w:pPr>
  </w:style>
  <w:style w:type="paragraph" w:styleId="2">
    <w:name w:val="List Number 2"/>
    <w:basedOn w:val="a3"/>
    <w:uiPriority w:val="99"/>
    <w:semiHidden/>
    <w:rsid w:val="00E161FB"/>
    <w:pPr>
      <w:numPr>
        <w:numId w:val="7"/>
      </w:numPr>
    </w:pPr>
  </w:style>
  <w:style w:type="paragraph" w:styleId="3">
    <w:name w:val="List Number 3"/>
    <w:basedOn w:val="a3"/>
    <w:uiPriority w:val="99"/>
    <w:semiHidden/>
    <w:rsid w:val="00E161FB"/>
    <w:pPr>
      <w:numPr>
        <w:numId w:val="8"/>
      </w:numPr>
      <w:tabs>
        <w:tab w:val="clear" w:pos="926"/>
        <w:tab w:val="num" w:pos="643"/>
        <w:tab w:val="num" w:pos="720"/>
      </w:tabs>
      <w:ind w:left="720"/>
    </w:pPr>
  </w:style>
  <w:style w:type="paragraph" w:styleId="4">
    <w:name w:val="List Number 4"/>
    <w:basedOn w:val="a3"/>
    <w:uiPriority w:val="99"/>
    <w:semiHidden/>
    <w:rsid w:val="00E161FB"/>
    <w:pPr>
      <w:numPr>
        <w:numId w:val="9"/>
      </w:numPr>
    </w:pPr>
  </w:style>
  <w:style w:type="paragraph" w:styleId="5">
    <w:name w:val="List Number 5"/>
    <w:basedOn w:val="a3"/>
    <w:uiPriority w:val="99"/>
    <w:semiHidden/>
    <w:rsid w:val="00E161FB"/>
    <w:pPr>
      <w:numPr>
        <w:numId w:val="10"/>
      </w:numPr>
    </w:pPr>
  </w:style>
  <w:style w:type="character" w:styleId="HTML6">
    <w:name w:val="HTML Sample"/>
    <w:semiHidden/>
    <w:rsid w:val="00E161FB"/>
    <w:rPr>
      <w:rFonts w:ascii="Courier New" w:hAnsi="Courier New" w:cs="Courier New"/>
    </w:rPr>
  </w:style>
  <w:style w:type="paragraph" w:styleId="2f2">
    <w:name w:val="envelope return"/>
    <w:basedOn w:val="a3"/>
    <w:uiPriority w:val="99"/>
    <w:semiHidden/>
    <w:rsid w:val="00E161FB"/>
    <w:rPr>
      <w:rFonts w:ascii="Arial" w:hAnsi="Arial" w:cs="Arial"/>
    </w:rPr>
  </w:style>
  <w:style w:type="table" w:styleId="1f3">
    <w:name w:val="Table 3D effects 1"/>
    <w:basedOn w:val="a5"/>
    <w:semiHidden/>
    <w:rsid w:val="00E161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E161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semiHidden/>
    <w:rsid w:val="00E161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E161FB"/>
    <w:rPr>
      <w:i/>
      <w:iCs/>
    </w:rPr>
  </w:style>
  <w:style w:type="character" w:styleId="HTML8">
    <w:name w:val="HTML Variable"/>
    <w:semiHidden/>
    <w:rsid w:val="00E161FB"/>
    <w:rPr>
      <w:i/>
      <w:iCs/>
    </w:rPr>
  </w:style>
  <w:style w:type="paragraph" w:styleId="afffffffe">
    <w:name w:val="Signature"/>
    <w:basedOn w:val="a3"/>
    <w:link w:val="affffffff"/>
    <w:uiPriority w:val="99"/>
    <w:semiHidden/>
    <w:rsid w:val="00E161FB"/>
    <w:pPr>
      <w:ind w:left="4252"/>
    </w:pPr>
  </w:style>
  <w:style w:type="paragraph" w:styleId="affffffff0">
    <w:name w:val="Salutation"/>
    <w:basedOn w:val="a3"/>
    <w:next w:val="a3"/>
    <w:link w:val="affffffff1"/>
    <w:uiPriority w:val="99"/>
    <w:semiHidden/>
    <w:rsid w:val="00E161FB"/>
  </w:style>
  <w:style w:type="paragraph" w:styleId="affffffff2">
    <w:name w:val="List Continue"/>
    <w:basedOn w:val="a3"/>
    <w:uiPriority w:val="99"/>
    <w:semiHidden/>
    <w:rsid w:val="00E161FB"/>
    <w:pPr>
      <w:spacing w:after="120"/>
      <w:ind w:left="283"/>
    </w:pPr>
  </w:style>
  <w:style w:type="paragraph" w:styleId="2f4">
    <w:name w:val="List Continue 2"/>
    <w:basedOn w:val="a3"/>
    <w:uiPriority w:val="99"/>
    <w:semiHidden/>
    <w:rsid w:val="00E161FB"/>
    <w:pPr>
      <w:spacing w:after="120"/>
      <w:ind w:left="566"/>
    </w:pPr>
  </w:style>
  <w:style w:type="paragraph" w:styleId="3b">
    <w:name w:val="List Continue 3"/>
    <w:basedOn w:val="a3"/>
    <w:uiPriority w:val="99"/>
    <w:semiHidden/>
    <w:rsid w:val="00E161FB"/>
    <w:pPr>
      <w:spacing w:after="120"/>
      <w:ind w:left="849"/>
    </w:pPr>
  </w:style>
  <w:style w:type="paragraph" w:styleId="44">
    <w:name w:val="List Continue 4"/>
    <w:basedOn w:val="a3"/>
    <w:uiPriority w:val="99"/>
    <w:semiHidden/>
    <w:rsid w:val="00E161FB"/>
    <w:pPr>
      <w:spacing w:after="120"/>
      <w:ind w:left="1132"/>
    </w:pPr>
  </w:style>
  <w:style w:type="paragraph" w:styleId="54">
    <w:name w:val="List Continue 5"/>
    <w:basedOn w:val="a3"/>
    <w:uiPriority w:val="99"/>
    <w:semiHidden/>
    <w:rsid w:val="00E161FB"/>
    <w:pPr>
      <w:spacing w:after="120"/>
      <w:ind w:left="1415"/>
    </w:pPr>
  </w:style>
  <w:style w:type="table" w:styleId="1f4">
    <w:name w:val="Table Simple 1"/>
    <w:basedOn w:val="a5"/>
    <w:semiHidden/>
    <w:rsid w:val="00E161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E161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E161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3">
    <w:name w:val="Closing"/>
    <w:basedOn w:val="a3"/>
    <w:link w:val="affffffff4"/>
    <w:uiPriority w:val="99"/>
    <w:semiHidden/>
    <w:rsid w:val="00E161FB"/>
    <w:pPr>
      <w:ind w:left="4252"/>
    </w:pPr>
  </w:style>
  <w:style w:type="table" w:styleId="1f5">
    <w:name w:val="Table Grid 1"/>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E161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E161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semiHidden/>
    <w:rsid w:val="00E161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E161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E161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E161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5">
    <w:name w:val="Table Contemporary"/>
    <w:basedOn w:val="a5"/>
    <w:semiHidden/>
    <w:rsid w:val="00E161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6">
    <w:name w:val="List"/>
    <w:basedOn w:val="a3"/>
    <w:uiPriority w:val="99"/>
    <w:rsid w:val="00E161FB"/>
    <w:pPr>
      <w:ind w:left="283" w:hanging="283"/>
    </w:pPr>
  </w:style>
  <w:style w:type="paragraph" w:styleId="3e">
    <w:name w:val="List 3"/>
    <w:basedOn w:val="a3"/>
    <w:uiPriority w:val="99"/>
    <w:semiHidden/>
    <w:rsid w:val="00E161FB"/>
    <w:pPr>
      <w:ind w:left="849" w:hanging="283"/>
    </w:pPr>
  </w:style>
  <w:style w:type="paragraph" w:styleId="46">
    <w:name w:val="List 4"/>
    <w:basedOn w:val="a3"/>
    <w:uiPriority w:val="99"/>
    <w:semiHidden/>
    <w:rsid w:val="00E161FB"/>
    <w:pPr>
      <w:ind w:left="1132" w:hanging="283"/>
    </w:pPr>
  </w:style>
  <w:style w:type="paragraph" w:styleId="56">
    <w:name w:val="List 5"/>
    <w:basedOn w:val="a3"/>
    <w:uiPriority w:val="99"/>
    <w:semiHidden/>
    <w:rsid w:val="00E161FB"/>
    <w:pPr>
      <w:ind w:left="1415" w:hanging="283"/>
    </w:pPr>
  </w:style>
  <w:style w:type="table" w:styleId="affffffff7">
    <w:name w:val="Table Professional"/>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9">
    <w:name w:val="HTML Preformatted"/>
    <w:basedOn w:val="a3"/>
    <w:link w:val="HTMLa"/>
    <w:uiPriority w:val="99"/>
    <w:semiHidden/>
    <w:rsid w:val="00E161FB"/>
    <w:rPr>
      <w:rFonts w:ascii="Courier New" w:hAnsi="Courier New" w:cs="Courier New"/>
    </w:rPr>
  </w:style>
  <w:style w:type="numbering" w:styleId="a1">
    <w:name w:val="Outline List 3"/>
    <w:basedOn w:val="a6"/>
    <w:semiHidden/>
    <w:rsid w:val="00E161FB"/>
    <w:pPr>
      <w:numPr>
        <w:numId w:val="17"/>
      </w:numPr>
    </w:pPr>
  </w:style>
  <w:style w:type="table" w:styleId="1f6">
    <w:name w:val="Table Columns 1"/>
    <w:basedOn w:val="a5"/>
    <w:semiHidden/>
    <w:rsid w:val="00E161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E161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E161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E161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E161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E161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E161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E161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E161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E161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E161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E161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E161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8">
    <w:name w:val="Table Theme"/>
    <w:basedOn w:val="a5"/>
    <w:semiHidden/>
    <w:rsid w:val="00E1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7">
    <w:name w:val="Table Colorful 1"/>
    <w:basedOn w:val="a5"/>
    <w:semiHidden/>
    <w:rsid w:val="00E161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E161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E161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9">
    <w:name w:val="Message Header"/>
    <w:basedOn w:val="a3"/>
    <w:link w:val="affffffffa"/>
    <w:uiPriority w:val="99"/>
    <w:semiHidden/>
    <w:rsid w:val="00E161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fffffb">
    <w:name w:val="E-mail Signature"/>
    <w:basedOn w:val="a3"/>
    <w:link w:val="affffffffc"/>
    <w:uiPriority w:val="99"/>
    <w:semiHidden/>
    <w:rsid w:val="00E161FB"/>
  </w:style>
  <w:style w:type="paragraph" w:customStyle="1" w:styleId="1f8">
    <w:name w:val="Знак1 Знак Знак Знак Знак Знак Знак Знак Знак Знак Знак Знак Знак"/>
    <w:basedOn w:val="a3"/>
    <w:uiPriority w:val="99"/>
    <w:semiHidden/>
    <w:rsid w:val="00E161FB"/>
    <w:pPr>
      <w:spacing w:after="120"/>
      <w:jc w:val="center"/>
    </w:pPr>
    <w:rPr>
      <w:b/>
    </w:rPr>
  </w:style>
  <w:style w:type="character" w:customStyle="1" w:styleId="authors0">
    <w:name w:val="authors Знак"/>
    <w:link w:val="authors"/>
    <w:uiPriority w:val="99"/>
    <w:rsid w:val="00E64CC3"/>
    <w:rPr>
      <w:caps/>
      <w:sz w:val="22"/>
      <w:lang w:val="ru-RU" w:eastAsia="ru-RU" w:bidi="ar-SA"/>
    </w:rPr>
  </w:style>
  <w:style w:type="paragraph" w:customStyle="1" w:styleId="affffffffd">
    <w:name w:val="Диссертация"/>
    <w:basedOn w:val="aff4"/>
    <w:uiPriority w:val="99"/>
    <w:semiHidden/>
    <w:rsid w:val="00F55C3D"/>
    <w:pPr>
      <w:spacing w:line="305" w:lineRule="auto"/>
    </w:pPr>
    <w:rPr>
      <w:sz w:val="26"/>
      <w:szCs w:val="26"/>
    </w:rPr>
  </w:style>
  <w:style w:type="paragraph" w:customStyle="1" w:styleId="Default">
    <w:name w:val="Default"/>
    <w:uiPriority w:val="99"/>
    <w:rsid w:val="00FB509B"/>
    <w:pPr>
      <w:autoSpaceDE w:val="0"/>
      <w:autoSpaceDN w:val="0"/>
      <w:adjustRightInd w:val="0"/>
    </w:pPr>
    <w:rPr>
      <w:color w:val="000000"/>
      <w:sz w:val="24"/>
      <w:szCs w:val="24"/>
      <w:lang w:val="en-US" w:eastAsia="en-US"/>
    </w:rPr>
  </w:style>
  <w:style w:type="character" w:customStyle="1" w:styleId="hps">
    <w:name w:val="hps"/>
    <w:basedOn w:val="a4"/>
    <w:rsid w:val="00FB509B"/>
  </w:style>
  <w:style w:type="character" w:customStyle="1" w:styleId="hpsatn">
    <w:name w:val="hps atn"/>
    <w:basedOn w:val="a4"/>
    <w:semiHidden/>
    <w:rsid w:val="00FB509B"/>
  </w:style>
  <w:style w:type="numbering" w:customStyle="1" w:styleId="ListChapters">
    <w:name w:val="List_Chapters"/>
    <w:basedOn w:val="a6"/>
    <w:rsid w:val="00367403"/>
    <w:pPr>
      <w:numPr>
        <w:numId w:val="19"/>
      </w:numPr>
    </w:pPr>
  </w:style>
  <w:style w:type="paragraph" w:customStyle="1" w:styleId="ReferencesSEV">
    <w:name w:val="References_SEV"/>
    <w:basedOn w:val="PlaintextSEV"/>
    <w:uiPriority w:val="99"/>
    <w:semiHidden/>
    <w:rsid w:val="00367403"/>
    <w:pPr>
      <w:ind w:firstLine="0"/>
    </w:pPr>
    <w:rPr>
      <w:sz w:val="20"/>
    </w:rPr>
  </w:style>
  <w:style w:type="paragraph" w:customStyle="1" w:styleId="affffffffe">
    <w:name w:val="_осн_без_отсупа"/>
    <w:basedOn w:val="a3"/>
    <w:uiPriority w:val="99"/>
    <w:semiHidden/>
    <w:rsid w:val="00367403"/>
    <w:pPr>
      <w:jc w:val="both"/>
    </w:pPr>
    <w:rPr>
      <w:sz w:val="22"/>
    </w:rPr>
  </w:style>
  <w:style w:type="paragraph" w:customStyle="1" w:styleId="EquationSEV">
    <w:name w:val="Equation_SEV"/>
    <w:basedOn w:val="PlaintextSEV"/>
    <w:next w:val="Formuladescription"/>
    <w:uiPriority w:val="99"/>
    <w:semiHidden/>
    <w:rsid w:val="00367403"/>
    <w:pPr>
      <w:tabs>
        <w:tab w:val="center" w:pos="4253"/>
        <w:tab w:val="right" w:pos="9072"/>
      </w:tabs>
      <w:spacing w:before="60" w:after="60"/>
      <w:ind w:firstLine="0"/>
    </w:pPr>
  </w:style>
  <w:style w:type="paragraph" w:customStyle="1" w:styleId="FigCaptionSEV">
    <w:name w:val="Fig_Caption_SEV"/>
    <w:basedOn w:val="PlaintextSEV"/>
    <w:next w:val="PlaintextSEV"/>
    <w:uiPriority w:val="99"/>
    <w:semiHidden/>
    <w:rsid w:val="00367403"/>
    <w:pPr>
      <w:spacing w:before="120" w:after="240"/>
      <w:ind w:firstLine="0"/>
      <w:jc w:val="center"/>
    </w:pPr>
  </w:style>
  <w:style w:type="paragraph" w:customStyle="1" w:styleId="PlaintextSEV">
    <w:name w:val="Plain_text_SEV"/>
    <w:basedOn w:val="a3"/>
    <w:uiPriority w:val="99"/>
    <w:semiHidden/>
    <w:rsid w:val="00367403"/>
    <w:pPr>
      <w:overflowPunct w:val="0"/>
      <w:autoSpaceDE w:val="0"/>
      <w:autoSpaceDN w:val="0"/>
      <w:adjustRightInd w:val="0"/>
      <w:ind w:firstLine="709"/>
      <w:jc w:val="both"/>
      <w:textAlignment w:val="baseline"/>
    </w:pPr>
    <w:rPr>
      <w:sz w:val="22"/>
    </w:rPr>
  </w:style>
  <w:style w:type="paragraph" w:customStyle="1" w:styleId="Formuladescription">
    <w:name w:val="Formula_description"/>
    <w:basedOn w:val="PlaintextSEV"/>
    <w:uiPriority w:val="99"/>
    <w:semiHidden/>
    <w:rsid w:val="00367403"/>
    <w:pPr>
      <w:tabs>
        <w:tab w:val="left" w:pos="454"/>
      </w:tabs>
      <w:ind w:firstLine="0"/>
    </w:pPr>
  </w:style>
  <w:style w:type="numbering" w:customStyle="1" w:styleId="List1">
    <w:name w:val="List_1"/>
    <w:basedOn w:val="a6"/>
    <w:rsid w:val="00367403"/>
    <w:pPr>
      <w:numPr>
        <w:numId w:val="18"/>
      </w:numPr>
    </w:pPr>
  </w:style>
  <w:style w:type="paragraph" w:customStyle="1" w:styleId="PlainnoidentSEV">
    <w:name w:val="Plain_no_ident_SEV"/>
    <w:basedOn w:val="PlaintextSEV"/>
    <w:uiPriority w:val="99"/>
    <w:semiHidden/>
    <w:rsid w:val="00367403"/>
    <w:pPr>
      <w:ind w:firstLine="0"/>
    </w:pPr>
  </w:style>
  <w:style w:type="paragraph" w:customStyle="1" w:styleId="TableCaptionSEV">
    <w:name w:val="Table Caption _SEV"/>
    <w:basedOn w:val="a3"/>
    <w:uiPriority w:val="99"/>
    <w:semiHidden/>
    <w:rsid w:val="00367403"/>
    <w:pPr>
      <w:keepNext/>
      <w:overflowPunct w:val="0"/>
      <w:autoSpaceDE w:val="0"/>
      <w:autoSpaceDN w:val="0"/>
      <w:adjustRightInd w:val="0"/>
      <w:spacing w:before="240" w:after="120"/>
      <w:textAlignment w:val="baseline"/>
    </w:pPr>
    <w:rPr>
      <w:sz w:val="24"/>
      <w:lang w:val="en-US"/>
    </w:rPr>
  </w:style>
  <w:style w:type="paragraph" w:customStyle="1" w:styleId="FigureSEV">
    <w:name w:val="Figure_SEV"/>
    <w:basedOn w:val="PlaintextSEV"/>
    <w:next w:val="a3"/>
    <w:link w:val="FigureSEV0"/>
    <w:semiHidden/>
    <w:rsid w:val="00367403"/>
    <w:pPr>
      <w:keepNext/>
      <w:spacing w:before="240"/>
      <w:ind w:firstLine="0"/>
      <w:jc w:val="center"/>
    </w:pPr>
  </w:style>
  <w:style w:type="paragraph" w:customStyle="1" w:styleId="afffffffff">
    <w:name w:val="Абзац с формулой"/>
    <w:basedOn w:val="affffffffe"/>
    <w:uiPriority w:val="99"/>
    <w:semiHidden/>
    <w:rsid w:val="00367403"/>
    <w:pPr>
      <w:tabs>
        <w:tab w:val="center" w:pos="4253"/>
        <w:tab w:val="right" w:pos="9072"/>
      </w:tabs>
    </w:pPr>
    <w:rPr>
      <w:lang w:val="en-US"/>
    </w:rPr>
  </w:style>
  <w:style w:type="character" w:customStyle="1" w:styleId="headnavbluexlarge2">
    <w:name w:val="headnavbluexlarge2"/>
    <w:basedOn w:val="a4"/>
    <w:semiHidden/>
    <w:rsid w:val="00367403"/>
  </w:style>
  <w:style w:type="character" w:customStyle="1" w:styleId="FigureSEV0">
    <w:name w:val="Figure_SEV Знак"/>
    <w:link w:val="FigureSEV"/>
    <w:rsid w:val="00367403"/>
    <w:rPr>
      <w:sz w:val="22"/>
      <w:lang w:val="ru-RU" w:eastAsia="ru-RU" w:bidi="ar-SA"/>
    </w:rPr>
  </w:style>
  <w:style w:type="paragraph" w:customStyle="1" w:styleId="1f9">
    <w:name w:val="Основной текст с отступом1"/>
    <w:uiPriority w:val="99"/>
    <w:semiHidden/>
    <w:rsid w:val="00367403"/>
    <w:pPr>
      <w:ind w:firstLine="397"/>
      <w:jc w:val="both"/>
    </w:pPr>
    <w:rPr>
      <w:b/>
    </w:rPr>
  </w:style>
  <w:style w:type="paragraph" w:customStyle="1" w:styleId="1fa">
    <w:name w:val="Обычный (веб)1"/>
    <w:uiPriority w:val="99"/>
    <w:semiHidden/>
    <w:rsid w:val="00367403"/>
    <w:pPr>
      <w:spacing w:before="100" w:after="100"/>
    </w:pPr>
    <w:rPr>
      <w:rFonts w:ascii="Arial Unicode MS" w:hAnsi="Arial Unicode MS"/>
      <w:sz w:val="24"/>
      <w:lang w:val="en-US"/>
    </w:rPr>
  </w:style>
  <w:style w:type="paragraph" w:customStyle="1" w:styleId="Nagl">
    <w:name w:val="Nagl"/>
    <w:uiPriority w:val="99"/>
    <w:semiHidden/>
    <w:rsid w:val="00367403"/>
    <w:pPr>
      <w:keepNext/>
      <w:tabs>
        <w:tab w:val="left" w:pos="720"/>
        <w:tab w:val="left" w:pos="1440"/>
        <w:tab w:val="left" w:pos="2160"/>
        <w:tab w:val="left" w:pos="2880"/>
        <w:tab w:val="left" w:pos="3600"/>
        <w:tab w:val="left" w:pos="4320"/>
        <w:tab w:val="left" w:pos="5040"/>
        <w:tab w:val="right" w:pos="9356"/>
      </w:tabs>
      <w:spacing w:before="160" w:after="80"/>
      <w:jc w:val="center"/>
      <w:outlineLvl w:val="0"/>
    </w:pPr>
    <w:rPr>
      <w:caps/>
      <w:sz w:val="24"/>
      <w:lang w:val="en-US"/>
    </w:rPr>
  </w:style>
  <w:style w:type="paragraph" w:customStyle="1" w:styleId="Nagl8">
    <w:name w:val="Nagl8"/>
    <w:uiPriority w:val="99"/>
    <w:semiHidden/>
    <w:rsid w:val="00367403"/>
    <w:pPr>
      <w:keepNext/>
      <w:tabs>
        <w:tab w:val="left" w:pos="720"/>
        <w:tab w:val="left" w:pos="1440"/>
        <w:tab w:val="left" w:pos="2160"/>
        <w:tab w:val="left" w:pos="2880"/>
        <w:tab w:val="left" w:pos="3600"/>
        <w:tab w:val="left" w:pos="4320"/>
        <w:tab w:val="left" w:pos="5040"/>
        <w:tab w:val="right" w:pos="9356"/>
      </w:tabs>
      <w:spacing w:before="120" w:after="80"/>
      <w:jc w:val="right"/>
      <w:outlineLvl w:val="1"/>
    </w:pPr>
    <w:rPr>
      <w:b/>
      <w:sz w:val="24"/>
      <w:lang w:val="en-US"/>
    </w:rPr>
  </w:style>
  <w:style w:type="paragraph" w:customStyle="1" w:styleId="Nagl7">
    <w:name w:val="Nagl7"/>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2"/>
    </w:pPr>
    <w:rPr>
      <w:sz w:val="22"/>
      <w:lang w:val="en-US"/>
    </w:rPr>
  </w:style>
  <w:style w:type="paragraph" w:customStyle="1" w:styleId="Nagl6">
    <w:name w:val="Nagl6"/>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3"/>
    </w:pPr>
    <w:rPr>
      <w:sz w:val="24"/>
      <w:lang w:val="en-US"/>
    </w:rPr>
  </w:style>
  <w:style w:type="paragraph" w:customStyle="1" w:styleId="Nagl5">
    <w:name w:val="Nagl5"/>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4"/>
    </w:pPr>
    <w:rPr>
      <w:sz w:val="24"/>
      <w:lang w:val="en-US"/>
    </w:rPr>
  </w:style>
  <w:style w:type="paragraph" w:customStyle="1" w:styleId="Nagl4">
    <w:name w:val="Nagl4"/>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5"/>
    </w:pPr>
    <w:rPr>
      <w:sz w:val="24"/>
      <w:lang w:val="en-US"/>
    </w:rPr>
  </w:style>
  <w:style w:type="paragraph" w:customStyle="1" w:styleId="Nagl3">
    <w:name w:val="Nagl3"/>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6"/>
    </w:pPr>
    <w:rPr>
      <w:i/>
      <w:sz w:val="24"/>
      <w:lang w:val="en-US"/>
    </w:rPr>
  </w:style>
  <w:style w:type="paragraph" w:customStyle="1" w:styleId="Nagl2">
    <w:name w:val="Nagl2"/>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7"/>
    </w:pPr>
    <w:rPr>
      <w:i/>
      <w:sz w:val="24"/>
      <w:lang w:val="en-US"/>
    </w:rPr>
  </w:style>
  <w:style w:type="paragraph" w:customStyle="1" w:styleId="Nagl1">
    <w:name w:val="Nagl1"/>
    <w:uiPriority w:val="99"/>
    <w:semiHidden/>
    <w:rsid w:val="00367403"/>
    <w:pPr>
      <w:tabs>
        <w:tab w:val="left" w:pos="720"/>
        <w:tab w:val="left" w:pos="1440"/>
        <w:tab w:val="left" w:pos="2160"/>
        <w:tab w:val="left" w:pos="2880"/>
        <w:tab w:val="left" w:pos="3600"/>
        <w:tab w:val="left" w:pos="4320"/>
        <w:tab w:val="left" w:pos="5040"/>
        <w:tab w:val="right" w:pos="9356"/>
      </w:tabs>
      <w:spacing w:before="120"/>
      <w:jc w:val="right"/>
      <w:outlineLvl w:val="8"/>
    </w:pPr>
    <w:rPr>
      <w:i/>
      <w:sz w:val="24"/>
      <w:lang w:val="en-US"/>
    </w:rPr>
  </w:style>
  <w:style w:type="paragraph" w:customStyle="1" w:styleId="BodyText21">
    <w:name w:val="Body Text 21"/>
    <w:basedOn w:val="a3"/>
    <w:uiPriority w:val="99"/>
    <w:semiHidden/>
    <w:rsid w:val="00367403"/>
    <w:pPr>
      <w:spacing w:before="240" w:after="120"/>
    </w:pPr>
    <w:rPr>
      <w:sz w:val="28"/>
      <w:lang w:val="en-US"/>
    </w:rPr>
  </w:style>
  <w:style w:type="character" w:customStyle="1" w:styleId="headnavbluexlarge21">
    <w:name w:val="headnavbluexlarge21"/>
    <w:semiHidden/>
    <w:rsid w:val="00367403"/>
    <w:rPr>
      <w:rFonts w:ascii="Arial" w:hAnsi="Arial"/>
      <w:b/>
      <w:color w:val="auto"/>
      <w:sz w:val="32"/>
      <w:u w:val="none"/>
      <w:effect w:val="none"/>
    </w:rPr>
  </w:style>
  <w:style w:type="character" w:customStyle="1" w:styleId="bodycopyblacklargespaced">
    <w:name w:val="bodycopyblacklargespaced"/>
    <w:semiHidden/>
    <w:rsid w:val="00367403"/>
  </w:style>
  <w:style w:type="character" w:customStyle="1" w:styleId="bodycopyblacklargespaced1">
    <w:name w:val="bodycopyblacklargespaced1"/>
    <w:semiHidden/>
    <w:rsid w:val="00367403"/>
    <w:rPr>
      <w:rFonts w:ascii="Arial" w:hAnsi="Arial"/>
      <w:color w:val="000000"/>
      <w:sz w:val="21"/>
    </w:rPr>
  </w:style>
  <w:style w:type="paragraph" w:customStyle="1" w:styleId="110076">
    <w:name w:val="Стиль Заголовок 1 + 10 пт Первая строка:  0.7 см Перед:  6 пт"/>
    <w:basedOn w:val="10"/>
    <w:uiPriority w:val="99"/>
    <w:semiHidden/>
    <w:rsid w:val="00367403"/>
    <w:pPr>
      <w:keepLines w:val="0"/>
      <w:suppressAutoHyphens w:val="0"/>
      <w:spacing w:before="120" w:after="240"/>
    </w:pPr>
    <w:rPr>
      <w:bCs/>
      <w:caps/>
      <w:kern w:val="0"/>
      <w:sz w:val="20"/>
      <w:lang w:val="en-US"/>
    </w:rPr>
  </w:style>
  <w:style w:type="paragraph" w:customStyle="1" w:styleId="EquationSEVSymbol">
    <w:name w:val="Equation_SEV_Symbol"/>
    <w:basedOn w:val="EquationSEV"/>
    <w:uiPriority w:val="99"/>
    <w:semiHidden/>
    <w:rsid w:val="00367403"/>
    <w:pPr>
      <w:tabs>
        <w:tab w:val="clear" w:pos="4253"/>
        <w:tab w:val="clear" w:pos="9072"/>
        <w:tab w:val="left" w:pos="397"/>
        <w:tab w:val="right" w:pos="4593"/>
      </w:tabs>
      <w:overflowPunct/>
      <w:autoSpaceDE/>
      <w:autoSpaceDN/>
      <w:adjustRightInd/>
      <w:spacing w:before="0" w:after="0"/>
      <w:textAlignment w:val="auto"/>
    </w:pPr>
    <w:rPr>
      <w:rFonts w:ascii="Symbol" w:hAnsi="Symbol"/>
      <w:sz w:val="20"/>
    </w:rPr>
  </w:style>
  <w:style w:type="paragraph" w:customStyle="1" w:styleId="1fb">
    <w:name w:val="Абзац списка1"/>
    <w:basedOn w:val="a3"/>
    <w:uiPriority w:val="99"/>
    <w:semiHidden/>
    <w:qFormat/>
    <w:rsid w:val="00B41B96"/>
    <w:pPr>
      <w:ind w:left="720"/>
      <w:contextualSpacing/>
    </w:pPr>
    <w:rPr>
      <w:sz w:val="24"/>
      <w:szCs w:val="24"/>
      <w:lang w:val="en-US" w:eastAsia="en-US"/>
    </w:rPr>
  </w:style>
  <w:style w:type="paragraph" w:customStyle="1" w:styleId="afffffffff0">
    <w:name w:val="Обычный (реферат)"/>
    <w:basedOn w:val="aff8"/>
    <w:uiPriority w:val="99"/>
    <w:semiHidden/>
    <w:rsid w:val="00C07824"/>
    <w:pPr>
      <w:shd w:val="clear" w:color="auto" w:fill="F8FCFF"/>
      <w:spacing w:before="0" w:beforeAutospacing="0" w:after="0" w:afterAutospacing="0"/>
      <w:ind w:firstLine="567"/>
    </w:pPr>
    <w:rPr>
      <w:i/>
      <w:iCs/>
      <w:color w:val="auto"/>
      <w:sz w:val="28"/>
      <w:szCs w:val="28"/>
      <w:lang w:val="en-GB"/>
    </w:rPr>
  </w:style>
  <w:style w:type="paragraph" w:customStyle="1" w:styleId="ArticleHeader2">
    <w:name w:val="Article Header 2"/>
    <w:basedOn w:val="a3"/>
    <w:next w:val="a3"/>
    <w:uiPriority w:val="99"/>
    <w:semiHidden/>
    <w:qFormat/>
    <w:rsid w:val="00C07824"/>
    <w:pPr>
      <w:tabs>
        <w:tab w:val="center" w:pos="4677"/>
        <w:tab w:val="right" w:pos="9355"/>
      </w:tabs>
      <w:ind w:firstLine="567"/>
      <w:jc w:val="center"/>
    </w:pPr>
    <w:rPr>
      <w:b/>
      <w:sz w:val="32"/>
      <w:szCs w:val="28"/>
      <w:lang w:val="en-GB"/>
    </w:rPr>
  </w:style>
  <w:style w:type="paragraph" w:customStyle="1" w:styleId="ArticleHeading1Numbered0">
    <w:name w:val="Article Heading 1 (Numbered)"/>
    <w:basedOn w:val="10"/>
    <w:next w:val="aff5"/>
    <w:uiPriority w:val="99"/>
    <w:semiHidden/>
    <w:qFormat/>
    <w:rsid w:val="00C07824"/>
    <w:pPr>
      <w:tabs>
        <w:tab w:val="left" w:pos="851"/>
      </w:tabs>
      <w:suppressAutoHyphens w:val="0"/>
      <w:spacing w:before="240" w:after="60"/>
    </w:pPr>
    <w:rPr>
      <w:b w:val="0"/>
      <w:kern w:val="32"/>
      <w:sz w:val="28"/>
      <w:szCs w:val="32"/>
      <w:lang w:val="en-GB"/>
    </w:rPr>
  </w:style>
  <w:style w:type="paragraph" w:customStyle="1" w:styleId="ArticleHeading2Numbered0">
    <w:name w:val="Article Heading 2 (Numbered)"/>
    <w:basedOn w:val="a3"/>
    <w:next w:val="aff5"/>
    <w:uiPriority w:val="99"/>
    <w:semiHidden/>
    <w:qFormat/>
    <w:rsid w:val="00C07824"/>
    <w:pPr>
      <w:keepNext/>
      <w:tabs>
        <w:tab w:val="left" w:pos="1134"/>
      </w:tabs>
      <w:spacing w:before="120" w:after="120"/>
      <w:ind w:left="792" w:hanging="432"/>
    </w:pPr>
    <w:rPr>
      <w:b/>
      <w:bCs/>
      <w:iCs/>
      <w:sz w:val="28"/>
      <w:szCs w:val="28"/>
      <w:lang w:val="en-GB"/>
    </w:rPr>
  </w:style>
  <w:style w:type="paragraph" w:customStyle="1" w:styleId="ArticleHeading1">
    <w:name w:val="Article Heading 1"/>
    <w:basedOn w:val="10"/>
    <w:next w:val="a3"/>
    <w:uiPriority w:val="99"/>
    <w:semiHidden/>
    <w:rsid w:val="00C07824"/>
    <w:pPr>
      <w:suppressAutoHyphens w:val="0"/>
      <w:spacing w:before="240"/>
      <w:ind w:firstLine="567"/>
    </w:pPr>
    <w:rPr>
      <w:bCs/>
      <w:kern w:val="0"/>
      <w:sz w:val="28"/>
      <w:lang w:val="en-GB" w:eastAsia="en-US"/>
    </w:rPr>
  </w:style>
  <w:style w:type="paragraph" w:customStyle="1" w:styleId="ArticleHeader1">
    <w:name w:val="Article Header 1"/>
    <w:basedOn w:val="a7"/>
    <w:next w:val="a3"/>
    <w:uiPriority w:val="99"/>
    <w:semiHidden/>
    <w:qFormat/>
    <w:rsid w:val="00C07824"/>
    <w:pPr>
      <w:pBdr>
        <w:bottom w:val="none" w:sz="0" w:space="0" w:color="auto"/>
      </w:pBdr>
      <w:tabs>
        <w:tab w:val="clear" w:pos="3969"/>
        <w:tab w:val="clear" w:pos="7513"/>
        <w:tab w:val="center" w:pos="4677"/>
        <w:tab w:val="right" w:pos="9355"/>
      </w:tabs>
      <w:spacing w:before="240" w:after="120"/>
      <w:ind w:firstLine="567"/>
    </w:pPr>
    <w:rPr>
      <w:b/>
      <w:i w:val="0"/>
      <w:smallCaps w:val="0"/>
      <w:spacing w:val="0"/>
      <w:sz w:val="32"/>
      <w:szCs w:val="28"/>
      <w:lang w:val="en-GB"/>
    </w:rPr>
  </w:style>
  <w:style w:type="paragraph" w:customStyle="1" w:styleId="ArticleHeading1numbered">
    <w:name w:val="Article Heading 1 (numbered)"/>
    <w:basedOn w:val="ArticleHeading1"/>
    <w:next w:val="a3"/>
    <w:uiPriority w:val="99"/>
    <w:semiHidden/>
    <w:rsid w:val="00C07824"/>
    <w:pPr>
      <w:numPr>
        <w:numId w:val="20"/>
      </w:numPr>
    </w:pPr>
    <w:rPr>
      <w:lang w:val="ru-RU"/>
    </w:rPr>
  </w:style>
  <w:style w:type="paragraph" w:customStyle="1" w:styleId="ArticleHeading2">
    <w:name w:val="Article Heading 2"/>
    <w:basedOn w:val="21"/>
    <w:next w:val="a3"/>
    <w:uiPriority w:val="99"/>
    <w:semiHidden/>
    <w:rsid w:val="00C07824"/>
    <w:pPr>
      <w:keepLines/>
      <w:ind w:right="0" w:firstLine="567"/>
      <w:jc w:val="left"/>
    </w:pPr>
    <w:rPr>
      <w:bCs/>
      <w:sz w:val="26"/>
      <w:szCs w:val="26"/>
      <w:lang w:val="en-GB" w:eastAsia="en-US"/>
    </w:rPr>
  </w:style>
  <w:style w:type="paragraph" w:customStyle="1" w:styleId="ArticleHeading2numbered">
    <w:name w:val="Article Heading 2 (numbered)"/>
    <w:basedOn w:val="ArticleHeading2"/>
    <w:next w:val="a3"/>
    <w:uiPriority w:val="99"/>
    <w:semiHidden/>
    <w:rsid w:val="00C07824"/>
    <w:pPr>
      <w:numPr>
        <w:ilvl w:val="1"/>
        <w:numId w:val="21"/>
      </w:numPr>
      <w:tabs>
        <w:tab w:val="left" w:pos="1134"/>
      </w:tabs>
    </w:pPr>
  </w:style>
  <w:style w:type="paragraph" w:customStyle="1" w:styleId="2f9">
    <w:name w:val="МойЗаголовок2"/>
    <w:basedOn w:val="51"/>
    <w:uiPriority w:val="99"/>
    <w:semiHidden/>
    <w:rsid w:val="00C07824"/>
    <w:pPr>
      <w:keepNext/>
      <w:numPr>
        <w:ilvl w:val="0"/>
        <w:numId w:val="0"/>
      </w:numPr>
      <w:spacing w:before="160" w:after="0"/>
    </w:pPr>
    <w:rPr>
      <w:b/>
      <w:sz w:val="24"/>
    </w:rPr>
  </w:style>
  <w:style w:type="paragraph" w:customStyle="1" w:styleId="1fc">
    <w:name w:val="МойЗаголовок1"/>
    <w:basedOn w:val="24"/>
    <w:uiPriority w:val="99"/>
    <w:semiHidden/>
    <w:rsid w:val="00C07824"/>
    <w:pPr>
      <w:spacing w:after="200" w:line="240" w:lineRule="auto"/>
      <w:jc w:val="center"/>
    </w:pPr>
    <w:rPr>
      <w:b/>
      <w:caps/>
      <w:sz w:val="28"/>
      <w:lang w:val="en-US"/>
    </w:rPr>
  </w:style>
  <w:style w:type="paragraph" w:customStyle="1" w:styleId="afffffffff1">
    <w:name w:val="МойАвтор"/>
    <w:basedOn w:val="a3"/>
    <w:uiPriority w:val="99"/>
    <w:semiHidden/>
    <w:rsid w:val="00C07824"/>
    <w:pPr>
      <w:spacing w:after="120"/>
      <w:ind w:firstLine="567"/>
      <w:jc w:val="center"/>
    </w:pPr>
    <w:rPr>
      <w:i/>
      <w:sz w:val="24"/>
      <w:lang w:val="en-US"/>
    </w:rPr>
  </w:style>
  <w:style w:type="paragraph" w:customStyle="1" w:styleId="afffffffff2">
    <w:name w:val="МойАбстракт"/>
    <w:basedOn w:val="a3"/>
    <w:uiPriority w:val="99"/>
    <w:semiHidden/>
    <w:rsid w:val="00C07824"/>
    <w:pPr>
      <w:ind w:firstLine="567"/>
      <w:jc w:val="both"/>
    </w:pPr>
    <w:rPr>
      <w:i/>
      <w:sz w:val="18"/>
      <w:lang w:val="en-US"/>
    </w:rPr>
  </w:style>
  <w:style w:type="paragraph" w:customStyle="1" w:styleId="afffffffff3">
    <w:name w:val="МойАдрес"/>
    <w:basedOn w:val="a3"/>
    <w:uiPriority w:val="99"/>
    <w:semiHidden/>
    <w:rsid w:val="00C07824"/>
    <w:pPr>
      <w:ind w:firstLine="567"/>
      <w:jc w:val="center"/>
    </w:pPr>
    <w:rPr>
      <w:lang w:val="en-US"/>
    </w:rPr>
  </w:style>
  <w:style w:type="paragraph" w:customStyle="1" w:styleId="311">
    <w:name w:val="Основной текст с отступом 31"/>
    <w:basedOn w:val="a3"/>
    <w:uiPriority w:val="99"/>
    <w:semiHidden/>
    <w:rsid w:val="00995169"/>
    <w:pPr>
      <w:overflowPunct w:val="0"/>
      <w:autoSpaceDE w:val="0"/>
      <w:autoSpaceDN w:val="0"/>
      <w:adjustRightInd w:val="0"/>
      <w:spacing w:line="360" w:lineRule="auto"/>
      <w:ind w:firstLine="620"/>
      <w:jc w:val="both"/>
      <w:textAlignment w:val="baseline"/>
    </w:pPr>
    <w:rPr>
      <w:sz w:val="28"/>
    </w:rPr>
  </w:style>
  <w:style w:type="character" w:customStyle="1" w:styleId="100">
    <w:name w:val="Знак10 Знак Знак"/>
    <w:semiHidden/>
    <w:rsid w:val="00995169"/>
    <w:rPr>
      <w:rFonts w:eastAsia="Calibri"/>
      <w:b/>
      <w:i/>
      <w:sz w:val="22"/>
      <w:szCs w:val="22"/>
      <w:lang w:val="x-none" w:eastAsia="en-US"/>
    </w:rPr>
  </w:style>
  <w:style w:type="character" w:customStyle="1" w:styleId="92">
    <w:name w:val="Знак9 Знак Знак"/>
    <w:semiHidden/>
    <w:rsid w:val="00995169"/>
    <w:rPr>
      <w:rFonts w:eastAsia="Calibri"/>
      <w:b/>
      <w:bCs/>
      <w:i/>
      <w:iCs/>
      <w:sz w:val="26"/>
      <w:szCs w:val="26"/>
      <w:lang w:val="x-none" w:eastAsia="en-US"/>
    </w:rPr>
  </w:style>
  <w:style w:type="character" w:customStyle="1" w:styleId="83">
    <w:name w:val="Знак8 Знак Знак"/>
    <w:semiHidden/>
    <w:rsid w:val="00995169"/>
    <w:rPr>
      <w:rFonts w:eastAsia="Calibri"/>
      <w:b/>
      <w:bCs/>
      <w:sz w:val="22"/>
      <w:szCs w:val="22"/>
      <w:lang w:val="x-none" w:eastAsia="en-US"/>
    </w:rPr>
  </w:style>
  <w:style w:type="character" w:customStyle="1" w:styleId="73">
    <w:name w:val="Знак7 Знак Знак"/>
    <w:semiHidden/>
    <w:rsid w:val="00995169"/>
    <w:rPr>
      <w:rFonts w:eastAsia="Calibri"/>
      <w:sz w:val="22"/>
      <w:szCs w:val="22"/>
      <w:lang w:val="x-none" w:eastAsia="en-US"/>
    </w:rPr>
  </w:style>
  <w:style w:type="character" w:customStyle="1" w:styleId="64">
    <w:name w:val="Знак6 Знак Знак"/>
    <w:semiHidden/>
    <w:rsid w:val="00995169"/>
    <w:rPr>
      <w:rFonts w:eastAsia="Calibri"/>
      <w:i/>
      <w:iCs/>
      <w:sz w:val="22"/>
      <w:szCs w:val="22"/>
      <w:lang w:val="x-none" w:eastAsia="en-US"/>
    </w:rPr>
  </w:style>
  <w:style w:type="character" w:customStyle="1" w:styleId="90">
    <w:name w:val="Заголовок 9 Знак"/>
    <w:aliases w:val=" Знак5 Знак,Знак5 Знак"/>
    <w:link w:val="9"/>
    <w:uiPriority w:val="99"/>
    <w:rsid w:val="00995169"/>
    <w:rPr>
      <w:rFonts w:ascii="Arial" w:hAnsi="Arial"/>
      <w:b/>
      <w:i/>
      <w:sz w:val="18"/>
      <w:lang w:val="en-US"/>
    </w:rPr>
  </w:style>
  <w:style w:type="character" w:customStyle="1" w:styleId="118">
    <w:name w:val="Знак11 Знак Знак"/>
    <w:semiHidden/>
    <w:rsid w:val="00995169"/>
    <w:rPr>
      <w:rFonts w:cs="Arial"/>
      <w:b/>
      <w:bCs/>
      <w:sz w:val="28"/>
      <w:szCs w:val="28"/>
    </w:rPr>
  </w:style>
  <w:style w:type="character" w:customStyle="1" w:styleId="1fd">
    <w:name w:val="Знак1 Знак"/>
    <w:aliases w:val=" Знак Знак Знак Знак,Знак Знак Знак Знак"/>
    <w:semiHidden/>
    <w:rsid w:val="00995169"/>
    <w:rPr>
      <w:rFonts w:ascii="Cambria" w:eastAsia="Calibri" w:hAnsi="Cambria"/>
      <w:b/>
      <w:bCs/>
      <w:kern w:val="28"/>
      <w:sz w:val="32"/>
      <w:szCs w:val="32"/>
      <w:lang w:val="x-none" w:eastAsia="en-US"/>
    </w:rPr>
  </w:style>
  <w:style w:type="paragraph" w:customStyle="1" w:styleId="1fe">
    <w:name w:val="Подпись формулы 1"/>
    <w:uiPriority w:val="99"/>
    <w:semiHidden/>
    <w:qFormat/>
    <w:rsid w:val="00995169"/>
    <w:pPr>
      <w:tabs>
        <w:tab w:val="left" w:pos="425"/>
        <w:tab w:val="left" w:pos="992"/>
        <w:tab w:val="left" w:pos="1134"/>
      </w:tabs>
      <w:spacing w:after="120"/>
      <w:contextualSpacing/>
      <w:jc w:val="both"/>
    </w:pPr>
    <w:rPr>
      <w:rFonts w:eastAsia="Calibri"/>
      <w:sz w:val="22"/>
      <w:szCs w:val="22"/>
      <w:lang w:eastAsia="en-US"/>
    </w:rPr>
  </w:style>
  <w:style w:type="paragraph" w:customStyle="1" w:styleId="afffffffff4">
    <w:name w:val="Подпись таблицы"/>
    <w:basedOn w:val="a3"/>
    <w:next w:val="a3"/>
    <w:uiPriority w:val="99"/>
    <w:semiHidden/>
    <w:qFormat/>
    <w:rsid w:val="00995169"/>
    <w:pPr>
      <w:keepNext/>
      <w:suppressAutoHyphens/>
      <w:spacing w:before="160" w:after="120"/>
    </w:pPr>
    <w:rPr>
      <w:rFonts w:eastAsia="Calibri"/>
      <w:sz w:val="22"/>
      <w:szCs w:val="22"/>
      <w:lang w:eastAsia="en-US"/>
    </w:rPr>
  </w:style>
  <w:style w:type="paragraph" w:customStyle="1" w:styleId="afffffffff5">
    <w:name w:val="Табличный"/>
    <w:basedOn w:val="a3"/>
    <w:uiPriority w:val="99"/>
    <w:semiHidden/>
    <w:qFormat/>
    <w:rsid w:val="00995169"/>
    <w:pPr>
      <w:jc w:val="center"/>
    </w:pPr>
    <w:rPr>
      <w:rFonts w:eastAsia="Calibri"/>
      <w:lang w:eastAsia="en-US"/>
    </w:rPr>
  </w:style>
  <w:style w:type="paragraph" w:customStyle="1" w:styleId="afffffffff6">
    <w:name w:val="Подпись рисунка"/>
    <w:basedOn w:val="a3"/>
    <w:uiPriority w:val="99"/>
    <w:semiHidden/>
    <w:qFormat/>
    <w:rsid w:val="00995169"/>
    <w:pPr>
      <w:suppressAutoHyphens/>
      <w:jc w:val="center"/>
    </w:pPr>
    <w:rPr>
      <w:rFonts w:eastAsia="Calibri"/>
      <w:b/>
      <w:lang w:eastAsia="en-US"/>
    </w:rPr>
  </w:style>
  <w:style w:type="paragraph" w:customStyle="1" w:styleId="Iauiue">
    <w:name w:val="Iau.iue"/>
    <w:basedOn w:val="a3"/>
    <w:next w:val="a3"/>
    <w:uiPriority w:val="99"/>
    <w:semiHidden/>
    <w:rsid w:val="00995169"/>
    <w:pPr>
      <w:autoSpaceDE w:val="0"/>
      <w:autoSpaceDN w:val="0"/>
      <w:adjustRightInd w:val="0"/>
    </w:pPr>
    <w:rPr>
      <w:rFonts w:ascii="Arial" w:hAnsi="Arial"/>
      <w:sz w:val="24"/>
      <w:szCs w:val="24"/>
    </w:rPr>
  </w:style>
  <w:style w:type="paragraph" w:customStyle="1" w:styleId="FR4">
    <w:name w:val="FR4"/>
    <w:uiPriority w:val="99"/>
    <w:semiHidden/>
    <w:rsid w:val="00995169"/>
    <w:pPr>
      <w:widowControl w:val="0"/>
      <w:autoSpaceDE w:val="0"/>
      <w:autoSpaceDN w:val="0"/>
      <w:adjustRightInd w:val="0"/>
      <w:spacing w:line="360" w:lineRule="auto"/>
      <w:ind w:firstLine="240"/>
    </w:pPr>
    <w:rPr>
      <w:rFonts w:ascii="Courier New" w:hAnsi="Courier New" w:cs="Courier New"/>
      <w:sz w:val="16"/>
      <w:szCs w:val="16"/>
    </w:rPr>
  </w:style>
  <w:style w:type="paragraph" w:customStyle="1" w:styleId="p">
    <w:name w:val="p"/>
    <w:basedOn w:val="a3"/>
    <w:uiPriority w:val="99"/>
    <w:semiHidden/>
    <w:rsid w:val="00995169"/>
    <w:pPr>
      <w:spacing w:before="48" w:after="48"/>
      <w:ind w:firstLine="480"/>
      <w:jc w:val="both"/>
    </w:pPr>
    <w:rPr>
      <w:sz w:val="24"/>
      <w:szCs w:val="24"/>
    </w:rPr>
  </w:style>
  <w:style w:type="paragraph" w:customStyle="1" w:styleId="pravo">
    <w:name w:val="pravo"/>
    <w:basedOn w:val="a3"/>
    <w:uiPriority w:val="99"/>
    <w:semiHidden/>
    <w:rsid w:val="00995169"/>
    <w:pPr>
      <w:spacing w:before="48" w:after="48"/>
      <w:jc w:val="right"/>
    </w:pPr>
    <w:rPr>
      <w:sz w:val="24"/>
      <w:szCs w:val="24"/>
    </w:rPr>
  </w:style>
  <w:style w:type="paragraph" w:customStyle="1" w:styleId="zag3">
    <w:name w:val="zag3"/>
    <w:basedOn w:val="a3"/>
    <w:uiPriority w:val="99"/>
    <w:semiHidden/>
    <w:rsid w:val="00995169"/>
    <w:pPr>
      <w:spacing w:before="240" w:after="240"/>
      <w:jc w:val="center"/>
    </w:pPr>
    <w:rPr>
      <w:sz w:val="24"/>
      <w:szCs w:val="24"/>
    </w:rPr>
  </w:style>
  <w:style w:type="paragraph" w:customStyle="1" w:styleId="3f1">
    <w:name w:val="заголовок 3"/>
    <w:basedOn w:val="a3"/>
    <w:next w:val="a3"/>
    <w:uiPriority w:val="99"/>
    <w:semiHidden/>
    <w:rsid w:val="00995169"/>
    <w:pPr>
      <w:keepNext/>
      <w:tabs>
        <w:tab w:val="num" w:pos="360"/>
      </w:tabs>
      <w:autoSpaceDE w:val="0"/>
      <w:autoSpaceDN w:val="0"/>
      <w:ind w:left="360" w:hanging="360"/>
      <w:jc w:val="center"/>
      <w:outlineLvl w:val="2"/>
    </w:pPr>
    <w:rPr>
      <w:b/>
      <w:bCs/>
      <w:sz w:val="24"/>
      <w:szCs w:val="24"/>
    </w:rPr>
  </w:style>
  <w:style w:type="character" w:customStyle="1" w:styleId="1ff">
    <w:name w:val="Знак Знак Знак1"/>
    <w:semiHidden/>
    <w:rsid w:val="00995169"/>
    <w:rPr>
      <w:sz w:val="24"/>
      <w:szCs w:val="24"/>
    </w:rPr>
  </w:style>
  <w:style w:type="character" w:customStyle="1" w:styleId="afffffffff7">
    <w:name w:val="Основной шрифт"/>
    <w:semiHidden/>
    <w:rsid w:val="00995169"/>
  </w:style>
  <w:style w:type="paragraph" w:customStyle="1" w:styleId="pe">
    <w:name w:val="pe"/>
    <w:basedOn w:val="a3"/>
    <w:uiPriority w:val="99"/>
    <w:semiHidden/>
    <w:rsid w:val="00995169"/>
    <w:pPr>
      <w:spacing w:before="100" w:beforeAutospacing="1" w:after="100" w:afterAutospacing="1"/>
    </w:pPr>
    <w:rPr>
      <w:sz w:val="24"/>
      <w:szCs w:val="24"/>
    </w:rPr>
  </w:style>
  <w:style w:type="character" w:customStyle="1" w:styleId="google-src-text">
    <w:name w:val="google-src-text"/>
    <w:basedOn w:val="a4"/>
    <w:semiHidden/>
    <w:rsid w:val="00995169"/>
  </w:style>
  <w:style w:type="character" w:customStyle="1" w:styleId="1ff0">
    <w:name w:val="Выделение1"/>
    <w:basedOn w:val="a4"/>
    <w:semiHidden/>
    <w:rsid w:val="00995169"/>
  </w:style>
  <w:style w:type="character" w:customStyle="1" w:styleId="contentsubsub">
    <w:name w:val="contentsubsub"/>
    <w:basedOn w:val="a4"/>
    <w:semiHidden/>
    <w:rsid w:val="00995169"/>
  </w:style>
  <w:style w:type="paragraph" w:customStyle="1" w:styleId="2fa">
    <w:name w:val="Подпись формулы 2"/>
    <w:basedOn w:val="1fe"/>
    <w:next w:val="a3"/>
    <w:uiPriority w:val="99"/>
    <w:semiHidden/>
    <w:qFormat/>
    <w:rsid w:val="00995169"/>
    <w:pPr>
      <w:ind w:left="993" w:hanging="596"/>
    </w:pPr>
  </w:style>
  <w:style w:type="paragraph" w:customStyle="1" w:styleId="nienieeeoaaoou">
    <w:name w:val="nienie eeoa.aoo.u"/>
    <w:basedOn w:val="Default"/>
    <w:next w:val="Default"/>
    <w:uiPriority w:val="99"/>
    <w:semiHidden/>
    <w:rsid w:val="00995169"/>
    <w:rPr>
      <w:color w:val="auto"/>
      <w:lang w:val="ru-RU" w:eastAsia="ru-RU"/>
    </w:rPr>
  </w:style>
  <w:style w:type="character" w:customStyle="1" w:styleId="2fb">
    <w:name w:val="Заголовок 2 Знак"/>
    <w:aliases w:val="St Заголовок 2 нумеров Знак1"/>
    <w:basedOn w:val="a4"/>
    <w:uiPriority w:val="9"/>
    <w:semiHidden/>
    <w:rsid w:val="007D3F63"/>
  </w:style>
  <w:style w:type="character" w:customStyle="1" w:styleId="1ff1">
    <w:name w:val="Заголовок 1 Знак"/>
    <w:aliases w:val="Раздел Знак1,St Заголовок 1 нумеровticle Знак1"/>
    <w:basedOn w:val="a4"/>
    <w:uiPriority w:val="9"/>
    <w:rsid w:val="007D3F63"/>
  </w:style>
  <w:style w:type="character" w:customStyle="1" w:styleId="3f2">
    <w:name w:val="Заголовок 3 Знак"/>
    <w:aliases w:val="подЗаголовок Знак1,Знак11 Знак1"/>
    <w:basedOn w:val="a4"/>
    <w:rsid w:val="007D3F63"/>
  </w:style>
  <w:style w:type="character" w:customStyle="1" w:styleId="48">
    <w:name w:val="Заголовок 4 Знак"/>
    <w:aliases w:val="Знак10 Знак1"/>
    <w:basedOn w:val="a4"/>
    <w:uiPriority w:val="9"/>
    <w:semiHidden/>
    <w:rsid w:val="007D3F63"/>
  </w:style>
  <w:style w:type="character" w:customStyle="1" w:styleId="FontStyle25">
    <w:name w:val="Font Style25"/>
    <w:basedOn w:val="a4"/>
    <w:semiHidden/>
    <w:rsid w:val="007D3F63"/>
  </w:style>
  <w:style w:type="character" w:customStyle="1" w:styleId="afffffffff8">
    <w:name w:val="Текст выноски Знак"/>
    <w:basedOn w:val="a4"/>
    <w:uiPriority w:val="99"/>
    <w:semiHidden/>
    <w:rsid w:val="007D3F63"/>
  </w:style>
  <w:style w:type="character" w:customStyle="1" w:styleId="2fc">
    <w:name w:val="Основной текст с отступом 2 Знак"/>
    <w:basedOn w:val="a4"/>
    <w:uiPriority w:val="99"/>
    <w:rsid w:val="007D3F63"/>
  </w:style>
  <w:style w:type="character" w:customStyle="1" w:styleId="afffffffff9">
    <w:name w:val="Верхний колонтитул Знак"/>
    <w:basedOn w:val="a4"/>
    <w:uiPriority w:val="99"/>
    <w:semiHidden/>
    <w:rsid w:val="007D3F63"/>
  </w:style>
  <w:style w:type="character" w:customStyle="1" w:styleId="afffffffffa">
    <w:name w:val="Нижний колонтитул Знак"/>
    <w:basedOn w:val="a4"/>
    <w:uiPriority w:val="99"/>
    <w:semiHidden/>
    <w:rsid w:val="007D3F63"/>
  </w:style>
  <w:style w:type="character" w:customStyle="1" w:styleId="afffffffffb">
    <w:name w:val="Основной текст с отступом Знак"/>
    <w:basedOn w:val="a4"/>
    <w:rsid w:val="007D3F63"/>
  </w:style>
  <w:style w:type="character" w:customStyle="1" w:styleId="afffffffffc">
    <w:name w:val="Схема документа Знак"/>
    <w:basedOn w:val="a4"/>
    <w:uiPriority w:val="99"/>
    <w:semiHidden/>
    <w:rsid w:val="007D3F63"/>
  </w:style>
  <w:style w:type="character" w:customStyle="1" w:styleId="1ff2">
    <w:name w:val="Стиль1 Знак"/>
    <w:basedOn w:val="a4"/>
    <w:semiHidden/>
    <w:rsid w:val="007D3F63"/>
  </w:style>
  <w:style w:type="character" w:styleId="afffffffffd">
    <w:name w:val="Placeholder Text"/>
    <w:basedOn w:val="a4"/>
    <w:uiPriority w:val="99"/>
    <w:semiHidden/>
    <w:rsid w:val="007D3F63"/>
  </w:style>
  <w:style w:type="character" w:customStyle="1" w:styleId="afffffffffe">
    <w:name w:val="Основной текст раздела Знак"/>
    <w:basedOn w:val="a4"/>
    <w:semiHidden/>
    <w:rsid w:val="007D3F63"/>
  </w:style>
  <w:style w:type="character" w:customStyle="1" w:styleId="ListLabel1">
    <w:name w:val="ListLabel 1"/>
    <w:semiHidden/>
    <w:rsid w:val="007D3F63"/>
    <w:rPr>
      <w:rFonts w:cs="Courier New"/>
    </w:rPr>
  </w:style>
  <w:style w:type="character" w:customStyle="1" w:styleId="ListLabel2">
    <w:name w:val="ListLabel 2"/>
    <w:semiHidden/>
    <w:rsid w:val="007D3F63"/>
    <w:rPr>
      <w:rFonts w:cs="Times New Roman"/>
    </w:rPr>
  </w:style>
  <w:style w:type="character" w:customStyle="1" w:styleId="ListLabel3">
    <w:name w:val="ListLabel 3"/>
    <w:semiHidden/>
    <w:rsid w:val="007D3F63"/>
    <w:rPr>
      <w:b/>
      <w:i/>
      <w:sz w:val="24"/>
    </w:rPr>
  </w:style>
  <w:style w:type="paragraph" w:customStyle="1" w:styleId="Heading">
    <w:name w:val="Heading"/>
    <w:basedOn w:val="a3"/>
    <w:next w:val="Textbody"/>
    <w:uiPriority w:val="99"/>
    <w:semiHidden/>
    <w:rsid w:val="007D3F63"/>
    <w:pPr>
      <w:keepNext/>
      <w:tabs>
        <w:tab w:val="left" w:pos="709"/>
      </w:tabs>
      <w:suppressAutoHyphens/>
      <w:spacing w:before="240" w:after="120" w:line="276" w:lineRule="atLeast"/>
      <w:ind w:firstLine="709"/>
      <w:jc w:val="both"/>
    </w:pPr>
    <w:rPr>
      <w:rFonts w:ascii="Liberation Sans" w:eastAsia="DejaVu Sans" w:hAnsi="Liberation Sans" w:cs="Lohit Hindi"/>
      <w:sz w:val="28"/>
      <w:szCs w:val="28"/>
      <w:lang w:eastAsia="en-US"/>
    </w:rPr>
  </w:style>
  <w:style w:type="paragraph" w:customStyle="1" w:styleId="Textbody">
    <w:name w:val="Text body"/>
    <w:basedOn w:val="a3"/>
    <w:uiPriority w:val="99"/>
    <w:semiHidden/>
    <w:rsid w:val="007D3F63"/>
    <w:pPr>
      <w:tabs>
        <w:tab w:val="left" w:pos="709"/>
      </w:tabs>
      <w:suppressAutoHyphens/>
      <w:spacing w:after="120" w:line="276" w:lineRule="atLeast"/>
      <w:ind w:firstLine="709"/>
      <w:jc w:val="both"/>
    </w:pPr>
    <w:rPr>
      <w:rFonts w:eastAsia="DejaVu Sans"/>
      <w:sz w:val="28"/>
      <w:szCs w:val="22"/>
      <w:lang w:eastAsia="en-US"/>
    </w:rPr>
  </w:style>
  <w:style w:type="paragraph" w:customStyle="1" w:styleId="Index">
    <w:name w:val="Index"/>
    <w:basedOn w:val="a3"/>
    <w:uiPriority w:val="99"/>
    <w:semiHidden/>
    <w:rsid w:val="007D3F63"/>
    <w:pPr>
      <w:suppressLineNumbers/>
      <w:tabs>
        <w:tab w:val="left" w:pos="709"/>
      </w:tabs>
      <w:suppressAutoHyphens/>
      <w:spacing w:line="276" w:lineRule="atLeast"/>
      <w:ind w:firstLine="709"/>
      <w:jc w:val="both"/>
    </w:pPr>
    <w:rPr>
      <w:rFonts w:eastAsia="DejaVu Sans" w:cs="Lohit Hindi"/>
      <w:sz w:val="28"/>
      <w:szCs w:val="22"/>
      <w:lang w:eastAsia="en-US"/>
    </w:rPr>
  </w:style>
  <w:style w:type="paragraph" w:customStyle="1" w:styleId="Style3">
    <w:name w:val="Style3"/>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
    <w:name w:val="таблиц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0">
    <w:name w:val="Форм_отст"/>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Textbodyindent">
    <w:name w:val="Text body indent"/>
    <w:basedOn w:val="a3"/>
    <w:uiPriority w:val="99"/>
    <w:semiHidden/>
    <w:rsid w:val="007D3F63"/>
    <w:pPr>
      <w:tabs>
        <w:tab w:val="left" w:pos="709"/>
      </w:tabs>
      <w:suppressAutoHyphens/>
      <w:spacing w:line="360" w:lineRule="atLeast"/>
      <w:ind w:left="283" w:right="-1" w:firstLine="708"/>
    </w:pPr>
    <w:rPr>
      <w:sz w:val="28"/>
    </w:rPr>
  </w:style>
  <w:style w:type="paragraph" w:customStyle="1" w:styleId="affffffffff1">
    <w:name w:val="Краткий обратный адрес"/>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2">
    <w:name w:val="Маркированный"/>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1ff3">
    <w:name w:val="Маркированный список 1"/>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3">
    <w:name w:val="Основной текст раздела"/>
    <w:basedOn w:val="a3"/>
    <w:uiPriority w:val="99"/>
    <w:semiHidden/>
    <w:rsid w:val="007D3F63"/>
    <w:pPr>
      <w:tabs>
        <w:tab w:val="left" w:pos="709"/>
      </w:tabs>
      <w:suppressAutoHyphens/>
      <w:spacing w:line="276" w:lineRule="atLeast"/>
      <w:ind w:firstLine="709"/>
      <w:jc w:val="both"/>
    </w:pPr>
    <w:rPr>
      <w:rFonts w:eastAsia="DejaVu Sans"/>
      <w:sz w:val="28"/>
      <w:szCs w:val="22"/>
      <w:lang w:eastAsia="en-US"/>
    </w:rPr>
  </w:style>
  <w:style w:type="paragraph" w:customStyle="1" w:styleId="affffffffff4">
    <w:name w:val="ЗЗСписок маркированный"/>
    <w:basedOn w:val="affffffff6"/>
    <w:uiPriority w:val="99"/>
    <w:semiHidden/>
    <w:rsid w:val="007D3F63"/>
    <w:pPr>
      <w:tabs>
        <w:tab w:val="left" w:pos="709"/>
      </w:tabs>
      <w:suppressAutoHyphens/>
      <w:spacing w:line="276" w:lineRule="atLeast"/>
      <w:jc w:val="both"/>
    </w:pPr>
    <w:rPr>
      <w:rFonts w:eastAsia="DejaVu Sans" w:cs="Lohit Hindi"/>
      <w:sz w:val="28"/>
      <w:szCs w:val="22"/>
      <w:lang w:eastAsia="en-US"/>
    </w:rPr>
  </w:style>
  <w:style w:type="character" w:customStyle="1" w:styleId="1ff4">
    <w:name w:val="Основной текст Знак1"/>
    <w:semiHidden/>
    <w:rsid w:val="007D3F63"/>
    <w:rPr>
      <w:rFonts w:ascii="Times New Roman" w:eastAsia="DejaVu Sans" w:hAnsi="Times New Roman"/>
      <w:sz w:val="28"/>
      <w:lang w:eastAsia="en-US"/>
    </w:rPr>
  </w:style>
  <w:style w:type="character" w:customStyle="1" w:styleId="1ff5">
    <w:name w:val="Замещающий текст1"/>
    <w:semiHidden/>
    <w:rsid w:val="00BD1D58"/>
    <w:rPr>
      <w:rFonts w:cs="Times New Roman"/>
      <w:color w:val="808080"/>
    </w:rPr>
  </w:style>
  <w:style w:type="character" w:customStyle="1" w:styleId="16">
    <w:name w:val="Текст выноски Знак1"/>
    <w:link w:val="aff0"/>
    <w:uiPriority w:val="99"/>
    <w:semiHidden/>
    <w:locked/>
    <w:rsid w:val="00BD1D58"/>
    <w:rPr>
      <w:rFonts w:ascii="Tahoma" w:hAnsi="Tahoma" w:cs="Tahoma"/>
      <w:sz w:val="16"/>
      <w:szCs w:val="16"/>
      <w:lang w:val="ru-RU" w:eastAsia="ru-RU" w:bidi="ar-SA"/>
    </w:rPr>
  </w:style>
  <w:style w:type="character" w:customStyle="1" w:styleId="MathematicaFormatStandardForm">
    <w:name w:val="MathematicaFormatStandardForm"/>
    <w:semiHidden/>
    <w:rsid w:val="00BD1D58"/>
    <w:rPr>
      <w:rFonts w:ascii="Courier" w:hAnsi="Courier"/>
    </w:rPr>
  </w:style>
  <w:style w:type="character" w:customStyle="1" w:styleId="18">
    <w:name w:val="Основной текст с отступом Знак1"/>
    <w:link w:val="aff4"/>
    <w:uiPriority w:val="99"/>
    <w:locked/>
    <w:rsid w:val="00BD1D58"/>
    <w:rPr>
      <w:sz w:val="22"/>
      <w:lang w:val="ru-RU" w:eastAsia="ru-RU" w:bidi="ar-SA"/>
    </w:rPr>
  </w:style>
  <w:style w:type="paragraph" w:customStyle="1" w:styleId="140">
    <w:name w:val="Мой 14 основной"/>
    <w:basedOn w:val="1ff6"/>
    <w:link w:val="141"/>
    <w:rsid w:val="00BD1D58"/>
    <w:pPr>
      <w:ind w:firstLine="709"/>
      <w:jc w:val="both"/>
    </w:pPr>
    <w:rPr>
      <w:rFonts w:eastAsia="Times New Roman"/>
      <w:sz w:val="28"/>
      <w:szCs w:val="28"/>
      <w:lang w:eastAsia="en-US"/>
    </w:rPr>
  </w:style>
  <w:style w:type="character" w:customStyle="1" w:styleId="141">
    <w:name w:val="Мой 14 основной Знак"/>
    <w:link w:val="140"/>
    <w:locked/>
    <w:rsid w:val="00BD1D58"/>
    <w:rPr>
      <w:sz w:val="28"/>
      <w:szCs w:val="28"/>
      <w:lang w:val="ru-RU" w:eastAsia="en-US" w:bidi="ar-SA"/>
    </w:rPr>
  </w:style>
  <w:style w:type="paragraph" w:customStyle="1" w:styleId="1ff6">
    <w:name w:val="Без интервала1"/>
    <w:uiPriority w:val="99"/>
    <w:semiHidden/>
    <w:rsid w:val="00BD1D58"/>
    <w:rPr>
      <w:rFonts w:eastAsia="Calibri"/>
      <w:sz w:val="24"/>
      <w:szCs w:val="24"/>
    </w:rPr>
  </w:style>
  <w:style w:type="character" w:customStyle="1" w:styleId="Title">
    <w:name w:val="Title Знак"/>
    <w:link w:val="15"/>
    <w:rsid w:val="0047667E"/>
    <w:rPr>
      <w:b/>
      <w:caps/>
      <w:kern w:val="28"/>
      <w:sz w:val="24"/>
      <w:lang w:val="en-US" w:eastAsia="ru-RU" w:bidi="ar-SA"/>
    </w:rPr>
  </w:style>
  <w:style w:type="paragraph" w:customStyle="1" w:styleId="caption1or2lines">
    <w:name w:val="caption 1 or 2 lines"/>
    <w:basedOn w:val="a3"/>
    <w:next w:val="a3"/>
    <w:uiPriority w:val="99"/>
    <w:rsid w:val="00216CAB"/>
    <w:pPr>
      <w:keepLines/>
      <w:spacing w:after="120"/>
      <w:jc w:val="center"/>
    </w:pPr>
  </w:style>
  <w:style w:type="paragraph" w:customStyle="1" w:styleId="Prrafodelista">
    <w:name w:val="Párrafo de lista"/>
    <w:basedOn w:val="a3"/>
    <w:uiPriority w:val="99"/>
    <w:rsid w:val="00EA5A27"/>
    <w:pPr>
      <w:spacing w:after="200" w:line="276" w:lineRule="auto"/>
      <w:ind w:left="720"/>
      <w:contextualSpacing/>
    </w:pPr>
    <w:rPr>
      <w:rFonts w:ascii="Calibri" w:eastAsia="Calibri" w:hAnsi="Calibri"/>
      <w:sz w:val="22"/>
      <w:szCs w:val="22"/>
      <w:lang w:eastAsia="en-US"/>
    </w:rPr>
  </w:style>
  <w:style w:type="paragraph" w:customStyle="1" w:styleId="101">
    <w:name w:val="Знак Знак10 Знак Знак"/>
    <w:basedOn w:val="a3"/>
    <w:autoRedefine/>
    <w:uiPriority w:val="99"/>
    <w:rsid w:val="00DD2DFE"/>
    <w:pPr>
      <w:autoSpaceDE w:val="0"/>
      <w:autoSpaceDN w:val="0"/>
      <w:adjustRightInd w:val="0"/>
    </w:pPr>
    <w:rPr>
      <w:rFonts w:ascii="Arial" w:hAnsi="Arial" w:cs="Arial"/>
      <w:lang w:val="en-ZA" w:eastAsia="en-ZA"/>
    </w:rPr>
  </w:style>
  <w:style w:type="character" w:customStyle="1" w:styleId="longtextshorttext">
    <w:name w:val="long_text short_text"/>
    <w:basedOn w:val="a4"/>
    <w:rsid w:val="00BC5F0E"/>
  </w:style>
  <w:style w:type="character" w:customStyle="1" w:styleId="Quotation">
    <w:name w:val="Quotation"/>
    <w:rsid w:val="008F1F33"/>
    <w:rPr>
      <w:i/>
      <w:iCs/>
    </w:rPr>
  </w:style>
  <w:style w:type="paragraph" w:customStyle="1" w:styleId="msolistparagraph0">
    <w:name w:val="msolistparagraph"/>
    <w:basedOn w:val="a3"/>
    <w:uiPriority w:val="99"/>
    <w:rsid w:val="00A32FBE"/>
    <w:pPr>
      <w:spacing w:before="100" w:beforeAutospacing="1" w:after="100" w:afterAutospacing="1"/>
    </w:pPr>
    <w:rPr>
      <w:sz w:val="24"/>
      <w:szCs w:val="24"/>
    </w:rPr>
  </w:style>
  <w:style w:type="character" w:customStyle="1" w:styleId="textofar1">
    <w:name w:val="text of arЗаголовок 1 Знак"/>
    <w:aliases w:val="Наименование Знак,St Заголовок 1 нумеровticle Знак Знак"/>
    <w:rsid w:val="005E6C87"/>
    <w:rPr>
      <w:rFonts w:eastAsia="Times New Roman" w:cs="Arial"/>
      <w:b/>
      <w:bCs/>
      <w:kern w:val="32"/>
      <w:sz w:val="28"/>
      <w:szCs w:val="32"/>
      <w:lang w:eastAsia="ru-RU"/>
    </w:rPr>
  </w:style>
  <w:style w:type="character" w:customStyle="1" w:styleId="1ff7">
    <w:name w:val="Знак1 Знак Знак"/>
    <w:rsid w:val="005E6C87"/>
    <w:rPr>
      <w:rFonts w:eastAsia="Times New Roman" w:cs="Times New Roman"/>
      <w:b/>
      <w:caps/>
      <w:kern w:val="28"/>
      <w:sz w:val="24"/>
    </w:rPr>
  </w:style>
  <w:style w:type="character" w:customStyle="1" w:styleId="MTConvertedEquation">
    <w:name w:val="MTConvertedEquation"/>
    <w:rsid w:val="00210FE7"/>
    <w:rPr>
      <w:sz w:val="28"/>
      <w:szCs w:val="28"/>
    </w:rPr>
  </w:style>
  <w:style w:type="character" w:customStyle="1" w:styleId="Heading1Char">
    <w:name w:val="Heading 1 Char"/>
    <w:aliases w:val="text of arЗаголовок 1 Char,Наименование Char,St Заголовок 1 нумеровticle Char"/>
    <w:locked/>
    <w:rsid w:val="003434C9"/>
    <w:rPr>
      <w:rFonts w:ascii="Times New Roman" w:hAnsi="Times New Roman" w:cs="Times New Roman"/>
      <w:b/>
      <w:bCs/>
      <w:kern w:val="28"/>
      <w:sz w:val="22"/>
      <w:szCs w:val="22"/>
      <w:lang w:val="x-none" w:eastAsia="ru-RU"/>
    </w:rPr>
  </w:style>
  <w:style w:type="paragraph" w:customStyle="1" w:styleId="affffffffff5">
    <w:name w:val="ТекстВнутриТаблиц"/>
    <w:basedOn w:val="a3"/>
    <w:uiPriority w:val="99"/>
    <w:rsid w:val="003434C9"/>
    <w:pPr>
      <w:jc w:val="both"/>
    </w:pPr>
    <w:rPr>
      <w:rFonts w:eastAsia="SimSun"/>
      <w:sz w:val="28"/>
      <w:szCs w:val="28"/>
      <w:lang w:eastAsia="en-US"/>
    </w:rPr>
  </w:style>
  <w:style w:type="character" w:customStyle="1" w:styleId="BodyText2Char">
    <w:name w:val="Body Text 2 Char"/>
    <w:semiHidden/>
    <w:locked/>
    <w:rsid w:val="003434C9"/>
    <w:rPr>
      <w:rFonts w:ascii="Times New Roman" w:hAnsi="Times New Roman" w:cs="Times New Roman"/>
      <w:lang w:val="x-none" w:eastAsia="en-US"/>
    </w:rPr>
  </w:style>
  <w:style w:type="character" w:customStyle="1" w:styleId="TitleChar">
    <w:name w:val="Title Char"/>
    <w:aliases w:val="Знак1 Char"/>
    <w:locked/>
    <w:rsid w:val="003434C9"/>
    <w:rPr>
      <w:rFonts w:ascii="Times New Roman" w:hAnsi="Times New Roman" w:cs="Times New Roman"/>
      <w:b/>
      <w:bCs/>
      <w:caps/>
      <w:kern w:val="28"/>
      <w:sz w:val="24"/>
      <w:szCs w:val="24"/>
      <w:lang w:val="x-none" w:eastAsia="ru-RU"/>
    </w:rPr>
  </w:style>
  <w:style w:type="paragraph" w:customStyle="1" w:styleId="newncpi">
    <w:name w:val="newncpi"/>
    <w:basedOn w:val="a3"/>
    <w:uiPriority w:val="99"/>
    <w:rsid w:val="004F047F"/>
    <w:pPr>
      <w:ind w:firstLine="567"/>
      <w:jc w:val="both"/>
    </w:pPr>
    <w:rPr>
      <w:sz w:val="24"/>
      <w:szCs w:val="24"/>
    </w:rPr>
  </w:style>
  <w:style w:type="character" w:customStyle="1" w:styleId="st13">
    <w:name w:val="st1"/>
    <w:basedOn w:val="a4"/>
    <w:rsid w:val="005368D9"/>
  </w:style>
  <w:style w:type="character" w:customStyle="1" w:styleId="1ff8">
    <w:name w:val="Название книги1"/>
    <w:rsid w:val="00896315"/>
    <w:rPr>
      <w:b/>
      <w:bCs/>
      <w:smallCaps/>
      <w:spacing w:val="5"/>
    </w:rPr>
  </w:style>
  <w:style w:type="character" w:customStyle="1" w:styleId="1ff9">
    <w:name w:val="Сильное выделение1"/>
    <w:rsid w:val="00896315"/>
    <w:rPr>
      <w:b/>
      <w:bCs/>
      <w:i/>
      <w:iCs/>
      <w:color w:val="auto"/>
    </w:rPr>
  </w:style>
  <w:style w:type="character" w:customStyle="1" w:styleId="MTDisplayEquation0">
    <w:name w:val="MTDisplayEquation Знак"/>
    <w:link w:val="MTDisplayEquation"/>
    <w:rsid w:val="00892E91"/>
    <w:rPr>
      <w:sz w:val="16"/>
      <w:szCs w:val="24"/>
      <w:lang w:val="en-US" w:eastAsia="ru-RU" w:bidi="ar-SA"/>
    </w:rPr>
  </w:style>
  <w:style w:type="paragraph" w:customStyle="1" w:styleId="affffffffff6">
    <w:name w:val="Диссер основной"/>
    <w:basedOn w:val="a3"/>
    <w:link w:val="affffffffff7"/>
    <w:rsid w:val="00C755B0"/>
    <w:pPr>
      <w:spacing w:line="360" w:lineRule="atLeast"/>
      <w:ind w:firstLine="709"/>
      <w:jc w:val="both"/>
    </w:pPr>
    <w:rPr>
      <w:rFonts w:cs="Verdana"/>
      <w:bCs/>
      <w:sz w:val="28"/>
      <w:szCs w:val="28"/>
    </w:rPr>
  </w:style>
  <w:style w:type="character" w:customStyle="1" w:styleId="affffffffff7">
    <w:name w:val="Диссер основной Знак Знак"/>
    <w:link w:val="affffffffff6"/>
    <w:locked/>
    <w:rsid w:val="00C755B0"/>
    <w:rPr>
      <w:rFonts w:cs="Verdana"/>
      <w:bCs/>
      <w:sz w:val="28"/>
      <w:szCs w:val="28"/>
      <w:lang w:val="ru-RU" w:eastAsia="ru-RU" w:bidi="ar-SA"/>
    </w:rPr>
  </w:style>
  <w:style w:type="character" w:customStyle="1" w:styleId="affa">
    <w:name w:val="Дата Знак"/>
    <w:link w:val="aff9"/>
    <w:uiPriority w:val="99"/>
    <w:semiHidden/>
    <w:rsid w:val="00ED61B2"/>
    <w:rPr>
      <w:sz w:val="24"/>
      <w:szCs w:val="24"/>
    </w:rPr>
  </w:style>
  <w:style w:type="paragraph" w:customStyle="1" w:styleId="CarCar">
    <w:name w:val="Car Car"/>
    <w:basedOn w:val="a3"/>
    <w:autoRedefine/>
    <w:uiPriority w:val="99"/>
    <w:rsid w:val="00377839"/>
    <w:pPr>
      <w:autoSpaceDE w:val="0"/>
      <w:autoSpaceDN w:val="0"/>
      <w:adjustRightInd w:val="0"/>
    </w:pPr>
    <w:rPr>
      <w:rFonts w:ascii="Arial" w:hAnsi="Arial" w:cs="Arial"/>
      <w:lang w:val="en-ZA" w:eastAsia="en-ZA"/>
    </w:rPr>
  </w:style>
  <w:style w:type="character" w:customStyle="1" w:styleId="37">
    <w:name w:val="Основной текст 3 Знак"/>
    <w:link w:val="36"/>
    <w:uiPriority w:val="99"/>
    <w:semiHidden/>
    <w:rsid w:val="00DC16F9"/>
    <w:rPr>
      <w:sz w:val="16"/>
      <w:szCs w:val="16"/>
      <w:lang w:eastAsia="ru-RU"/>
    </w:rPr>
  </w:style>
  <w:style w:type="paragraph" w:customStyle="1" w:styleId="eq">
    <w:name w:val="eq"/>
    <w:basedOn w:val="textofarticle"/>
    <w:uiPriority w:val="99"/>
    <w:rsid w:val="004A13F5"/>
  </w:style>
  <w:style w:type="character" w:customStyle="1" w:styleId="MTDisplayEquationChar">
    <w:name w:val="MTDisplayEquation Char"/>
    <w:rsid w:val="00CD0DC1"/>
    <w:rPr>
      <w:rFonts w:ascii="Times New Roman" w:hAnsi="Times New Roman"/>
      <w:lang w:val="ru-RU"/>
    </w:rPr>
  </w:style>
  <w:style w:type="paragraph" w:customStyle="1" w:styleId="affffffffff8">
    <w:name w:val="текст"/>
    <w:basedOn w:val="a3"/>
    <w:link w:val="affffffffff9"/>
    <w:rsid w:val="0012347A"/>
    <w:pPr>
      <w:spacing w:line="276" w:lineRule="auto"/>
      <w:ind w:firstLine="708"/>
      <w:jc w:val="both"/>
    </w:pPr>
    <w:rPr>
      <w:sz w:val="28"/>
      <w:szCs w:val="28"/>
    </w:rPr>
  </w:style>
  <w:style w:type="character" w:customStyle="1" w:styleId="affffffffff9">
    <w:name w:val="текст Знак"/>
    <w:link w:val="affffffffff8"/>
    <w:rsid w:val="0012347A"/>
    <w:rPr>
      <w:sz w:val="28"/>
      <w:szCs w:val="28"/>
    </w:rPr>
  </w:style>
  <w:style w:type="character" w:customStyle="1" w:styleId="affffff1">
    <w:name w:val="Без интервала Знак"/>
    <w:link w:val="affffff0"/>
    <w:uiPriority w:val="1"/>
    <w:rsid w:val="00973005"/>
    <w:rPr>
      <w:rFonts w:eastAsia="Calibri"/>
      <w:sz w:val="24"/>
      <w:szCs w:val="24"/>
      <w:lang w:val="en-GB" w:eastAsia="en-US"/>
    </w:rPr>
  </w:style>
  <w:style w:type="character" w:customStyle="1" w:styleId="googqs-tidbit">
    <w:name w:val="goog_qs-tidbit"/>
    <w:rsid w:val="005A70CC"/>
  </w:style>
  <w:style w:type="paragraph" w:customStyle="1" w:styleId="te">
    <w:name w:val="te"/>
    <w:basedOn w:val="a3"/>
    <w:uiPriority w:val="99"/>
    <w:rsid w:val="00E6794F"/>
    <w:pPr>
      <w:ind w:firstLine="540"/>
      <w:jc w:val="both"/>
    </w:pPr>
    <w:rPr>
      <w:sz w:val="22"/>
      <w:szCs w:val="22"/>
    </w:rPr>
  </w:style>
  <w:style w:type="paragraph" w:customStyle="1" w:styleId="1ffa">
    <w:name w:val="Текст диссертации Знак1"/>
    <w:basedOn w:val="a3"/>
    <w:uiPriority w:val="99"/>
    <w:rsid w:val="00411466"/>
    <w:pPr>
      <w:spacing w:line="276" w:lineRule="auto"/>
      <w:ind w:firstLine="624"/>
      <w:jc w:val="both"/>
    </w:pPr>
    <w:rPr>
      <w:sz w:val="26"/>
    </w:rPr>
  </w:style>
  <w:style w:type="paragraph" w:customStyle="1" w:styleId="affffffffffa">
    <w:name w:val="Текст диссертации"/>
    <w:basedOn w:val="a3"/>
    <w:link w:val="affffffffffb"/>
    <w:rsid w:val="00411466"/>
    <w:pPr>
      <w:spacing w:line="288" w:lineRule="auto"/>
      <w:ind w:firstLine="720"/>
      <w:jc w:val="both"/>
    </w:pPr>
    <w:rPr>
      <w:sz w:val="26"/>
    </w:rPr>
  </w:style>
  <w:style w:type="character" w:customStyle="1" w:styleId="HTMLa">
    <w:name w:val="Стандартный HTML Знак"/>
    <w:link w:val="HTML9"/>
    <w:uiPriority w:val="99"/>
    <w:semiHidden/>
    <w:rsid w:val="002E4409"/>
    <w:rPr>
      <w:rFonts w:ascii="Courier New" w:hAnsi="Courier New" w:cs="Courier New"/>
    </w:rPr>
  </w:style>
  <w:style w:type="paragraph" w:customStyle="1" w:styleId="1ffb">
    <w:name w:val="Дата1"/>
    <w:basedOn w:val="a3"/>
    <w:next w:val="a3"/>
    <w:uiPriority w:val="99"/>
    <w:rsid w:val="00F65CFE"/>
    <w:pPr>
      <w:suppressAutoHyphens/>
    </w:pPr>
    <w:rPr>
      <w:sz w:val="24"/>
      <w:szCs w:val="24"/>
      <w:lang w:eastAsia="zh-CN"/>
    </w:rPr>
  </w:style>
  <w:style w:type="paragraph" w:customStyle="1" w:styleId="102">
    <w:name w:val="Знак Знак10 Знак Знак2"/>
    <w:basedOn w:val="a3"/>
    <w:autoRedefine/>
    <w:uiPriority w:val="99"/>
    <w:rsid w:val="00072F61"/>
    <w:pPr>
      <w:autoSpaceDE w:val="0"/>
      <w:autoSpaceDN w:val="0"/>
      <w:adjustRightInd w:val="0"/>
    </w:pPr>
    <w:rPr>
      <w:rFonts w:ascii="Arial" w:hAnsi="Arial" w:cs="Arial"/>
      <w:lang w:val="en-ZA" w:eastAsia="en-ZA"/>
    </w:rPr>
  </w:style>
  <w:style w:type="paragraph" w:customStyle="1" w:styleId="affffffffffc">
    <w:name w:val="список литературы"/>
    <w:basedOn w:val="a3"/>
    <w:link w:val="affffffffffd"/>
    <w:rsid w:val="00271DFB"/>
    <w:pPr>
      <w:jc w:val="both"/>
    </w:pPr>
  </w:style>
  <w:style w:type="character" w:customStyle="1" w:styleId="affffffffffd">
    <w:name w:val="список литературы Знак"/>
    <w:basedOn w:val="a4"/>
    <w:link w:val="affffffffffc"/>
    <w:rsid w:val="00271DFB"/>
  </w:style>
  <w:style w:type="character" w:customStyle="1" w:styleId="1ffc">
    <w:name w:val="Слабое выделение1"/>
    <w:uiPriority w:val="19"/>
    <w:rsid w:val="00D37716"/>
    <w:rPr>
      <w:rFonts w:ascii="Times New Roman" w:hAnsi="Times New Roman"/>
      <w:i w:val="0"/>
      <w:iCs/>
      <w:color w:val="000000"/>
      <w:sz w:val="24"/>
    </w:rPr>
  </w:style>
  <w:style w:type="paragraph" w:customStyle="1" w:styleId="1010">
    <w:name w:val="Знак Знак10 Знак Знак1"/>
    <w:basedOn w:val="a3"/>
    <w:autoRedefine/>
    <w:uiPriority w:val="99"/>
    <w:rsid w:val="003638BC"/>
    <w:pPr>
      <w:autoSpaceDE w:val="0"/>
      <w:autoSpaceDN w:val="0"/>
      <w:adjustRightInd w:val="0"/>
    </w:pPr>
    <w:rPr>
      <w:rFonts w:ascii="Arial" w:hAnsi="Arial" w:cs="Arial"/>
      <w:lang w:val="en-ZA" w:eastAsia="en-ZA"/>
    </w:rPr>
  </w:style>
  <w:style w:type="character" w:customStyle="1" w:styleId="35">
    <w:name w:val="Основной текст с отступом 3 Знак"/>
    <w:link w:val="34"/>
    <w:uiPriority w:val="99"/>
    <w:rsid w:val="001238F6"/>
    <w:rPr>
      <w:sz w:val="16"/>
      <w:szCs w:val="16"/>
    </w:rPr>
  </w:style>
  <w:style w:type="paragraph" w:customStyle="1" w:styleId="Standard">
    <w:name w:val="Standard"/>
    <w:link w:val="Standard1"/>
    <w:rsid w:val="00691E80"/>
    <w:pPr>
      <w:keepNext/>
      <w:suppressAutoHyphens/>
      <w:autoSpaceDN w:val="0"/>
      <w:spacing w:line="276" w:lineRule="auto"/>
      <w:textAlignment w:val="baseline"/>
    </w:pPr>
    <w:rPr>
      <w:color w:val="000000"/>
      <w:kern w:val="3"/>
      <w:sz w:val="28"/>
      <w:lang w:eastAsia="zh-CN" w:bidi="hi-IN"/>
    </w:rPr>
  </w:style>
  <w:style w:type="character" w:customStyle="1" w:styleId="Standard1">
    <w:name w:val="Standard Знак1"/>
    <w:link w:val="Standard"/>
    <w:rsid w:val="00691E80"/>
    <w:rPr>
      <w:color w:val="000000"/>
      <w:kern w:val="3"/>
      <w:sz w:val="28"/>
      <w:lang w:eastAsia="zh-CN" w:bidi="hi-IN"/>
    </w:rPr>
  </w:style>
  <w:style w:type="character" w:customStyle="1" w:styleId="BSUIRChar">
    <w:name w:val="BSUIR Char"/>
    <w:link w:val="BSUIR"/>
    <w:locked/>
    <w:rsid w:val="00E14D8D"/>
    <w:rPr>
      <w:sz w:val="22"/>
      <w:lang w:eastAsia="x-none"/>
    </w:rPr>
  </w:style>
  <w:style w:type="paragraph" w:customStyle="1" w:styleId="BSUIR">
    <w:name w:val="BSUIR"/>
    <w:basedOn w:val="a3"/>
    <w:link w:val="BSUIRChar"/>
    <w:rsid w:val="00E14D8D"/>
    <w:pPr>
      <w:ind w:firstLine="567"/>
      <w:jc w:val="both"/>
    </w:pPr>
    <w:rPr>
      <w:sz w:val="22"/>
      <w:lang w:eastAsia="x-none"/>
    </w:rPr>
  </w:style>
  <w:style w:type="paragraph" w:customStyle="1" w:styleId="Formula">
    <w:name w:val="Formula"/>
    <w:basedOn w:val="BSUIR"/>
    <w:next w:val="BSUIR"/>
    <w:uiPriority w:val="99"/>
    <w:rsid w:val="00E14D8D"/>
    <w:pPr>
      <w:tabs>
        <w:tab w:val="center" w:pos="4536"/>
        <w:tab w:val="right" w:pos="9072"/>
      </w:tabs>
      <w:jc w:val="left"/>
    </w:pPr>
    <w:rPr>
      <w:position w:val="-4"/>
    </w:rPr>
  </w:style>
  <w:style w:type="character" w:customStyle="1" w:styleId="journaltitle">
    <w:name w:val="journaltitle"/>
    <w:rsid w:val="004D2CC3"/>
  </w:style>
  <w:style w:type="character" w:customStyle="1" w:styleId="articlecitationyear">
    <w:name w:val="articlecitation_year"/>
    <w:rsid w:val="004D2CC3"/>
  </w:style>
  <w:style w:type="character" w:customStyle="1" w:styleId="articlecitationvolume">
    <w:name w:val="articlecitation_volume"/>
    <w:rsid w:val="004D2CC3"/>
  </w:style>
  <w:style w:type="character" w:customStyle="1" w:styleId="articlecitationpages">
    <w:name w:val="articlecitation_pages"/>
    <w:rsid w:val="004D2CC3"/>
  </w:style>
  <w:style w:type="character" w:customStyle="1" w:styleId="highlight">
    <w:name w:val="highlight"/>
    <w:basedOn w:val="a4"/>
    <w:rsid w:val="00087054"/>
  </w:style>
  <w:style w:type="paragraph" w:customStyle="1" w:styleId="affffffffffe">
    <w:name w:val="Обычный + По ширине"/>
    <w:aliases w:val="Первая строка:  1.25 см,Междустр.интервал:  полуторный"/>
    <w:basedOn w:val="a3"/>
    <w:uiPriority w:val="99"/>
    <w:rsid w:val="007E2285"/>
    <w:pPr>
      <w:spacing w:line="360" w:lineRule="auto"/>
      <w:ind w:firstLine="709"/>
      <w:jc w:val="both"/>
      <w:outlineLvl w:val="1"/>
    </w:pPr>
    <w:rPr>
      <w:sz w:val="28"/>
      <w:szCs w:val="28"/>
    </w:rPr>
  </w:style>
  <w:style w:type="character" w:customStyle="1" w:styleId="affffffffffb">
    <w:name w:val="Текст диссертации Знак"/>
    <w:link w:val="affffffffffa"/>
    <w:rsid w:val="00240B5A"/>
    <w:rPr>
      <w:sz w:val="26"/>
    </w:rPr>
  </w:style>
  <w:style w:type="paragraph" w:customStyle="1" w:styleId="220">
    <w:name w:val="Основной текст 22"/>
    <w:basedOn w:val="a3"/>
    <w:uiPriority w:val="99"/>
    <w:rsid w:val="00E933ED"/>
    <w:pPr>
      <w:tabs>
        <w:tab w:val="left" w:pos="709"/>
      </w:tabs>
      <w:ind w:firstLine="709"/>
      <w:jc w:val="both"/>
    </w:pPr>
    <w:rPr>
      <w:sz w:val="28"/>
    </w:rPr>
  </w:style>
  <w:style w:type="paragraph" w:customStyle="1" w:styleId="Inf">
    <w:name w:val="Inf_Текст журнала"/>
    <w:uiPriority w:val="99"/>
    <w:rsid w:val="009F1555"/>
    <w:pPr>
      <w:ind w:firstLine="567"/>
      <w:jc w:val="both"/>
    </w:pPr>
    <w:rPr>
      <w:sz w:val="22"/>
      <w:lang w:eastAsia="en-US"/>
    </w:rPr>
  </w:style>
  <w:style w:type="character" w:customStyle="1" w:styleId="atn">
    <w:name w:val="atn"/>
    <w:rsid w:val="00793DA6"/>
  </w:style>
  <w:style w:type="character" w:customStyle="1" w:styleId="alt-edited">
    <w:name w:val="alt-edited"/>
    <w:rsid w:val="00793DA6"/>
  </w:style>
  <w:style w:type="character" w:customStyle="1" w:styleId="version-date">
    <w:name w:val="version-date"/>
    <w:rsid w:val="00D3137D"/>
  </w:style>
  <w:style w:type="character" w:customStyle="1" w:styleId="num">
    <w:name w:val="num"/>
    <w:basedOn w:val="a4"/>
    <w:rsid w:val="00C50467"/>
  </w:style>
  <w:style w:type="paragraph" w:customStyle="1" w:styleId="00">
    <w:name w:val="0заголовок"/>
    <w:basedOn w:val="21"/>
    <w:link w:val="01"/>
    <w:rsid w:val="00CD19BB"/>
    <w:pPr>
      <w:tabs>
        <w:tab w:val="num" w:pos="0"/>
        <w:tab w:val="left" w:pos="9880"/>
      </w:tabs>
      <w:spacing w:before="0" w:after="0"/>
      <w:ind w:right="-43"/>
    </w:pPr>
    <w:rPr>
      <w:rFonts w:ascii="Arial" w:hAnsi="Arial"/>
      <w:bCs/>
      <w:color w:val="000000"/>
      <w:sz w:val="28"/>
      <w:szCs w:val="28"/>
      <w:lang w:val="ru-RU" w:eastAsia="ar-SA"/>
    </w:rPr>
  </w:style>
  <w:style w:type="character" w:customStyle="1" w:styleId="01">
    <w:name w:val="0заголовок Знак"/>
    <w:link w:val="00"/>
    <w:rsid w:val="00CD19BB"/>
    <w:rPr>
      <w:rFonts w:ascii="Arial" w:hAnsi="Arial"/>
      <w:b/>
      <w:bCs/>
      <w:color w:val="000000"/>
      <w:sz w:val="28"/>
      <w:szCs w:val="28"/>
      <w:lang w:eastAsia="ar-SA"/>
    </w:rPr>
  </w:style>
  <w:style w:type="paragraph" w:customStyle="1" w:styleId="02">
    <w:name w:val="0текст"/>
    <w:basedOn w:val="a3"/>
    <w:link w:val="04"/>
    <w:rsid w:val="00D96161"/>
    <w:pPr>
      <w:widowControl w:val="0"/>
      <w:autoSpaceDE w:val="0"/>
      <w:autoSpaceDN w:val="0"/>
      <w:adjustRightInd w:val="0"/>
      <w:ind w:firstLine="567"/>
      <w:jc w:val="both"/>
    </w:pPr>
    <w:rPr>
      <w:rFonts w:ascii="Arial" w:eastAsia="Calibri" w:hAnsi="Arial"/>
      <w:color w:val="000000"/>
      <w:spacing w:val="-1"/>
      <w:sz w:val="18"/>
      <w:szCs w:val="18"/>
      <w:lang w:eastAsia="en-US"/>
    </w:rPr>
  </w:style>
  <w:style w:type="character" w:customStyle="1" w:styleId="04">
    <w:name w:val="0текст Знак"/>
    <w:link w:val="02"/>
    <w:rsid w:val="00D96161"/>
    <w:rPr>
      <w:rFonts w:ascii="Arial" w:eastAsia="Calibri" w:hAnsi="Arial"/>
      <w:color w:val="000000"/>
      <w:spacing w:val="-1"/>
      <w:sz w:val="18"/>
      <w:szCs w:val="18"/>
      <w:lang w:eastAsia="en-US"/>
    </w:rPr>
  </w:style>
  <w:style w:type="paragraph" w:customStyle="1" w:styleId="020">
    <w:name w:val="0литнратура2"/>
    <w:basedOn w:val="a3"/>
    <w:link w:val="021"/>
    <w:rsid w:val="00D96161"/>
    <w:pPr>
      <w:widowControl w:val="0"/>
      <w:autoSpaceDE w:val="0"/>
      <w:autoSpaceDN w:val="0"/>
      <w:adjustRightInd w:val="0"/>
      <w:spacing w:before="37"/>
      <w:ind w:left="567"/>
      <w:jc w:val="both"/>
    </w:pPr>
    <w:rPr>
      <w:rFonts w:ascii="Arial" w:eastAsia="Calibri" w:hAnsi="Arial"/>
      <w:color w:val="000000"/>
      <w:spacing w:val="-2"/>
      <w:sz w:val="16"/>
      <w:szCs w:val="16"/>
      <w:lang w:eastAsia="en-US"/>
    </w:rPr>
  </w:style>
  <w:style w:type="character" w:customStyle="1" w:styleId="021">
    <w:name w:val="0литнратура2 Знак"/>
    <w:link w:val="020"/>
    <w:rsid w:val="00D96161"/>
    <w:rPr>
      <w:rFonts w:ascii="Arial" w:eastAsia="Calibri" w:hAnsi="Arial"/>
      <w:color w:val="000000"/>
      <w:spacing w:val="-2"/>
      <w:sz w:val="16"/>
      <w:szCs w:val="16"/>
      <w:lang w:eastAsia="en-US"/>
    </w:rPr>
  </w:style>
  <w:style w:type="character" w:customStyle="1" w:styleId="2fd">
    <w:name w:val="Основной текст (2)_"/>
    <w:link w:val="2fe"/>
    <w:rsid w:val="008B1542"/>
    <w:rPr>
      <w:sz w:val="19"/>
      <w:szCs w:val="19"/>
      <w:shd w:val="clear" w:color="auto" w:fill="FFFFFF"/>
    </w:rPr>
  </w:style>
  <w:style w:type="paragraph" w:customStyle="1" w:styleId="2fe">
    <w:name w:val="Основной текст (2)"/>
    <w:basedOn w:val="a3"/>
    <w:link w:val="2fd"/>
    <w:rsid w:val="008B1542"/>
    <w:pPr>
      <w:widowControl w:val="0"/>
      <w:shd w:val="clear" w:color="auto" w:fill="FFFFFF"/>
      <w:spacing w:after="240" w:line="298" w:lineRule="exact"/>
      <w:jc w:val="both"/>
    </w:pPr>
    <w:rPr>
      <w:sz w:val="19"/>
      <w:szCs w:val="19"/>
    </w:rPr>
  </w:style>
  <w:style w:type="character" w:customStyle="1" w:styleId="2ff">
    <w:name w:val="Основной текст (2) + Курсив"/>
    <w:rsid w:val="00EF345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ffd">
    <w:name w:val="Упомянуть1"/>
    <w:uiPriority w:val="99"/>
    <w:semiHidden/>
    <w:unhideWhenUsed/>
    <w:rsid w:val="00B236DC"/>
    <w:rPr>
      <w:color w:val="2B579A"/>
      <w:shd w:val="clear" w:color="auto" w:fill="E6E6E6"/>
    </w:rPr>
  </w:style>
  <w:style w:type="character" w:customStyle="1" w:styleId="tgc">
    <w:name w:val="_tgc"/>
    <w:rsid w:val="00551B11"/>
  </w:style>
  <w:style w:type="character" w:customStyle="1" w:styleId="1ffe">
    <w:name w:val="Неразрешенное упоминание1"/>
    <w:uiPriority w:val="99"/>
    <w:semiHidden/>
    <w:unhideWhenUsed/>
    <w:rsid w:val="00A35446"/>
    <w:rPr>
      <w:color w:val="808080"/>
      <w:shd w:val="clear" w:color="auto" w:fill="E6E6E6"/>
    </w:rPr>
  </w:style>
  <w:style w:type="paragraph" w:customStyle="1" w:styleId="afffffffffff">
    <w:name w:val="Название_работы"/>
    <w:basedOn w:val="a3"/>
    <w:uiPriority w:val="99"/>
    <w:rsid w:val="00B2419A"/>
    <w:pPr>
      <w:keepNext/>
      <w:keepLines/>
      <w:tabs>
        <w:tab w:val="left" w:pos="709"/>
      </w:tabs>
      <w:suppressAutoHyphens/>
      <w:spacing w:before="480" w:after="360"/>
      <w:jc w:val="center"/>
      <w:outlineLvl w:val="0"/>
    </w:pPr>
    <w:rPr>
      <w:b/>
      <w:caps/>
      <w:color w:val="000000"/>
      <w:sz w:val="24"/>
      <w:szCs w:val="24"/>
      <w:lang w:eastAsia="en-US"/>
    </w:rPr>
  </w:style>
  <w:style w:type="paragraph" w:customStyle="1" w:styleId="afffffffffff0">
    <w:name w:val="Текст разделов"/>
    <w:basedOn w:val="a3"/>
    <w:uiPriority w:val="99"/>
    <w:rsid w:val="00B2419A"/>
    <w:pPr>
      <w:shd w:val="clear" w:color="auto" w:fill="FFFFFF"/>
      <w:ind w:firstLine="709"/>
      <w:jc w:val="both"/>
    </w:pPr>
    <w:rPr>
      <w:sz w:val="22"/>
      <w:szCs w:val="22"/>
      <w:lang w:eastAsia="en-US"/>
    </w:rPr>
  </w:style>
  <w:style w:type="paragraph" w:customStyle="1" w:styleId="afffffffffff1">
    <w:name w:val="Подпись рисунков"/>
    <w:basedOn w:val="afffffffffff0"/>
    <w:uiPriority w:val="99"/>
    <w:rsid w:val="00222BB6"/>
    <w:pPr>
      <w:spacing w:before="120" w:after="120"/>
      <w:ind w:firstLine="0"/>
      <w:jc w:val="center"/>
    </w:pPr>
  </w:style>
  <w:style w:type="paragraph" w:customStyle="1" w:styleId="afffffffffff2">
    <w:name w:val="Текст таблицы"/>
    <w:basedOn w:val="a3"/>
    <w:uiPriority w:val="99"/>
    <w:rsid w:val="003E583F"/>
    <w:pPr>
      <w:shd w:val="clear" w:color="auto" w:fill="FFFFFF"/>
      <w:jc w:val="both"/>
    </w:pPr>
    <w:rPr>
      <w:sz w:val="18"/>
      <w:szCs w:val="22"/>
      <w:lang w:eastAsia="en-US"/>
    </w:rPr>
  </w:style>
  <w:style w:type="paragraph" w:customStyle="1" w:styleId="Equationlegend">
    <w:name w:val="Equation_legend"/>
    <w:basedOn w:val="a3"/>
    <w:uiPriority w:val="99"/>
    <w:rsid w:val="00664031"/>
    <w:pPr>
      <w:tabs>
        <w:tab w:val="right" w:pos="1814"/>
        <w:tab w:val="left" w:pos="1985"/>
      </w:tabs>
      <w:overflowPunct w:val="0"/>
      <w:autoSpaceDE w:val="0"/>
      <w:autoSpaceDN w:val="0"/>
      <w:adjustRightInd w:val="0"/>
      <w:spacing w:before="80"/>
      <w:ind w:left="1985" w:hanging="1985"/>
      <w:textAlignment w:val="baseline"/>
    </w:pPr>
    <w:rPr>
      <w:snapToGrid w:val="0"/>
      <w:sz w:val="22"/>
      <w:szCs w:val="24"/>
      <w:lang w:val="en-GB"/>
    </w:rPr>
  </w:style>
  <w:style w:type="character" w:customStyle="1" w:styleId="keyword">
    <w:name w:val="keyword"/>
    <w:basedOn w:val="a4"/>
    <w:rsid w:val="003D4A5F"/>
  </w:style>
  <w:style w:type="paragraph" w:customStyle="1" w:styleId="paragraphscxw229877939">
    <w:name w:val="paragraph scxw229877939"/>
    <w:basedOn w:val="a3"/>
    <w:uiPriority w:val="99"/>
    <w:rsid w:val="004E418B"/>
    <w:pPr>
      <w:suppressAutoHyphens/>
      <w:spacing w:before="280" w:after="280"/>
    </w:pPr>
    <w:rPr>
      <w:rFonts w:cs="Calibri"/>
      <w:sz w:val="24"/>
      <w:szCs w:val="24"/>
      <w:lang w:eastAsia="ar-SA"/>
    </w:rPr>
  </w:style>
  <w:style w:type="character" w:customStyle="1" w:styleId="normaltextrunscxw229877939">
    <w:name w:val="normaltextrun scxw229877939"/>
    <w:basedOn w:val="a4"/>
    <w:rsid w:val="00B61B5C"/>
  </w:style>
  <w:style w:type="character" w:customStyle="1" w:styleId="eopscxw229877939">
    <w:name w:val="eop scxw229877939"/>
    <w:basedOn w:val="a4"/>
    <w:rsid w:val="00B61B5C"/>
  </w:style>
  <w:style w:type="character" w:customStyle="1" w:styleId="030">
    <w:name w:val="Обычный + уплотненный на  0;3 пт Знак Знак"/>
    <w:rsid w:val="002947D0"/>
    <w:rPr>
      <w:lang w:val="ru-RU" w:eastAsia="ru-RU" w:bidi="ar-SA"/>
    </w:rPr>
  </w:style>
  <w:style w:type="paragraph" w:customStyle="1" w:styleId="afffffffffff3">
    <w:name w:val="название секции"/>
    <w:basedOn w:val="a9"/>
    <w:uiPriority w:val="99"/>
    <w:rsid w:val="002947D0"/>
    <w:pPr>
      <w:pageBreakBefore/>
      <w:spacing w:before="120" w:after="120"/>
    </w:pPr>
    <w:rPr>
      <w:rFonts w:ascii="Garamond" w:hAnsi="Garamond"/>
      <w:sz w:val="28"/>
    </w:rPr>
  </w:style>
  <w:style w:type="paragraph" w:customStyle="1" w:styleId="119">
    <w:name w:val="Название + 11 пт"/>
    <w:aliases w:val="не все прописные,разреженный на  1 пт"/>
    <w:basedOn w:val="a3"/>
    <w:uiPriority w:val="99"/>
    <w:rsid w:val="002947D0"/>
    <w:pPr>
      <w:keepLines/>
      <w:jc w:val="center"/>
    </w:pPr>
    <w:rPr>
      <w:noProof/>
      <w:spacing w:val="2"/>
      <w:w w:val="130"/>
      <w:sz w:val="22"/>
      <w:szCs w:val="22"/>
    </w:rPr>
  </w:style>
  <w:style w:type="character" w:customStyle="1" w:styleId="afffffffffff4">
    <w:name w:val="Подп Рис Знак"/>
    <w:link w:val="afffffffffff5"/>
    <w:locked/>
    <w:rsid w:val="001E619C"/>
    <w:rPr>
      <w:iCs/>
      <w:sz w:val="28"/>
      <w:szCs w:val="28"/>
      <w:lang w:eastAsia="en-US"/>
    </w:rPr>
  </w:style>
  <w:style w:type="paragraph" w:customStyle="1" w:styleId="afffffffffff5">
    <w:name w:val="Подп Рис"/>
    <w:basedOn w:val="af0"/>
    <w:link w:val="afffffffffff4"/>
    <w:rsid w:val="001E619C"/>
    <w:pPr>
      <w:spacing w:before="0" w:after="280"/>
      <w:contextualSpacing/>
      <w:jc w:val="center"/>
    </w:pPr>
    <w:rPr>
      <w:b w:val="0"/>
      <w:bCs w:val="0"/>
      <w:iCs/>
      <w:sz w:val="28"/>
      <w:szCs w:val="28"/>
      <w:lang w:eastAsia="en-US"/>
    </w:rPr>
  </w:style>
  <w:style w:type="paragraph" w:customStyle="1" w:styleId="msonormal0">
    <w:name w:val="msonormal"/>
    <w:basedOn w:val="a3"/>
    <w:uiPriority w:val="99"/>
    <w:rsid w:val="00AB6D72"/>
    <w:pPr>
      <w:spacing w:before="100" w:beforeAutospacing="1" w:after="100" w:afterAutospacing="1"/>
    </w:pPr>
    <w:rPr>
      <w:sz w:val="24"/>
      <w:szCs w:val="24"/>
    </w:rPr>
  </w:style>
  <w:style w:type="paragraph" w:customStyle="1" w:styleId="afffffffffff6">
    <w:name w:val="Базовый"/>
    <w:uiPriority w:val="99"/>
    <w:rsid w:val="008F7203"/>
    <w:pPr>
      <w:tabs>
        <w:tab w:val="left" w:pos="709"/>
      </w:tabs>
      <w:suppressAutoHyphens/>
      <w:spacing w:line="100" w:lineRule="atLeast"/>
    </w:pPr>
    <w:rPr>
      <w:rFonts w:ascii="Liberation Serif" w:eastAsia="DejaVu Sans" w:hAnsi="Liberation Serif" w:cs="Lohit Hindi"/>
      <w:sz w:val="24"/>
      <w:szCs w:val="24"/>
      <w:lang w:val="en-US" w:eastAsia="hi-IN" w:bidi="hi-IN"/>
    </w:rPr>
  </w:style>
  <w:style w:type="character" w:customStyle="1" w:styleId="fontstyle01">
    <w:name w:val="fontstyle01"/>
    <w:basedOn w:val="a4"/>
    <w:rsid w:val="00D83B07"/>
    <w:rPr>
      <w:rFonts w:ascii="CMR9" w:hAnsi="CMR9" w:hint="default"/>
      <w:b w:val="0"/>
      <w:bCs w:val="0"/>
      <w:i w:val="0"/>
      <w:iCs w:val="0"/>
      <w:color w:val="000000"/>
      <w:sz w:val="18"/>
      <w:szCs w:val="18"/>
    </w:rPr>
  </w:style>
  <w:style w:type="character" w:customStyle="1" w:styleId="page-numbers-info">
    <w:name w:val="page-numbers-info"/>
    <w:basedOn w:val="a4"/>
    <w:rsid w:val="00D83B07"/>
  </w:style>
  <w:style w:type="character" w:customStyle="1" w:styleId="HTML2">
    <w:name w:val="Адрес HTML Знак"/>
    <w:basedOn w:val="a4"/>
    <w:link w:val="HTML1"/>
    <w:semiHidden/>
    <w:rsid w:val="00760CA2"/>
    <w:rPr>
      <w:i/>
      <w:iCs/>
    </w:rPr>
  </w:style>
  <w:style w:type="character" w:customStyle="1" w:styleId="510">
    <w:name w:val="Заголовок 5 Знак1"/>
    <w:aliases w:val="Знак9 Знак1"/>
    <w:basedOn w:val="a4"/>
    <w:semiHidden/>
    <w:rsid w:val="00760CA2"/>
    <w:rPr>
      <w:rFonts w:asciiTheme="majorHAnsi" w:eastAsiaTheme="majorEastAsia" w:hAnsiTheme="majorHAnsi" w:cstheme="majorBidi"/>
      <w:color w:val="2E74B5" w:themeColor="accent1" w:themeShade="BF"/>
    </w:rPr>
  </w:style>
  <w:style w:type="character" w:customStyle="1" w:styleId="610">
    <w:name w:val="Заголовок 6 Знак1"/>
    <w:aliases w:val="Знак8 Знак1"/>
    <w:basedOn w:val="a4"/>
    <w:semiHidden/>
    <w:rsid w:val="00760CA2"/>
    <w:rPr>
      <w:rFonts w:asciiTheme="majorHAnsi" w:eastAsiaTheme="majorEastAsia" w:hAnsiTheme="majorHAnsi" w:cstheme="majorBidi"/>
      <w:color w:val="1F4D78" w:themeColor="accent1" w:themeShade="7F"/>
    </w:rPr>
  </w:style>
  <w:style w:type="character" w:customStyle="1" w:styleId="710">
    <w:name w:val="Заголовок 7 Знак1"/>
    <w:aliases w:val="Знак7 Знак1"/>
    <w:basedOn w:val="a4"/>
    <w:semiHidden/>
    <w:rsid w:val="00760CA2"/>
    <w:rPr>
      <w:rFonts w:asciiTheme="majorHAnsi" w:eastAsiaTheme="majorEastAsia" w:hAnsiTheme="majorHAnsi" w:cstheme="majorBidi"/>
      <w:i/>
      <w:iCs/>
      <w:color w:val="1F4D78" w:themeColor="accent1" w:themeShade="7F"/>
    </w:rPr>
  </w:style>
  <w:style w:type="character" w:customStyle="1" w:styleId="810">
    <w:name w:val="Заголовок 8 Знак1"/>
    <w:aliases w:val="Знак6 Знак1"/>
    <w:basedOn w:val="a4"/>
    <w:semiHidden/>
    <w:rsid w:val="00760CA2"/>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нак5 Знак1"/>
    <w:basedOn w:val="a4"/>
    <w:semiHidden/>
    <w:rsid w:val="00760CA2"/>
    <w:rPr>
      <w:rFonts w:asciiTheme="majorHAnsi" w:eastAsiaTheme="majorEastAsia" w:hAnsiTheme="majorHAnsi" w:cstheme="majorBidi"/>
      <w:i/>
      <w:iCs/>
      <w:color w:val="272727" w:themeColor="text1" w:themeTint="D8"/>
      <w:sz w:val="21"/>
      <w:szCs w:val="21"/>
    </w:rPr>
  </w:style>
  <w:style w:type="character" w:customStyle="1" w:styleId="af5">
    <w:name w:val="Текст сноски Знак"/>
    <w:basedOn w:val="a4"/>
    <w:link w:val="af4"/>
    <w:uiPriority w:val="99"/>
    <w:semiHidden/>
    <w:rsid w:val="00760CA2"/>
    <w:rPr>
      <w:lang w:val="en-US"/>
    </w:rPr>
  </w:style>
  <w:style w:type="character" w:customStyle="1" w:styleId="afc">
    <w:name w:val="Текст примечания Знак"/>
    <w:basedOn w:val="a4"/>
    <w:link w:val="afb"/>
    <w:uiPriority w:val="99"/>
    <w:semiHidden/>
    <w:rsid w:val="00760CA2"/>
  </w:style>
  <w:style w:type="character" w:customStyle="1" w:styleId="1fff">
    <w:name w:val="Текст концевой сноски Знак1"/>
    <w:aliases w:val="Endnote Text Char1 Знак1,Endnote Text Char Char1 Знак1,Endnote Text Char Char Char Char Знак1,Endnote Text Char Char Char1 Знак1"/>
    <w:basedOn w:val="a4"/>
    <w:semiHidden/>
    <w:rsid w:val="00760CA2"/>
  </w:style>
  <w:style w:type="character" w:customStyle="1" w:styleId="affffffff4">
    <w:name w:val="Прощание Знак"/>
    <w:basedOn w:val="a4"/>
    <w:link w:val="affffffff3"/>
    <w:uiPriority w:val="99"/>
    <w:semiHidden/>
    <w:rsid w:val="00760CA2"/>
  </w:style>
  <w:style w:type="character" w:customStyle="1" w:styleId="affffffff">
    <w:name w:val="Подпись Знак"/>
    <w:basedOn w:val="a4"/>
    <w:link w:val="afffffffe"/>
    <w:uiPriority w:val="99"/>
    <w:semiHidden/>
    <w:rsid w:val="00760CA2"/>
  </w:style>
  <w:style w:type="character" w:customStyle="1" w:styleId="affffffffa">
    <w:name w:val="Шапка Знак"/>
    <w:basedOn w:val="a4"/>
    <w:link w:val="affffffff9"/>
    <w:uiPriority w:val="99"/>
    <w:semiHidden/>
    <w:rsid w:val="00760CA2"/>
    <w:rPr>
      <w:rFonts w:ascii="Arial" w:hAnsi="Arial" w:cs="Arial"/>
      <w:sz w:val="24"/>
      <w:szCs w:val="24"/>
      <w:shd w:val="pct20" w:color="auto" w:fill="auto"/>
    </w:rPr>
  </w:style>
  <w:style w:type="character" w:customStyle="1" w:styleId="afffa">
    <w:name w:val="Подзаголовок Знак"/>
    <w:basedOn w:val="a4"/>
    <w:link w:val="afff9"/>
    <w:uiPriority w:val="99"/>
    <w:rsid w:val="00760CA2"/>
    <w:rPr>
      <w:b/>
      <w:color w:val="FF0000"/>
      <w:sz w:val="28"/>
      <w:szCs w:val="24"/>
    </w:rPr>
  </w:style>
  <w:style w:type="character" w:customStyle="1" w:styleId="affffffff1">
    <w:name w:val="Приветствие Знак"/>
    <w:basedOn w:val="a4"/>
    <w:link w:val="affffffff0"/>
    <w:uiPriority w:val="99"/>
    <w:semiHidden/>
    <w:rsid w:val="00760CA2"/>
  </w:style>
  <w:style w:type="character" w:customStyle="1" w:styleId="affffff">
    <w:name w:val="Красная строка Знак"/>
    <w:basedOn w:val="aff6"/>
    <w:link w:val="afffffe"/>
    <w:uiPriority w:val="99"/>
    <w:semiHidden/>
    <w:rsid w:val="00760CA2"/>
    <w:rPr>
      <w:sz w:val="24"/>
      <w:szCs w:val="24"/>
    </w:rPr>
  </w:style>
  <w:style w:type="character" w:customStyle="1" w:styleId="2d">
    <w:name w:val="Красная строка 2 Знак"/>
    <w:basedOn w:val="afffffffffb"/>
    <w:link w:val="2c"/>
    <w:uiPriority w:val="99"/>
    <w:semiHidden/>
    <w:rsid w:val="00760CA2"/>
    <w:rPr>
      <w:sz w:val="24"/>
      <w:szCs w:val="24"/>
    </w:rPr>
  </w:style>
  <w:style w:type="character" w:customStyle="1" w:styleId="afffffffb">
    <w:name w:val="Заголовок записки Знак"/>
    <w:basedOn w:val="a4"/>
    <w:link w:val="afffffffa"/>
    <w:uiPriority w:val="99"/>
    <w:semiHidden/>
    <w:rsid w:val="00760CA2"/>
  </w:style>
  <w:style w:type="character" w:customStyle="1" w:styleId="afff8">
    <w:name w:val="Текст Знак"/>
    <w:basedOn w:val="a4"/>
    <w:link w:val="afff7"/>
    <w:uiPriority w:val="99"/>
    <w:semiHidden/>
    <w:rsid w:val="00760CA2"/>
    <w:rPr>
      <w:rFonts w:ascii="Courier New" w:hAnsi="Courier New"/>
      <w:szCs w:val="24"/>
    </w:rPr>
  </w:style>
  <w:style w:type="character" w:customStyle="1" w:styleId="affffffffc">
    <w:name w:val="Электронная подпись Знак"/>
    <w:basedOn w:val="a4"/>
    <w:link w:val="affffffffb"/>
    <w:uiPriority w:val="99"/>
    <w:semiHidden/>
    <w:rsid w:val="00760CA2"/>
  </w:style>
  <w:style w:type="character" w:customStyle="1" w:styleId="3f3">
    <w:name w:val="3 пт Знак Знак"/>
    <w:semiHidden/>
    <w:rsid w:val="00760CA2"/>
    <w:rPr>
      <w:lang w:val="ru-RU" w:eastAsia="ru-RU" w:bidi="ar-SA"/>
    </w:rPr>
  </w:style>
  <w:style w:type="paragraph" w:customStyle="1" w:styleId="010">
    <w:name w:val="список литературы + уплотненный на  01"/>
    <w:aliases w:val="3 пт1,Обычный + уплотненный на  01"/>
    <w:basedOn w:val="a3"/>
    <w:uiPriority w:val="99"/>
    <w:semiHidden/>
    <w:rsid w:val="00760CA2"/>
    <w:pPr>
      <w:autoSpaceDE w:val="0"/>
      <w:autoSpaceDN w:val="0"/>
      <w:adjustRightInd w:val="0"/>
      <w:jc w:val="both"/>
    </w:pPr>
    <w:rPr>
      <w:rFonts w:eastAsia="Batang"/>
      <w:sz w:val="22"/>
      <w:szCs w:val="22"/>
      <w:lang w:val="en-US" w:eastAsia="ko-KR"/>
    </w:rPr>
  </w:style>
  <w:style w:type="character" w:customStyle="1" w:styleId="1fff0">
    <w:name w:val="Тема примечания Знак1"/>
    <w:basedOn w:val="afc"/>
    <w:semiHidden/>
    <w:rsid w:val="00760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456">
      <w:bodyDiv w:val="1"/>
      <w:marLeft w:val="0"/>
      <w:marRight w:val="0"/>
      <w:marTop w:val="0"/>
      <w:marBottom w:val="0"/>
      <w:divBdr>
        <w:top w:val="none" w:sz="0" w:space="0" w:color="auto"/>
        <w:left w:val="none" w:sz="0" w:space="0" w:color="auto"/>
        <w:bottom w:val="none" w:sz="0" w:space="0" w:color="auto"/>
        <w:right w:val="none" w:sz="0" w:space="0" w:color="auto"/>
      </w:divBdr>
    </w:div>
    <w:div w:id="35738724">
      <w:bodyDiv w:val="1"/>
      <w:marLeft w:val="0"/>
      <w:marRight w:val="0"/>
      <w:marTop w:val="0"/>
      <w:marBottom w:val="0"/>
      <w:divBdr>
        <w:top w:val="none" w:sz="0" w:space="0" w:color="auto"/>
        <w:left w:val="none" w:sz="0" w:space="0" w:color="auto"/>
        <w:bottom w:val="none" w:sz="0" w:space="0" w:color="auto"/>
        <w:right w:val="none" w:sz="0" w:space="0" w:color="auto"/>
      </w:divBdr>
    </w:div>
    <w:div w:id="44724847">
      <w:bodyDiv w:val="1"/>
      <w:marLeft w:val="0"/>
      <w:marRight w:val="0"/>
      <w:marTop w:val="0"/>
      <w:marBottom w:val="0"/>
      <w:divBdr>
        <w:top w:val="none" w:sz="0" w:space="0" w:color="auto"/>
        <w:left w:val="none" w:sz="0" w:space="0" w:color="auto"/>
        <w:bottom w:val="none" w:sz="0" w:space="0" w:color="auto"/>
        <w:right w:val="none" w:sz="0" w:space="0" w:color="auto"/>
      </w:divBdr>
    </w:div>
    <w:div w:id="58990495">
      <w:bodyDiv w:val="1"/>
      <w:marLeft w:val="0"/>
      <w:marRight w:val="0"/>
      <w:marTop w:val="0"/>
      <w:marBottom w:val="0"/>
      <w:divBdr>
        <w:top w:val="none" w:sz="0" w:space="0" w:color="auto"/>
        <w:left w:val="none" w:sz="0" w:space="0" w:color="auto"/>
        <w:bottom w:val="none" w:sz="0" w:space="0" w:color="auto"/>
        <w:right w:val="none" w:sz="0" w:space="0" w:color="auto"/>
      </w:divBdr>
    </w:div>
    <w:div w:id="59181426">
      <w:bodyDiv w:val="1"/>
      <w:marLeft w:val="0"/>
      <w:marRight w:val="0"/>
      <w:marTop w:val="0"/>
      <w:marBottom w:val="0"/>
      <w:divBdr>
        <w:top w:val="none" w:sz="0" w:space="0" w:color="auto"/>
        <w:left w:val="none" w:sz="0" w:space="0" w:color="auto"/>
        <w:bottom w:val="none" w:sz="0" w:space="0" w:color="auto"/>
        <w:right w:val="none" w:sz="0" w:space="0" w:color="auto"/>
      </w:divBdr>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79714658">
      <w:bodyDiv w:val="1"/>
      <w:marLeft w:val="0"/>
      <w:marRight w:val="0"/>
      <w:marTop w:val="0"/>
      <w:marBottom w:val="0"/>
      <w:divBdr>
        <w:top w:val="none" w:sz="0" w:space="0" w:color="auto"/>
        <w:left w:val="none" w:sz="0" w:space="0" w:color="auto"/>
        <w:bottom w:val="none" w:sz="0" w:space="0" w:color="auto"/>
        <w:right w:val="none" w:sz="0" w:space="0" w:color="auto"/>
      </w:divBdr>
    </w:div>
    <w:div w:id="80612348">
      <w:bodyDiv w:val="1"/>
      <w:marLeft w:val="0"/>
      <w:marRight w:val="0"/>
      <w:marTop w:val="0"/>
      <w:marBottom w:val="0"/>
      <w:divBdr>
        <w:top w:val="none" w:sz="0" w:space="0" w:color="auto"/>
        <w:left w:val="none" w:sz="0" w:space="0" w:color="auto"/>
        <w:bottom w:val="none" w:sz="0" w:space="0" w:color="auto"/>
        <w:right w:val="none" w:sz="0" w:space="0" w:color="auto"/>
      </w:divBdr>
    </w:div>
    <w:div w:id="83454418">
      <w:bodyDiv w:val="1"/>
      <w:marLeft w:val="0"/>
      <w:marRight w:val="0"/>
      <w:marTop w:val="0"/>
      <w:marBottom w:val="0"/>
      <w:divBdr>
        <w:top w:val="none" w:sz="0" w:space="0" w:color="auto"/>
        <w:left w:val="none" w:sz="0" w:space="0" w:color="auto"/>
        <w:bottom w:val="none" w:sz="0" w:space="0" w:color="auto"/>
        <w:right w:val="none" w:sz="0" w:space="0" w:color="auto"/>
      </w:divBdr>
    </w:div>
    <w:div w:id="112746348">
      <w:bodyDiv w:val="1"/>
      <w:marLeft w:val="0"/>
      <w:marRight w:val="0"/>
      <w:marTop w:val="0"/>
      <w:marBottom w:val="0"/>
      <w:divBdr>
        <w:top w:val="none" w:sz="0" w:space="0" w:color="auto"/>
        <w:left w:val="none" w:sz="0" w:space="0" w:color="auto"/>
        <w:bottom w:val="none" w:sz="0" w:space="0" w:color="auto"/>
        <w:right w:val="none" w:sz="0" w:space="0" w:color="auto"/>
      </w:divBdr>
    </w:div>
    <w:div w:id="137958629">
      <w:bodyDiv w:val="1"/>
      <w:marLeft w:val="0"/>
      <w:marRight w:val="0"/>
      <w:marTop w:val="0"/>
      <w:marBottom w:val="0"/>
      <w:divBdr>
        <w:top w:val="none" w:sz="0" w:space="0" w:color="auto"/>
        <w:left w:val="none" w:sz="0" w:space="0" w:color="auto"/>
        <w:bottom w:val="none" w:sz="0" w:space="0" w:color="auto"/>
        <w:right w:val="none" w:sz="0" w:space="0" w:color="auto"/>
      </w:divBdr>
    </w:div>
    <w:div w:id="167795561">
      <w:bodyDiv w:val="1"/>
      <w:marLeft w:val="0"/>
      <w:marRight w:val="0"/>
      <w:marTop w:val="0"/>
      <w:marBottom w:val="0"/>
      <w:divBdr>
        <w:top w:val="none" w:sz="0" w:space="0" w:color="auto"/>
        <w:left w:val="none" w:sz="0" w:space="0" w:color="auto"/>
        <w:bottom w:val="none" w:sz="0" w:space="0" w:color="auto"/>
        <w:right w:val="none" w:sz="0" w:space="0" w:color="auto"/>
      </w:divBdr>
    </w:div>
    <w:div w:id="169295270">
      <w:bodyDiv w:val="1"/>
      <w:marLeft w:val="0"/>
      <w:marRight w:val="0"/>
      <w:marTop w:val="0"/>
      <w:marBottom w:val="0"/>
      <w:divBdr>
        <w:top w:val="none" w:sz="0" w:space="0" w:color="auto"/>
        <w:left w:val="none" w:sz="0" w:space="0" w:color="auto"/>
        <w:bottom w:val="none" w:sz="0" w:space="0" w:color="auto"/>
        <w:right w:val="none" w:sz="0" w:space="0" w:color="auto"/>
      </w:divBdr>
    </w:div>
    <w:div w:id="199168867">
      <w:bodyDiv w:val="1"/>
      <w:marLeft w:val="0"/>
      <w:marRight w:val="0"/>
      <w:marTop w:val="0"/>
      <w:marBottom w:val="0"/>
      <w:divBdr>
        <w:top w:val="none" w:sz="0" w:space="0" w:color="auto"/>
        <w:left w:val="none" w:sz="0" w:space="0" w:color="auto"/>
        <w:bottom w:val="none" w:sz="0" w:space="0" w:color="auto"/>
        <w:right w:val="none" w:sz="0" w:space="0" w:color="auto"/>
      </w:divBdr>
    </w:div>
    <w:div w:id="200217802">
      <w:bodyDiv w:val="1"/>
      <w:marLeft w:val="0"/>
      <w:marRight w:val="0"/>
      <w:marTop w:val="0"/>
      <w:marBottom w:val="0"/>
      <w:divBdr>
        <w:top w:val="none" w:sz="0" w:space="0" w:color="auto"/>
        <w:left w:val="none" w:sz="0" w:space="0" w:color="auto"/>
        <w:bottom w:val="none" w:sz="0" w:space="0" w:color="auto"/>
        <w:right w:val="none" w:sz="0" w:space="0" w:color="auto"/>
      </w:divBdr>
    </w:div>
    <w:div w:id="222758353">
      <w:bodyDiv w:val="1"/>
      <w:marLeft w:val="0"/>
      <w:marRight w:val="0"/>
      <w:marTop w:val="0"/>
      <w:marBottom w:val="0"/>
      <w:divBdr>
        <w:top w:val="none" w:sz="0" w:space="0" w:color="auto"/>
        <w:left w:val="none" w:sz="0" w:space="0" w:color="auto"/>
        <w:bottom w:val="none" w:sz="0" w:space="0" w:color="auto"/>
        <w:right w:val="none" w:sz="0" w:space="0" w:color="auto"/>
      </w:divBdr>
    </w:div>
    <w:div w:id="233590322">
      <w:bodyDiv w:val="1"/>
      <w:marLeft w:val="0"/>
      <w:marRight w:val="0"/>
      <w:marTop w:val="0"/>
      <w:marBottom w:val="0"/>
      <w:divBdr>
        <w:top w:val="none" w:sz="0" w:space="0" w:color="auto"/>
        <w:left w:val="none" w:sz="0" w:space="0" w:color="auto"/>
        <w:bottom w:val="none" w:sz="0" w:space="0" w:color="auto"/>
        <w:right w:val="none" w:sz="0" w:space="0" w:color="auto"/>
      </w:divBdr>
    </w:div>
    <w:div w:id="239026471">
      <w:bodyDiv w:val="1"/>
      <w:marLeft w:val="0"/>
      <w:marRight w:val="0"/>
      <w:marTop w:val="0"/>
      <w:marBottom w:val="0"/>
      <w:divBdr>
        <w:top w:val="none" w:sz="0" w:space="0" w:color="auto"/>
        <w:left w:val="none" w:sz="0" w:space="0" w:color="auto"/>
        <w:bottom w:val="none" w:sz="0" w:space="0" w:color="auto"/>
        <w:right w:val="none" w:sz="0" w:space="0" w:color="auto"/>
      </w:divBdr>
    </w:div>
    <w:div w:id="248202252">
      <w:bodyDiv w:val="1"/>
      <w:marLeft w:val="0"/>
      <w:marRight w:val="0"/>
      <w:marTop w:val="0"/>
      <w:marBottom w:val="0"/>
      <w:divBdr>
        <w:top w:val="none" w:sz="0" w:space="0" w:color="auto"/>
        <w:left w:val="none" w:sz="0" w:space="0" w:color="auto"/>
        <w:bottom w:val="none" w:sz="0" w:space="0" w:color="auto"/>
        <w:right w:val="none" w:sz="0" w:space="0" w:color="auto"/>
      </w:divBdr>
    </w:div>
    <w:div w:id="251164283">
      <w:bodyDiv w:val="1"/>
      <w:marLeft w:val="0"/>
      <w:marRight w:val="0"/>
      <w:marTop w:val="0"/>
      <w:marBottom w:val="0"/>
      <w:divBdr>
        <w:top w:val="none" w:sz="0" w:space="0" w:color="auto"/>
        <w:left w:val="none" w:sz="0" w:space="0" w:color="auto"/>
        <w:bottom w:val="none" w:sz="0" w:space="0" w:color="auto"/>
        <w:right w:val="none" w:sz="0" w:space="0" w:color="auto"/>
      </w:divBdr>
    </w:div>
    <w:div w:id="252932655">
      <w:bodyDiv w:val="1"/>
      <w:marLeft w:val="0"/>
      <w:marRight w:val="0"/>
      <w:marTop w:val="0"/>
      <w:marBottom w:val="0"/>
      <w:divBdr>
        <w:top w:val="none" w:sz="0" w:space="0" w:color="auto"/>
        <w:left w:val="none" w:sz="0" w:space="0" w:color="auto"/>
        <w:bottom w:val="none" w:sz="0" w:space="0" w:color="auto"/>
        <w:right w:val="none" w:sz="0" w:space="0" w:color="auto"/>
      </w:divBdr>
    </w:div>
    <w:div w:id="256134214">
      <w:bodyDiv w:val="1"/>
      <w:marLeft w:val="0"/>
      <w:marRight w:val="0"/>
      <w:marTop w:val="0"/>
      <w:marBottom w:val="0"/>
      <w:divBdr>
        <w:top w:val="none" w:sz="0" w:space="0" w:color="auto"/>
        <w:left w:val="none" w:sz="0" w:space="0" w:color="auto"/>
        <w:bottom w:val="none" w:sz="0" w:space="0" w:color="auto"/>
        <w:right w:val="none" w:sz="0" w:space="0" w:color="auto"/>
      </w:divBdr>
    </w:div>
    <w:div w:id="260724257">
      <w:bodyDiv w:val="1"/>
      <w:marLeft w:val="0"/>
      <w:marRight w:val="0"/>
      <w:marTop w:val="0"/>
      <w:marBottom w:val="0"/>
      <w:divBdr>
        <w:top w:val="none" w:sz="0" w:space="0" w:color="auto"/>
        <w:left w:val="none" w:sz="0" w:space="0" w:color="auto"/>
        <w:bottom w:val="none" w:sz="0" w:space="0" w:color="auto"/>
        <w:right w:val="none" w:sz="0" w:space="0" w:color="auto"/>
      </w:divBdr>
    </w:div>
    <w:div w:id="268974356">
      <w:bodyDiv w:val="1"/>
      <w:marLeft w:val="0"/>
      <w:marRight w:val="0"/>
      <w:marTop w:val="0"/>
      <w:marBottom w:val="0"/>
      <w:divBdr>
        <w:top w:val="none" w:sz="0" w:space="0" w:color="auto"/>
        <w:left w:val="none" w:sz="0" w:space="0" w:color="auto"/>
        <w:bottom w:val="none" w:sz="0" w:space="0" w:color="auto"/>
        <w:right w:val="none" w:sz="0" w:space="0" w:color="auto"/>
      </w:divBdr>
    </w:div>
    <w:div w:id="270825558">
      <w:bodyDiv w:val="1"/>
      <w:marLeft w:val="0"/>
      <w:marRight w:val="0"/>
      <w:marTop w:val="0"/>
      <w:marBottom w:val="0"/>
      <w:divBdr>
        <w:top w:val="none" w:sz="0" w:space="0" w:color="auto"/>
        <w:left w:val="none" w:sz="0" w:space="0" w:color="auto"/>
        <w:bottom w:val="none" w:sz="0" w:space="0" w:color="auto"/>
        <w:right w:val="none" w:sz="0" w:space="0" w:color="auto"/>
      </w:divBdr>
    </w:div>
    <w:div w:id="280649200">
      <w:bodyDiv w:val="1"/>
      <w:marLeft w:val="0"/>
      <w:marRight w:val="0"/>
      <w:marTop w:val="0"/>
      <w:marBottom w:val="0"/>
      <w:divBdr>
        <w:top w:val="none" w:sz="0" w:space="0" w:color="auto"/>
        <w:left w:val="none" w:sz="0" w:space="0" w:color="auto"/>
        <w:bottom w:val="none" w:sz="0" w:space="0" w:color="auto"/>
        <w:right w:val="none" w:sz="0" w:space="0" w:color="auto"/>
      </w:divBdr>
    </w:div>
    <w:div w:id="284237791">
      <w:bodyDiv w:val="1"/>
      <w:marLeft w:val="0"/>
      <w:marRight w:val="0"/>
      <w:marTop w:val="0"/>
      <w:marBottom w:val="0"/>
      <w:divBdr>
        <w:top w:val="none" w:sz="0" w:space="0" w:color="auto"/>
        <w:left w:val="none" w:sz="0" w:space="0" w:color="auto"/>
        <w:bottom w:val="none" w:sz="0" w:space="0" w:color="auto"/>
        <w:right w:val="none" w:sz="0" w:space="0" w:color="auto"/>
      </w:divBdr>
    </w:div>
    <w:div w:id="304435224">
      <w:bodyDiv w:val="1"/>
      <w:marLeft w:val="0"/>
      <w:marRight w:val="0"/>
      <w:marTop w:val="0"/>
      <w:marBottom w:val="0"/>
      <w:divBdr>
        <w:top w:val="none" w:sz="0" w:space="0" w:color="auto"/>
        <w:left w:val="none" w:sz="0" w:space="0" w:color="auto"/>
        <w:bottom w:val="none" w:sz="0" w:space="0" w:color="auto"/>
        <w:right w:val="none" w:sz="0" w:space="0" w:color="auto"/>
      </w:divBdr>
    </w:div>
    <w:div w:id="323436116">
      <w:bodyDiv w:val="1"/>
      <w:marLeft w:val="0"/>
      <w:marRight w:val="0"/>
      <w:marTop w:val="0"/>
      <w:marBottom w:val="0"/>
      <w:divBdr>
        <w:top w:val="none" w:sz="0" w:space="0" w:color="auto"/>
        <w:left w:val="none" w:sz="0" w:space="0" w:color="auto"/>
        <w:bottom w:val="none" w:sz="0" w:space="0" w:color="auto"/>
        <w:right w:val="none" w:sz="0" w:space="0" w:color="auto"/>
      </w:divBdr>
    </w:div>
    <w:div w:id="331955214">
      <w:bodyDiv w:val="1"/>
      <w:marLeft w:val="0"/>
      <w:marRight w:val="0"/>
      <w:marTop w:val="0"/>
      <w:marBottom w:val="0"/>
      <w:divBdr>
        <w:top w:val="none" w:sz="0" w:space="0" w:color="auto"/>
        <w:left w:val="none" w:sz="0" w:space="0" w:color="auto"/>
        <w:bottom w:val="none" w:sz="0" w:space="0" w:color="auto"/>
        <w:right w:val="none" w:sz="0" w:space="0" w:color="auto"/>
      </w:divBdr>
    </w:div>
    <w:div w:id="345057824">
      <w:bodyDiv w:val="1"/>
      <w:marLeft w:val="0"/>
      <w:marRight w:val="0"/>
      <w:marTop w:val="0"/>
      <w:marBottom w:val="0"/>
      <w:divBdr>
        <w:top w:val="none" w:sz="0" w:space="0" w:color="auto"/>
        <w:left w:val="none" w:sz="0" w:space="0" w:color="auto"/>
        <w:bottom w:val="none" w:sz="0" w:space="0" w:color="auto"/>
        <w:right w:val="none" w:sz="0" w:space="0" w:color="auto"/>
      </w:divBdr>
    </w:div>
    <w:div w:id="365915477">
      <w:bodyDiv w:val="1"/>
      <w:marLeft w:val="0"/>
      <w:marRight w:val="0"/>
      <w:marTop w:val="0"/>
      <w:marBottom w:val="0"/>
      <w:divBdr>
        <w:top w:val="none" w:sz="0" w:space="0" w:color="auto"/>
        <w:left w:val="none" w:sz="0" w:space="0" w:color="auto"/>
        <w:bottom w:val="none" w:sz="0" w:space="0" w:color="auto"/>
        <w:right w:val="none" w:sz="0" w:space="0" w:color="auto"/>
      </w:divBdr>
    </w:div>
    <w:div w:id="367221240">
      <w:bodyDiv w:val="1"/>
      <w:marLeft w:val="0"/>
      <w:marRight w:val="0"/>
      <w:marTop w:val="0"/>
      <w:marBottom w:val="0"/>
      <w:divBdr>
        <w:top w:val="none" w:sz="0" w:space="0" w:color="auto"/>
        <w:left w:val="none" w:sz="0" w:space="0" w:color="auto"/>
        <w:bottom w:val="none" w:sz="0" w:space="0" w:color="auto"/>
        <w:right w:val="none" w:sz="0" w:space="0" w:color="auto"/>
      </w:divBdr>
    </w:div>
    <w:div w:id="370693415">
      <w:bodyDiv w:val="1"/>
      <w:marLeft w:val="0"/>
      <w:marRight w:val="0"/>
      <w:marTop w:val="0"/>
      <w:marBottom w:val="0"/>
      <w:divBdr>
        <w:top w:val="none" w:sz="0" w:space="0" w:color="auto"/>
        <w:left w:val="none" w:sz="0" w:space="0" w:color="auto"/>
        <w:bottom w:val="none" w:sz="0" w:space="0" w:color="auto"/>
        <w:right w:val="none" w:sz="0" w:space="0" w:color="auto"/>
      </w:divBdr>
    </w:div>
    <w:div w:id="410859325">
      <w:bodyDiv w:val="1"/>
      <w:marLeft w:val="0"/>
      <w:marRight w:val="0"/>
      <w:marTop w:val="0"/>
      <w:marBottom w:val="0"/>
      <w:divBdr>
        <w:top w:val="none" w:sz="0" w:space="0" w:color="auto"/>
        <w:left w:val="none" w:sz="0" w:space="0" w:color="auto"/>
        <w:bottom w:val="none" w:sz="0" w:space="0" w:color="auto"/>
        <w:right w:val="none" w:sz="0" w:space="0" w:color="auto"/>
      </w:divBdr>
    </w:div>
    <w:div w:id="432550432">
      <w:bodyDiv w:val="1"/>
      <w:marLeft w:val="0"/>
      <w:marRight w:val="0"/>
      <w:marTop w:val="0"/>
      <w:marBottom w:val="0"/>
      <w:divBdr>
        <w:top w:val="none" w:sz="0" w:space="0" w:color="auto"/>
        <w:left w:val="none" w:sz="0" w:space="0" w:color="auto"/>
        <w:bottom w:val="none" w:sz="0" w:space="0" w:color="auto"/>
        <w:right w:val="none" w:sz="0" w:space="0" w:color="auto"/>
      </w:divBdr>
    </w:div>
    <w:div w:id="434063485">
      <w:bodyDiv w:val="1"/>
      <w:marLeft w:val="0"/>
      <w:marRight w:val="0"/>
      <w:marTop w:val="0"/>
      <w:marBottom w:val="0"/>
      <w:divBdr>
        <w:top w:val="none" w:sz="0" w:space="0" w:color="auto"/>
        <w:left w:val="none" w:sz="0" w:space="0" w:color="auto"/>
        <w:bottom w:val="none" w:sz="0" w:space="0" w:color="auto"/>
        <w:right w:val="none" w:sz="0" w:space="0" w:color="auto"/>
      </w:divBdr>
    </w:div>
    <w:div w:id="489055626">
      <w:bodyDiv w:val="1"/>
      <w:marLeft w:val="0"/>
      <w:marRight w:val="0"/>
      <w:marTop w:val="0"/>
      <w:marBottom w:val="0"/>
      <w:divBdr>
        <w:top w:val="none" w:sz="0" w:space="0" w:color="auto"/>
        <w:left w:val="none" w:sz="0" w:space="0" w:color="auto"/>
        <w:bottom w:val="none" w:sz="0" w:space="0" w:color="auto"/>
        <w:right w:val="none" w:sz="0" w:space="0" w:color="auto"/>
      </w:divBdr>
    </w:div>
    <w:div w:id="501555082">
      <w:bodyDiv w:val="1"/>
      <w:marLeft w:val="0"/>
      <w:marRight w:val="0"/>
      <w:marTop w:val="0"/>
      <w:marBottom w:val="0"/>
      <w:divBdr>
        <w:top w:val="none" w:sz="0" w:space="0" w:color="auto"/>
        <w:left w:val="none" w:sz="0" w:space="0" w:color="auto"/>
        <w:bottom w:val="none" w:sz="0" w:space="0" w:color="auto"/>
        <w:right w:val="none" w:sz="0" w:space="0" w:color="auto"/>
      </w:divBdr>
    </w:div>
    <w:div w:id="507839436">
      <w:bodyDiv w:val="1"/>
      <w:marLeft w:val="0"/>
      <w:marRight w:val="0"/>
      <w:marTop w:val="0"/>
      <w:marBottom w:val="0"/>
      <w:divBdr>
        <w:top w:val="none" w:sz="0" w:space="0" w:color="auto"/>
        <w:left w:val="none" w:sz="0" w:space="0" w:color="auto"/>
        <w:bottom w:val="none" w:sz="0" w:space="0" w:color="auto"/>
        <w:right w:val="none" w:sz="0" w:space="0" w:color="auto"/>
      </w:divBdr>
    </w:div>
    <w:div w:id="514270466">
      <w:bodyDiv w:val="1"/>
      <w:marLeft w:val="0"/>
      <w:marRight w:val="0"/>
      <w:marTop w:val="0"/>
      <w:marBottom w:val="0"/>
      <w:divBdr>
        <w:top w:val="none" w:sz="0" w:space="0" w:color="auto"/>
        <w:left w:val="none" w:sz="0" w:space="0" w:color="auto"/>
        <w:bottom w:val="none" w:sz="0" w:space="0" w:color="auto"/>
        <w:right w:val="none" w:sz="0" w:space="0" w:color="auto"/>
      </w:divBdr>
    </w:div>
    <w:div w:id="584921089">
      <w:bodyDiv w:val="1"/>
      <w:marLeft w:val="0"/>
      <w:marRight w:val="0"/>
      <w:marTop w:val="0"/>
      <w:marBottom w:val="0"/>
      <w:divBdr>
        <w:top w:val="none" w:sz="0" w:space="0" w:color="auto"/>
        <w:left w:val="none" w:sz="0" w:space="0" w:color="auto"/>
        <w:bottom w:val="none" w:sz="0" w:space="0" w:color="auto"/>
        <w:right w:val="none" w:sz="0" w:space="0" w:color="auto"/>
      </w:divBdr>
    </w:div>
    <w:div w:id="620919639">
      <w:bodyDiv w:val="1"/>
      <w:marLeft w:val="0"/>
      <w:marRight w:val="0"/>
      <w:marTop w:val="0"/>
      <w:marBottom w:val="0"/>
      <w:divBdr>
        <w:top w:val="none" w:sz="0" w:space="0" w:color="auto"/>
        <w:left w:val="none" w:sz="0" w:space="0" w:color="auto"/>
        <w:bottom w:val="none" w:sz="0" w:space="0" w:color="auto"/>
        <w:right w:val="none" w:sz="0" w:space="0" w:color="auto"/>
      </w:divBdr>
    </w:div>
    <w:div w:id="634602486">
      <w:bodyDiv w:val="1"/>
      <w:marLeft w:val="0"/>
      <w:marRight w:val="0"/>
      <w:marTop w:val="0"/>
      <w:marBottom w:val="0"/>
      <w:divBdr>
        <w:top w:val="none" w:sz="0" w:space="0" w:color="auto"/>
        <w:left w:val="none" w:sz="0" w:space="0" w:color="auto"/>
        <w:bottom w:val="none" w:sz="0" w:space="0" w:color="auto"/>
        <w:right w:val="none" w:sz="0" w:space="0" w:color="auto"/>
      </w:divBdr>
    </w:div>
    <w:div w:id="655959785">
      <w:bodyDiv w:val="1"/>
      <w:marLeft w:val="0"/>
      <w:marRight w:val="0"/>
      <w:marTop w:val="0"/>
      <w:marBottom w:val="0"/>
      <w:divBdr>
        <w:top w:val="none" w:sz="0" w:space="0" w:color="auto"/>
        <w:left w:val="none" w:sz="0" w:space="0" w:color="auto"/>
        <w:bottom w:val="none" w:sz="0" w:space="0" w:color="auto"/>
        <w:right w:val="none" w:sz="0" w:space="0" w:color="auto"/>
      </w:divBdr>
    </w:div>
    <w:div w:id="659968322">
      <w:bodyDiv w:val="1"/>
      <w:marLeft w:val="0"/>
      <w:marRight w:val="0"/>
      <w:marTop w:val="0"/>
      <w:marBottom w:val="0"/>
      <w:divBdr>
        <w:top w:val="none" w:sz="0" w:space="0" w:color="auto"/>
        <w:left w:val="none" w:sz="0" w:space="0" w:color="auto"/>
        <w:bottom w:val="none" w:sz="0" w:space="0" w:color="auto"/>
        <w:right w:val="none" w:sz="0" w:space="0" w:color="auto"/>
      </w:divBdr>
    </w:div>
    <w:div w:id="679744324">
      <w:bodyDiv w:val="1"/>
      <w:marLeft w:val="0"/>
      <w:marRight w:val="0"/>
      <w:marTop w:val="0"/>
      <w:marBottom w:val="0"/>
      <w:divBdr>
        <w:top w:val="none" w:sz="0" w:space="0" w:color="auto"/>
        <w:left w:val="none" w:sz="0" w:space="0" w:color="auto"/>
        <w:bottom w:val="none" w:sz="0" w:space="0" w:color="auto"/>
        <w:right w:val="none" w:sz="0" w:space="0" w:color="auto"/>
      </w:divBdr>
    </w:div>
    <w:div w:id="685136219">
      <w:bodyDiv w:val="1"/>
      <w:marLeft w:val="0"/>
      <w:marRight w:val="0"/>
      <w:marTop w:val="0"/>
      <w:marBottom w:val="0"/>
      <w:divBdr>
        <w:top w:val="none" w:sz="0" w:space="0" w:color="auto"/>
        <w:left w:val="none" w:sz="0" w:space="0" w:color="auto"/>
        <w:bottom w:val="none" w:sz="0" w:space="0" w:color="auto"/>
        <w:right w:val="none" w:sz="0" w:space="0" w:color="auto"/>
      </w:divBdr>
    </w:div>
    <w:div w:id="705789393">
      <w:bodyDiv w:val="1"/>
      <w:marLeft w:val="0"/>
      <w:marRight w:val="0"/>
      <w:marTop w:val="0"/>
      <w:marBottom w:val="0"/>
      <w:divBdr>
        <w:top w:val="none" w:sz="0" w:space="0" w:color="auto"/>
        <w:left w:val="none" w:sz="0" w:space="0" w:color="auto"/>
        <w:bottom w:val="none" w:sz="0" w:space="0" w:color="auto"/>
        <w:right w:val="none" w:sz="0" w:space="0" w:color="auto"/>
      </w:divBdr>
    </w:div>
    <w:div w:id="706759251">
      <w:bodyDiv w:val="1"/>
      <w:marLeft w:val="0"/>
      <w:marRight w:val="0"/>
      <w:marTop w:val="0"/>
      <w:marBottom w:val="0"/>
      <w:divBdr>
        <w:top w:val="none" w:sz="0" w:space="0" w:color="auto"/>
        <w:left w:val="none" w:sz="0" w:space="0" w:color="auto"/>
        <w:bottom w:val="none" w:sz="0" w:space="0" w:color="auto"/>
        <w:right w:val="none" w:sz="0" w:space="0" w:color="auto"/>
      </w:divBdr>
    </w:div>
    <w:div w:id="709302605">
      <w:bodyDiv w:val="1"/>
      <w:marLeft w:val="0"/>
      <w:marRight w:val="0"/>
      <w:marTop w:val="0"/>
      <w:marBottom w:val="0"/>
      <w:divBdr>
        <w:top w:val="none" w:sz="0" w:space="0" w:color="auto"/>
        <w:left w:val="none" w:sz="0" w:space="0" w:color="auto"/>
        <w:bottom w:val="none" w:sz="0" w:space="0" w:color="auto"/>
        <w:right w:val="none" w:sz="0" w:space="0" w:color="auto"/>
      </w:divBdr>
    </w:div>
    <w:div w:id="717633124">
      <w:bodyDiv w:val="1"/>
      <w:marLeft w:val="0"/>
      <w:marRight w:val="0"/>
      <w:marTop w:val="0"/>
      <w:marBottom w:val="0"/>
      <w:divBdr>
        <w:top w:val="none" w:sz="0" w:space="0" w:color="auto"/>
        <w:left w:val="none" w:sz="0" w:space="0" w:color="auto"/>
        <w:bottom w:val="none" w:sz="0" w:space="0" w:color="auto"/>
        <w:right w:val="none" w:sz="0" w:space="0" w:color="auto"/>
      </w:divBdr>
    </w:div>
    <w:div w:id="721950733">
      <w:bodyDiv w:val="1"/>
      <w:marLeft w:val="0"/>
      <w:marRight w:val="0"/>
      <w:marTop w:val="0"/>
      <w:marBottom w:val="0"/>
      <w:divBdr>
        <w:top w:val="none" w:sz="0" w:space="0" w:color="auto"/>
        <w:left w:val="none" w:sz="0" w:space="0" w:color="auto"/>
        <w:bottom w:val="none" w:sz="0" w:space="0" w:color="auto"/>
        <w:right w:val="none" w:sz="0" w:space="0" w:color="auto"/>
      </w:divBdr>
    </w:div>
    <w:div w:id="732312976">
      <w:bodyDiv w:val="1"/>
      <w:marLeft w:val="0"/>
      <w:marRight w:val="0"/>
      <w:marTop w:val="0"/>
      <w:marBottom w:val="0"/>
      <w:divBdr>
        <w:top w:val="none" w:sz="0" w:space="0" w:color="auto"/>
        <w:left w:val="none" w:sz="0" w:space="0" w:color="auto"/>
        <w:bottom w:val="none" w:sz="0" w:space="0" w:color="auto"/>
        <w:right w:val="none" w:sz="0" w:space="0" w:color="auto"/>
      </w:divBdr>
    </w:div>
    <w:div w:id="739399997">
      <w:bodyDiv w:val="1"/>
      <w:marLeft w:val="0"/>
      <w:marRight w:val="0"/>
      <w:marTop w:val="0"/>
      <w:marBottom w:val="0"/>
      <w:divBdr>
        <w:top w:val="none" w:sz="0" w:space="0" w:color="auto"/>
        <w:left w:val="none" w:sz="0" w:space="0" w:color="auto"/>
        <w:bottom w:val="none" w:sz="0" w:space="0" w:color="auto"/>
        <w:right w:val="none" w:sz="0" w:space="0" w:color="auto"/>
      </w:divBdr>
    </w:div>
    <w:div w:id="747578324">
      <w:bodyDiv w:val="1"/>
      <w:marLeft w:val="0"/>
      <w:marRight w:val="0"/>
      <w:marTop w:val="0"/>
      <w:marBottom w:val="0"/>
      <w:divBdr>
        <w:top w:val="none" w:sz="0" w:space="0" w:color="auto"/>
        <w:left w:val="none" w:sz="0" w:space="0" w:color="auto"/>
        <w:bottom w:val="none" w:sz="0" w:space="0" w:color="auto"/>
        <w:right w:val="none" w:sz="0" w:space="0" w:color="auto"/>
      </w:divBdr>
    </w:div>
    <w:div w:id="767502216">
      <w:bodyDiv w:val="1"/>
      <w:marLeft w:val="0"/>
      <w:marRight w:val="0"/>
      <w:marTop w:val="0"/>
      <w:marBottom w:val="0"/>
      <w:divBdr>
        <w:top w:val="none" w:sz="0" w:space="0" w:color="auto"/>
        <w:left w:val="none" w:sz="0" w:space="0" w:color="auto"/>
        <w:bottom w:val="none" w:sz="0" w:space="0" w:color="auto"/>
        <w:right w:val="none" w:sz="0" w:space="0" w:color="auto"/>
      </w:divBdr>
    </w:div>
    <w:div w:id="813526022">
      <w:bodyDiv w:val="1"/>
      <w:marLeft w:val="0"/>
      <w:marRight w:val="0"/>
      <w:marTop w:val="0"/>
      <w:marBottom w:val="0"/>
      <w:divBdr>
        <w:top w:val="none" w:sz="0" w:space="0" w:color="auto"/>
        <w:left w:val="none" w:sz="0" w:space="0" w:color="auto"/>
        <w:bottom w:val="none" w:sz="0" w:space="0" w:color="auto"/>
        <w:right w:val="none" w:sz="0" w:space="0" w:color="auto"/>
      </w:divBdr>
    </w:div>
    <w:div w:id="822236170">
      <w:bodyDiv w:val="1"/>
      <w:marLeft w:val="0"/>
      <w:marRight w:val="0"/>
      <w:marTop w:val="0"/>
      <w:marBottom w:val="0"/>
      <w:divBdr>
        <w:top w:val="none" w:sz="0" w:space="0" w:color="auto"/>
        <w:left w:val="none" w:sz="0" w:space="0" w:color="auto"/>
        <w:bottom w:val="none" w:sz="0" w:space="0" w:color="auto"/>
        <w:right w:val="none" w:sz="0" w:space="0" w:color="auto"/>
      </w:divBdr>
    </w:div>
    <w:div w:id="823549301">
      <w:bodyDiv w:val="1"/>
      <w:marLeft w:val="0"/>
      <w:marRight w:val="0"/>
      <w:marTop w:val="0"/>
      <w:marBottom w:val="0"/>
      <w:divBdr>
        <w:top w:val="none" w:sz="0" w:space="0" w:color="auto"/>
        <w:left w:val="none" w:sz="0" w:space="0" w:color="auto"/>
        <w:bottom w:val="none" w:sz="0" w:space="0" w:color="auto"/>
        <w:right w:val="none" w:sz="0" w:space="0" w:color="auto"/>
      </w:divBdr>
    </w:div>
    <w:div w:id="850072001">
      <w:bodyDiv w:val="1"/>
      <w:marLeft w:val="0"/>
      <w:marRight w:val="0"/>
      <w:marTop w:val="0"/>
      <w:marBottom w:val="0"/>
      <w:divBdr>
        <w:top w:val="none" w:sz="0" w:space="0" w:color="auto"/>
        <w:left w:val="none" w:sz="0" w:space="0" w:color="auto"/>
        <w:bottom w:val="none" w:sz="0" w:space="0" w:color="auto"/>
        <w:right w:val="none" w:sz="0" w:space="0" w:color="auto"/>
      </w:divBdr>
    </w:div>
    <w:div w:id="870414477">
      <w:bodyDiv w:val="1"/>
      <w:marLeft w:val="0"/>
      <w:marRight w:val="0"/>
      <w:marTop w:val="0"/>
      <w:marBottom w:val="0"/>
      <w:divBdr>
        <w:top w:val="none" w:sz="0" w:space="0" w:color="auto"/>
        <w:left w:val="none" w:sz="0" w:space="0" w:color="auto"/>
        <w:bottom w:val="none" w:sz="0" w:space="0" w:color="auto"/>
        <w:right w:val="none" w:sz="0" w:space="0" w:color="auto"/>
      </w:divBdr>
    </w:div>
    <w:div w:id="873886306">
      <w:bodyDiv w:val="1"/>
      <w:marLeft w:val="0"/>
      <w:marRight w:val="0"/>
      <w:marTop w:val="0"/>
      <w:marBottom w:val="0"/>
      <w:divBdr>
        <w:top w:val="none" w:sz="0" w:space="0" w:color="auto"/>
        <w:left w:val="none" w:sz="0" w:space="0" w:color="auto"/>
        <w:bottom w:val="none" w:sz="0" w:space="0" w:color="auto"/>
        <w:right w:val="none" w:sz="0" w:space="0" w:color="auto"/>
      </w:divBdr>
    </w:div>
    <w:div w:id="875003109">
      <w:bodyDiv w:val="1"/>
      <w:marLeft w:val="0"/>
      <w:marRight w:val="0"/>
      <w:marTop w:val="0"/>
      <w:marBottom w:val="0"/>
      <w:divBdr>
        <w:top w:val="none" w:sz="0" w:space="0" w:color="auto"/>
        <w:left w:val="none" w:sz="0" w:space="0" w:color="auto"/>
        <w:bottom w:val="none" w:sz="0" w:space="0" w:color="auto"/>
        <w:right w:val="none" w:sz="0" w:space="0" w:color="auto"/>
      </w:divBdr>
    </w:div>
    <w:div w:id="931360196">
      <w:bodyDiv w:val="1"/>
      <w:marLeft w:val="0"/>
      <w:marRight w:val="0"/>
      <w:marTop w:val="0"/>
      <w:marBottom w:val="0"/>
      <w:divBdr>
        <w:top w:val="none" w:sz="0" w:space="0" w:color="auto"/>
        <w:left w:val="none" w:sz="0" w:space="0" w:color="auto"/>
        <w:bottom w:val="none" w:sz="0" w:space="0" w:color="auto"/>
        <w:right w:val="none" w:sz="0" w:space="0" w:color="auto"/>
      </w:divBdr>
    </w:div>
    <w:div w:id="933056992">
      <w:bodyDiv w:val="1"/>
      <w:marLeft w:val="0"/>
      <w:marRight w:val="0"/>
      <w:marTop w:val="0"/>
      <w:marBottom w:val="0"/>
      <w:divBdr>
        <w:top w:val="none" w:sz="0" w:space="0" w:color="auto"/>
        <w:left w:val="none" w:sz="0" w:space="0" w:color="auto"/>
        <w:bottom w:val="none" w:sz="0" w:space="0" w:color="auto"/>
        <w:right w:val="none" w:sz="0" w:space="0" w:color="auto"/>
      </w:divBdr>
    </w:div>
    <w:div w:id="943459531">
      <w:bodyDiv w:val="1"/>
      <w:marLeft w:val="0"/>
      <w:marRight w:val="0"/>
      <w:marTop w:val="0"/>
      <w:marBottom w:val="0"/>
      <w:divBdr>
        <w:top w:val="none" w:sz="0" w:space="0" w:color="auto"/>
        <w:left w:val="none" w:sz="0" w:space="0" w:color="auto"/>
        <w:bottom w:val="none" w:sz="0" w:space="0" w:color="auto"/>
        <w:right w:val="none" w:sz="0" w:space="0" w:color="auto"/>
      </w:divBdr>
    </w:div>
    <w:div w:id="944769973">
      <w:bodyDiv w:val="1"/>
      <w:marLeft w:val="0"/>
      <w:marRight w:val="0"/>
      <w:marTop w:val="0"/>
      <w:marBottom w:val="0"/>
      <w:divBdr>
        <w:top w:val="none" w:sz="0" w:space="0" w:color="auto"/>
        <w:left w:val="none" w:sz="0" w:space="0" w:color="auto"/>
        <w:bottom w:val="none" w:sz="0" w:space="0" w:color="auto"/>
        <w:right w:val="none" w:sz="0" w:space="0" w:color="auto"/>
      </w:divBdr>
    </w:div>
    <w:div w:id="948393696">
      <w:bodyDiv w:val="1"/>
      <w:marLeft w:val="0"/>
      <w:marRight w:val="0"/>
      <w:marTop w:val="0"/>
      <w:marBottom w:val="0"/>
      <w:divBdr>
        <w:top w:val="none" w:sz="0" w:space="0" w:color="auto"/>
        <w:left w:val="none" w:sz="0" w:space="0" w:color="auto"/>
        <w:bottom w:val="none" w:sz="0" w:space="0" w:color="auto"/>
        <w:right w:val="none" w:sz="0" w:space="0" w:color="auto"/>
      </w:divBdr>
    </w:div>
    <w:div w:id="948708286">
      <w:bodyDiv w:val="1"/>
      <w:marLeft w:val="0"/>
      <w:marRight w:val="0"/>
      <w:marTop w:val="0"/>
      <w:marBottom w:val="0"/>
      <w:divBdr>
        <w:top w:val="none" w:sz="0" w:space="0" w:color="auto"/>
        <w:left w:val="none" w:sz="0" w:space="0" w:color="auto"/>
        <w:bottom w:val="none" w:sz="0" w:space="0" w:color="auto"/>
        <w:right w:val="none" w:sz="0" w:space="0" w:color="auto"/>
      </w:divBdr>
    </w:div>
    <w:div w:id="958803466">
      <w:bodyDiv w:val="1"/>
      <w:marLeft w:val="0"/>
      <w:marRight w:val="0"/>
      <w:marTop w:val="0"/>
      <w:marBottom w:val="0"/>
      <w:divBdr>
        <w:top w:val="none" w:sz="0" w:space="0" w:color="auto"/>
        <w:left w:val="none" w:sz="0" w:space="0" w:color="auto"/>
        <w:bottom w:val="none" w:sz="0" w:space="0" w:color="auto"/>
        <w:right w:val="none" w:sz="0" w:space="0" w:color="auto"/>
      </w:divBdr>
    </w:div>
    <w:div w:id="968513461">
      <w:bodyDiv w:val="1"/>
      <w:marLeft w:val="0"/>
      <w:marRight w:val="0"/>
      <w:marTop w:val="0"/>
      <w:marBottom w:val="0"/>
      <w:divBdr>
        <w:top w:val="none" w:sz="0" w:space="0" w:color="auto"/>
        <w:left w:val="none" w:sz="0" w:space="0" w:color="auto"/>
        <w:bottom w:val="none" w:sz="0" w:space="0" w:color="auto"/>
        <w:right w:val="none" w:sz="0" w:space="0" w:color="auto"/>
      </w:divBdr>
    </w:div>
    <w:div w:id="974916196">
      <w:bodyDiv w:val="1"/>
      <w:marLeft w:val="0"/>
      <w:marRight w:val="0"/>
      <w:marTop w:val="0"/>
      <w:marBottom w:val="0"/>
      <w:divBdr>
        <w:top w:val="none" w:sz="0" w:space="0" w:color="auto"/>
        <w:left w:val="none" w:sz="0" w:space="0" w:color="auto"/>
        <w:bottom w:val="none" w:sz="0" w:space="0" w:color="auto"/>
        <w:right w:val="none" w:sz="0" w:space="0" w:color="auto"/>
      </w:divBdr>
    </w:div>
    <w:div w:id="988747936">
      <w:bodyDiv w:val="1"/>
      <w:marLeft w:val="0"/>
      <w:marRight w:val="0"/>
      <w:marTop w:val="0"/>
      <w:marBottom w:val="0"/>
      <w:divBdr>
        <w:top w:val="none" w:sz="0" w:space="0" w:color="auto"/>
        <w:left w:val="none" w:sz="0" w:space="0" w:color="auto"/>
        <w:bottom w:val="none" w:sz="0" w:space="0" w:color="auto"/>
        <w:right w:val="none" w:sz="0" w:space="0" w:color="auto"/>
      </w:divBdr>
    </w:div>
    <w:div w:id="993224280">
      <w:bodyDiv w:val="1"/>
      <w:marLeft w:val="0"/>
      <w:marRight w:val="0"/>
      <w:marTop w:val="0"/>
      <w:marBottom w:val="0"/>
      <w:divBdr>
        <w:top w:val="none" w:sz="0" w:space="0" w:color="auto"/>
        <w:left w:val="none" w:sz="0" w:space="0" w:color="auto"/>
        <w:bottom w:val="none" w:sz="0" w:space="0" w:color="auto"/>
        <w:right w:val="none" w:sz="0" w:space="0" w:color="auto"/>
      </w:divBdr>
    </w:div>
    <w:div w:id="1012924543">
      <w:bodyDiv w:val="1"/>
      <w:marLeft w:val="0"/>
      <w:marRight w:val="0"/>
      <w:marTop w:val="0"/>
      <w:marBottom w:val="0"/>
      <w:divBdr>
        <w:top w:val="none" w:sz="0" w:space="0" w:color="auto"/>
        <w:left w:val="none" w:sz="0" w:space="0" w:color="auto"/>
        <w:bottom w:val="none" w:sz="0" w:space="0" w:color="auto"/>
        <w:right w:val="none" w:sz="0" w:space="0" w:color="auto"/>
      </w:divBdr>
    </w:div>
    <w:div w:id="1032731621">
      <w:bodyDiv w:val="1"/>
      <w:marLeft w:val="0"/>
      <w:marRight w:val="0"/>
      <w:marTop w:val="0"/>
      <w:marBottom w:val="0"/>
      <w:divBdr>
        <w:top w:val="none" w:sz="0" w:space="0" w:color="auto"/>
        <w:left w:val="none" w:sz="0" w:space="0" w:color="auto"/>
        <w:bottom w:val="none" w:sz="0" w:space="0" w:color="auto"/>
        <w:right w:val="none" w:sz="0" w:space="0" w:color="auto"/>
      </w:divBdr>
    </w:div>
    <w:div w:id="1036271737">
      <w:bodyDiv w:val="1"/>
      <w:marLeft w:val="0"/>
      <w:marRight w:val="0"/>
      <w:marTop w:val="0"/>
      <w:marBottom w:val="0"/>
      <w:divBdr>
        <w:top w:val="none" w:sz="0" w:space="0" w:color="auto"/>
        <w:left w:val="none" w:sz="0" w:space="0" w:color="auto"/>
        <w:bottom w:val="none" w:sz="0" w:space="0" w:color="auto"/>
        <w:right w:val="none" w:sz="0" w:space="0" w:color="auto"/>
      </w:divBdr>
    </w:div>
    <w:div w:id="1053581987">
      <w:bodyDiv w:val="1"/>
      <w:marLeft w:val="0"/>
      <w:marRight w:val="0"/>
      <w:marTop w:val="0"/>
      <w:marBottom w:val="0"/>
      <w:divBdr>
        <w:top w:val="none" w:sz="0" w:space="0" w:color="auto"/>
        <w:left w:val="none" w:sz="0" w:space="0" w:color="auto"/>
        <w:bottom w:val="none" w:sz="0" w:space="0" w:color="auto"/>
        <w:right w:val="none" w:sz="0" w:space="0" w:color="auto"/>
      </w:divBdr>
    </w:div>
    <w:div w:id="1055856641">
      <w:bodyDiv w:val="1"/>
      <w:marLeft w:val="0"/>
      <w:marRight w:val="0"/>
      <w:marTop w:val="0"/>
      <w:marBottom w:val="0"/>
      <w:divBdr>
        <w:top w:val="none" w:sz="0" w:space="0" w:color="auto"/>
        <w:left w:val="none" w:sz="0" w:space="0" w:color="auto"/>
        <w:bottom w:val="none" w:sz="0" w:space="0" w:color="auto"/>
        <w:right w:val="none" w:sz="0" w:space="0" w:color="auto"/>
      </w:divBdr>
    </w:div>
    <w:div w:id="1077870952">
      <w:bodyDiv w:val="1"/>
      <w:marLeft w:val="0"/>
      <w:marRight w:val="0"/>
      <w:marTop w:val="0"/>
      <w:marBottom w:val="0"/>
      <w:divBdr>
        <w:top w:val="none" w:sz="0" w:space="0" w:color="auto"/>
        <w:left w:val="none" w:sz="0" w:space="0" w:color="auto"/>
        <w:bottom w:val="none" w:sz="0" w:space="0" w:color="auto"/>
        <w:right w:val="none" w:sz="0" w:space="0" w:color="auto"/>
      </w:divBdr>
    </w:div>
    <w:div w:id="1086196232">
      <w:bodyDiv w:val="1"/>
      <w:marLeft w:val="0"/>
      <w:marRight w:val="0"/>
      <w:marTop w:val="0"/>
      <w:marBottom w:val="0"/>
      <w:divBdr>
        <w:top w:val="none" w:sz="0" w:space="0" w:color="auto"/>
        <w:left w:val="none" w:sz="0" w:space="0" w:color="auto"/>
        <w:bottom w:val="none" w:sz="0" w:space="0" w:color="auto"/>
        <w:right w:val="none" w:sz="0" w:space="0" w:color="auto"/>
      </w:divBdr>
    </w:div>
    <w:div w:id="1086537673">
      <w:bodyDiv w:val="1"/>
      <w:marLeft w:val="0"/>
      <w:marRight w:val="0"/>
      <w:marTop w:val="0"/>
      <w:marBottom w:val="0"/>
      <w:divBdr>
        <w:top w:val="none" w:sz="0" w:space="0" w:color="auto"/>
        <w:left w:val="none" w:sz="0" w:space="0" w:color="auto"/>
        <w:bottom w:val="none" w:sz="0" w:space="0" w:color="auto"/>
        <w:right w:val="none" w:sz="0" w:space="0" w:color="auto"/>
      </w:divBdr>
    </w:div>
    <w:div w:id="1098135798">
      <w:bodyDiv w:val="1"/>
      <w:marLeft w:val="0"/>
      <w:marRight w:val="0"/>
      <w:marTop w:val="0"/>
      <w:marBottom w:val="0"/>
      <w:divBdr>
        <w:top w:val="none" w:sz="0" w:space="0" w:color="auto"/>
        <w:left w:val="none" w:sz="0" w:space="0" w:color="auto"/>
        <w:bottom w:val="none" w:sz="0" w:space="0" w:color="auto"/>
        <w:right w:val="none" w:sz="0" w:space="0" w:color="auto"/>
      </w:divBdr>
    </w:div>
    <w:div w:id="1108768055">
      <w:bodyDiv w:val="1"/>
      <w:marLeft w:val="0"/>
      <w:marRight w:val="0"/>
      <w:marTop w:val="0"/>
      <w:marBottom w:val="0"/>
      <w:divBdr>
        <w:top w:val="none" w:sz="0" w:space="0" w:color="auto"/>
        <w:left w:val="none" w:sz="0" w:space="0" w:color="auto"/>
        <w:bottom w:val="none" w:sz="0" w:space="0" w:color="auto"/>
        <w:right w:val="none" w:sz="0" w:space="0" w:color="auto"/>
      </w:divBdr>
    </w:div>
    <w:div w:id="1109161038">
      <w:bodyDiv w:val="1"/>
      <w:marLeft w:val="0"/>
      <w:marRight w:val="0"/>
      <w:marTop w:val="0"/>
      <w:marBottom w:val="0"/>
      <w:divBdr>
        <w:top w:val="none" w:sz="0" w:space="0" w:color="auto"/>
        <w:left w:val="none" w:sz="0" w:space="0" w:color="auto"/>
        <w:bottom w:val="none" w:sz="0" w:space="0" w:color="auto"/>
        <w:right w:val="none" w:sz="0" w:space="0" w:color="auto"/>
      </w:divBdr>
    </w:div>
    <w:div w:id="1114134552">
      <w:bodyDiv w:val="1"/>
      <w:marLeft w:val="0"/>
      <w:marRight w:val="0"/>
      <w:marTop w:val="0"/>
      <w:marBottom w:val="0"/>
      <w:divBdr>
        <w:top w:val="none" w:sz="0" w:space="0" w:color="auto"/>
        <w:left w:val="none" w:sz="0" w:space="0" w:color="auto"/>
        <w:bottom w:val="none" w:sz="0" w:space="0" w:color="auto"/>
        <w:right w:val="none" w:sz="0" w:space="0" w:color="auto"/>
      </w:divBdr>
    </w:div>
    <w:div w:id="1121150625">
      <w:bodyDiv w:val="1"/>
      <w:marLeft w:val="0"/>
      <w:marRight w:val="0"/>
      <w:marTop w:val="0"/>
      <w:marBottom w:val="0"/>
      <w:divBdr>
        <w:top w:val="none" w:sz="0" w:space="0" w:color="auto"/>
        <w:left w:val="none" w:sz="0" w:space="0" w:color="auto"/>
        <w:bottom w:val="none" w:sz="0" w:space="0" w:color="auto"/>
        <w:right w:val="none" w:sz="0" w:space="0" w:color="auto"/>
      </w:divBdr>
    </w:div>
    <w:div w:id="1126001786">
      <w:bodyDiv w:val="1"/>
      <w:marLeft w:val="0"/>
      <w:marRight w:val="0"/>
      <w:marTop w:val="0"/>
      <w:marBottom w:val="0"/>
      <w:divBdr>
        <w:top w:val="none" w:sz="0" w:space="0" w:color="auto"/>
        <w:left w:val="none" w:sz="0" w:space="0" w:color="auto"/>
        <w:bottom w:val="none" w:sz="0" w:space="0" w:color="auto"/>
        <w:right w:val="none" w:sz="0" w:space="0" w:color="auto"/>
      </w:divBdr>
    </w:div>
    <w:div w:id="1191140160">
      <w:bodyDiv w:val="1"/>
      <w:marLeft w:val="0"/>
      <w:marRight w:val="0"/>
      <w:marTop w:val="0"/>
      <w:marBottom w:val="0"/>
      <w:divBdr>
        <w:top w:val="none" w:sz="0" w:space="0" w:color="auto"/>
        <w:left w:val="none" w:sz="0" w:space="0" w:color="auto"/>
        <w:bottom w:val="none" w:sz="0" w:space="0" w:color="auto"/>
        <w:right w:val="none" w:sz="0" w:space="0" w:color="auto"/>
      </w:divBdr>
    </w:div>
    <w:div w:id="1193303077">
      <w:bodyDiv w:val="1"/>
      <w:marLeft w:val="0"/>
      <w:marRight w:val="0"/>
      <w:marTop w:val="0"/>
      <w:marBottom w:val="0"/>
      <w:divBdr>
        <w:top w:val="none" w:sz="0" w:space="0" w:color="auto"/>
        <w:left w:val="none" w:sz="0" w:space="0" w:color="auto"/>
        <w:bottom w:val="none" w:sz="0" w:space="0" w:color="auto"/>
        <w:right w:val="none" w:sz="0" w:space="0" w:color="auto"/>
      </w:divBdr>
    </w:div>
    <w:div w:id="1216158475">
      <w:bodyDiv w:val="1"/>
      <w:marLeft w:val="0"/>
      <w:marRight w:val="0"/>
      <w:marTop w:val="0"/>
      <w:marBottom w:val="0"/>
      <w:divBdr>
        <w:top w:val="none" w:sz="0" w:space="0" w:color="auto"/>
        <w:left w:val="none" w:sz="0" w:space="0" w:color="auto"/>
        <w:bottom w:val="none" w:sz="0" w:space="0" w:color="auto"/>
        <w:right w:val="none" w:sz="0" w:space="0" w:color="auto"/>
      </w:divBdr>
    </w:div>
    <w:div w:id="1225872564">
      <w:bodyDiv w:val="1"/>
      <w:marLeft w:val="0"/>
      <w:marRight w:val="0"/>
      <w:marTop w:val="0"/>
      <w:marBottom w:val="0"/>
      <w:divBdr>
        <w:top w:val="none" w:sz="0" w:space="0" w:color="auto"/>
        <w:left w:val="none" w:sz="0" w:space="0" w:color="auto"/>
        <w:bottom w:val="none" w:sz="0" w:space="0" w:color="auto"/>
        <w:right w:val="none" w:sz="0" w:space="0" w:color="auto"/>
      </w:divBdr>
    </w:div>
    <w:div w:id="1254508219">
      <w:bodyDiv w:val="1"/>
      <w:marLeft w:val="0"/>
      <w:marRight w:val="0"/>
      <w:marTop w:val="0"/>
      <w:marBottom w:val="0"/>
      <w:divBdr>
        <w:top w:val="none" w:sz="0" w:space="0" w:color="auto"/>
        <w:left w:val="none" w:sz="0" w:space="0" w:color="auto"/>
        <w:bottom w:val="none" w:sz="0" w:space="0" w:color="auto"/>
        <w:right w:val="none" w:sz="0" w:space="0" w:color="auto"/>
      </w:divBdr>
    </w:div>
    <w:div w:id="1271737532">
      <w:bodyDiv w:val="1"/>
      <w:marLeft w:val="0"/>
      <w:marRight w:val="0"/>
      <w:marTop w:val="0"/>
      <w:marBottom w:val="0"/>
      <w:divBdr>
        <w:top w:val="none" w:sz="0" w:space="0" w:color="auto"/>
        <w:left w:val="none" w:sz="0" w:space="0" w:color="auto"/>
        <w:bottom w:val="none" w:sz="0" w:space="0" w:color="auto"/>
        <w:right w:val="none" w:sz="0" w:space="0" w:color="auto"/>
      </w:divBdr>
    </w:div>
    <w:div w:id="1279994410">
      <w:bodyDiv w:val="1"/>
      <w:marLeft w:val="0"/>
      <w:marRight w:val="0"/>
      <w:marTop w:val="0"/>
      <w:marBottom w:val="0"/>
      <w:divBdr>
        <w:top w:val="none" w:sz="0" w:space="0" w:color="auto"/>
        <w:left w:val="none" w:sz="0" w:space="0" w:color="auto"/>
        <w:bottom w:val="none" w:sz="0" w:space="0" w:color="auto"/>
        <w:right w:val="none" w:sz="0" w:space="0" w:color="auto"/>
      </w:divBdr>
    </w:div>
    <w:div w:id="1308631980">
      <w:bodyDiv w:val="1"/>
      <w:marLeft w:val="0"/>
      <w:marRight w:val="0"/>
      <w:marTop w:val="0"/>
      <w:marBottom w:val="0"/>
      <w:divBdr>
        <w:top w:val="none" w:sz="0" w:space="0" w:color="auto"/>
        <w:left w:val="none" w:sz="0" w:space="0" w:color="auto"/>
        <w:bottom w:val="none" w:sz="0" w:space="0" w:color="auto"/>
        <w:right w:val="none" w:sz="0" w:space="0" w:color="auto"/>
      </w:divBdr>
    </w:div>
    <w:div w:id="1315448923">
      <w:bodyDiv w:val="1"/>
      <w:marLeft w:val="0"/>
      <w:marRight w:val="0"/>
      <w:marTop w:val="0"/>
      <w:marBottom w:val="0"/>
      <w:divBdr>
        <w:top w:val="none" w:sz="0" w:space="0" w:color="auto"/>
        <w:left w:val="none" w:sz="0" w:space="0" w:color="auto"/>
        <w:bottom w:val="none" w:sz="0" w:space="0" w:color="auto"/>
        <w:right w:val="none" w:sz="0" w:space="0" w:color="auto"/>
      </w:divBdr>
    </w:div>
    <w:div w:id="1321037975">
      <w:bodyDiv w:val="1"/>
      <w:marLeft w:val="0"/>
      <w:marRight w:val="0"/>
      <w:marTop w:val="0"/>
      <w:marBottom w:val="0"/>
      <w:divBdr>
        <w:top w:val="none" w:sz="0" w:space="0" w:color="auto"/>
        <w:left w:val="none" w:sz="0" w:space="0" w:color="auto"/>
        <w:bottom w:val="none" w:sz="0" w:space="0" w:color="auto"/>
        <w:right w:val="none" w:sz="0" w:space="0" w:color="auto"/>
      </w:divBdr>
    </w:div>
    <w:div w:id="1327438465">
      <w:bodyDiv w:val="1"/>
      <w:marLeft w:val="0"/>
      <w:marRight w:val="0"/>
      <w:marTop w:val="0"/>
      <w:marBottom w:val="0"/>
      <w:divBdr>
        <w:top w:val="none" w:sz="0" w:space="0" w:color="auto"/>
        <w:left w:val="none" w:sz="0" w:space="0" w:color="auto"/>
        <w:bottom w:val="none" w:sz="0" w:space="0" w:color="auto"/>
        <w:right w:val="none" w:sz="0" w:space="0" w:color="auto"/>
      </w:divBdr>
    </w:div>
    <w:div w:id="1328943019">
      <w:bodyDiv w:val="1"/>
      <w:marLeft w:val="0"/>
      <w:marRight w:val="0"/>
      <w:marTop w:val="0"/>
      <w:marBottom w:val="0"/>
      <w:divBdr>
        <w:top w:val="none" w:sz="0" w:space="0" w:color="auto"/>
        <w:left w:val="none" w:sz="0" w:space="0" w:color="auto"/>
        <w:bottom w:val="none" w:sz="0" w:space="0" w:color="auto"/>
        <w:right w:val="none" w:sz="0" w:space="0" w:color="auto"/>
      </w:divBdr>
    </w:div>
    <w:div w:id="1372070006">
      <w:bodyDiv w:val="1"/>
      <w:marLeft w:val="0"/>
      <w:marRight w:val="0"/>
      <w:marTop w:val="0"/>
      <w:marBottom w:val="0"/>
      <w:divBdr>
        <w:top w:val="none" w:sz="0" w:space="0" w:color="auto"/>
        <w:left w:val="none" w:sz="0" w:space="0" w:color="auto"/>
        <w:bottom w:val="none" w:sz="0" w:space="0" w:color="auto"/>
        <w:right w:val="none" w:sz="0" w:space="0" w:color="auto"/>
      </w:divBdr>
    </w:div>
    <w:div w:id="1372456873">
      <w:bodyDiv w:val="1"/>
      <w:marLeft w:val="0"/>
      <w:marRight w:val="0"/>
      <w:marTop w:val="0"/>
      <w:marBottom w:val="0"/>
      <w:divBdr>
        <w:top w:val="none" w:sz="0" w:space="0" w:color="auto"/>
        <w:left w:val="none" w:sz="0" w:space="0" w:color="auto"/>
        <w:bottom w:val="none" w:sz="0" w:space="0" w:color="auto"/>
        <w:right w:val="none" w:sz="0" w:space="0" w:color="auto"/>
      </w:divBdr>
    </w:div>
    <w:div w:id="1390806307">
      <w:bodyDiv w:val="1"/>
      <w:marLeft w:val="0"/>
      <w:marRight w:val="0"/>
      <w:marTop w:val="0"/>
      <w:marBottom w:val="0"/>
      <w:divBdr>
        <w:top w:val="none" w:sz="0" w:space="0" w:color="auto"/>
        <w:left w:val="none" w:sz="0" w:space="0" w:color="auto"/>
        <w:bottom w:val="none" w:sz="0" w:space="0" w:color="auto"/>
        <w:right w:val="none" w:sz="0" w:space="0" w:color="auto"/>
      </w:divBdr>
    </w:div>
    <w:div w:id="1393700525">
      <w:bodyDiv w:val="1"/>
      <w:marLeft w:val="0"/>
      <w:marRight w:val="0"/>
      <w:marTop w:val="0"/>
      <w:marBottom w:val="0"/>
      <w:divBdr>
        <w:top w:val="none" w:sz="0" w:space="0" w:color="auto"/>
        <w:left w:val="none" w:sz="0" w:space="0" w:color="auto"/>
        <w:bottom w:val="none" w:sz="0" w:space="0" w:color="auto"/>
        <w:right w:val="none" w:sz="0" w:space="0" w:color="auto"/>
      </w:divBdr>
    </w:div>
    <w:div w:id="1394499105">
      <w:bodyDiv w:val="1"/>
      <w:marLeft w:val="0"/>
      <w:marRight w:val="0"/>
      <w:marTop w:val="0"/>
      <w:marBottom w:val="0"/>
      <w:divBdr>
        <w:top w:val="none" w:sz="0" w:space="0" w:color="auto"/>
        <w:left w:val="none" w:sz="0" w:space="0" w:color="auto"/>
        <w:bottom w:val="none" w:sz="0" w:space="0" w:color="auto"/>
        <w:right w:val="none" w:sz="0" w:space="0" w:color="auto"/>
      </w:divBdr>
    </w:div>
    <w:div w:id="1418088673">
      <w:bodyDiv w:val="1"/>
      <w:marLeft w:val="0"/>
      <w:marRight w:val="0"/>
      <w:marTop w:val="0"/>
      <w:marBottom w:val="0"/>
      <w:divBdr>
        <w:top w:val="none" w:sz="0" w:space="0" w:color="auto"/>
        <w:left w:val="none" w:sz="0" w:space="0" w:color="auto"/>
        <w:bottom w:val="none" w:sz="0" w:space="0" w:color="auto"/>
        <w:right w:val="none" w:sz="0" w:space="0" w:color="auto"/>
      </w:divBdr>
    </w:div>
    <w:div w:id="1470366368">
      <w:bodyDiv w:val="1"/>
      <w:marLeft w:val="0"/>
      <w:marRight w:val="0"/>
      <w:marTop w:val="0"/>
      <w:marBottom w:val="0"/>
      <w:divBdr>
        <w:top w:val="none" w:sz="0" w:space="0" w:color="auto"/>
        <w:left w:val="none" w:sz="0" w:space="0" w:color="auto"/>
        <w:bottom w:val="none" w:sz="0" w:space="0" w:color="auto"/>
        <w:right w:val="none" w:sz="0" w:space="0" w:color="auto"/>
      </w:divBdr>
    </w:div>
    <w:div w:id="1476877077">
      <w:bodyDiv w:val="1"/>
      <w:marLeft w:val="0"/>
      <w:marRight w:val="0"/>
      <w:marTop w:val="0"/>
      <w:marBottom w:val="0"/>
      <w:divBdr>
        <w:top w:val="none" w:sz="0" w:space="0" w:color="auto"/>
        <w:left w:val="none" w:sz="0" w:space="0" w:color="auto"/>
        <w:bottom w:val="none" w:sz="0" w:space="0" w:color="auto"/>
        <w:right w:val="none" w:sz="0" w:space="0" w:color="auto"/>
      </w:divBdr>
    </w:div>
    <w:div w:id="1493372740">
      <w:bodyDiv w:val="1"/>
      <w:marLeft w:val="0"/>
      <w:marRight w:val="0"/>
      <w:marTop w:val="0"/>
      <w:marBottom w:val="0"/>
      <w:divBdr>
        <w:top w:val="none" w:sz="0" w:space="0" w:color="auto"/>
        <w:left w:val="none" w:sz="0" w:space="0" w:color="auto"/>
        <w:bottom w:val="none" w:sz="0" w:space="0" w:color="auto"/>
        <w:right w:val="none" w:sz="0" w:space="0" w:color="auto"/>
      </w:divBdr>
    </w:div>
    <w:div w:id="1514420081">
      <w:bodyDiv w:val="1"/>
      <w:marLeft w:val="0"/>
      <w:marRight w:val="0"/>
      <w:marTop w:val="0"/>
      <w:marBottom w:val="0"/>
      <w:divBdr>
        <w:top w:val="none" w:sz="0" w:space="0" w:color="auto"/>
        <w:left w:val="none" w:sz="0" w:space="0" w:color="auto"/>
        <w:bottom w:val="none" w:sz="0" w:space="0" w:color="auto"/>
        <w:right w:val="none" w:sz="0" w:space="0" w:color="auto"/>
      </w:divBdr>
    </w:div>
    <w:div w:id="1521550460">
      <w:bodyDiv w:val="1"/>
      <w:marLeft w:val="0"/>
      <w:marRight w:val="0"/>
      <w:marTop w:val="0"/>
      <w:marBottom w:val="0"/>
      <w:divBdr>
        <w:top w:val="none" w:sz="0" w:space="0" w:color="auto"/>
        <w:left w:val="none" w:sz="0" w:space="0" w:color="auto"/>
        <w:bottom w:val="none" w:sz="0" w:space="0" w:color="auto"/>
        <w:right w:val="none" w:sz="0" w:space="0" w:color="auto"/>
      </w:divBdr>
    </w:div>
    <w:div w:id="1523277131">
      <w:bodyDiv w:val="1"/>
      <w:marLeft w:val="0"/>
      <w:marRight w:val="0"/>
      <w:marTop w:val="0"/>
      <w:marBottom w:val="0"/>
      <w:divBdr>
        <w:top w:val="none" w:sz="0" w:space="0" w:color="auto"/>
        <w:left w:val="none" w:sz="0" w:space="0" w:color="auto"/>
        <w:bottom w:val="none" w:sz="0" w:space="0" w:color="auto"/>
        <w:right w:val="none" w:sz="0" w:space="0" w:color="auto"/>
      </w:divBdr>
    </w:div>
    <w:div w:id="1524712695">
      <w:bodyDiv w:val="1"/>
      <w:marLeft w:val="0"/>
      <w:marRight w:val="0"/>
      <w:marTop w:val="0"/>
      <w:marBottom w:val="0"/>
      <w:divBdr>
        <w:top w:val="none" w:sz="0" w:space="0" w:color="auto"/>
        <w:left w:val="none" w:sz="0" w:space="0" w:color="auto"/>
        <w:bottom w:val="none" w:sz="0" w:space="0" w:color="auto"/>
        <w:right w:val="none" w:sz="0" w:space="0" w:color="auto"/>
      </w:divBdr>
    </w:div>
    <w:div w:id="1526746795">
      <w:bodyDiv w:val="1"/>
      <w:marLeft w:val="0"/>
      <w:marRight w:val="0"/>
      <w:marTop w:val="0"/>
      <w:marBottom w:val="0"/>
      <w:divBdr>
        <w:top w:val="none" w:sz="0" w:space="0" w:color="auto"/>
        <w:left w:val="none" w:sz="0" w:space="0" w:color="auto"/>
        <w:bottom w:val="none" w:sz="0" w:space="0" w:color="auto"/>
        <w:right w:val="none" w:sz="0" w:space="0" w:color="auto"/>
      </w:divBdr>
    </w:div>
    <w:div w:id="1562137517">
      <w:bodyDiv w:val="1"/>
      <w:marLeft w:val="0"/>
      <w:marRight w:val="0"/>
      <w:marTop w:val="0"/>
      <w:marBottom w:val="0"/>
      <w:divBdr>
        <w:top w:val="none" w:sz="0" w:space="0" w:color="auto"/>
        <w:left w:val="none" w:sz="0" w:space="0" w:color="auto"/>
        <w:bottom w:val="none" w:sz="0" w:space="0" w:color="auto"/>
        <w:right w:val="none" w:sz="0" w:space="0" w:color="auto"/>
      </w:divBdr>
    </w:div>
    <w:div w:id="1566650021">
      <w:bodyDiv w:val="1"/>
      <w:marLeft w:val="0"/>
      <w:marRight w:val="0"/>
      <w:marTop w:val="0"/>
      <w:marBottom w:val="0"/>
      <w:divBdr>
        <w:top w:val="none" w:sz="0" w:space="0" w:color="auto"/>
        <w:left w:val="none" w:sz="0" w:space="0" w:color="auto"/>
        <w:bottom w:val="none" w:sz="0" w:space="0" w:color="auto"/>
        <w:right w:val="none" w:sz="0" w:space="0" w:color="auto"/>
      </w:divBdr>
    </w:div>
    <w:div w:id="1570773959">
      <w:bodyDiv w:val="1"/>
      <w:marLeft w:val="0"/>
      <w:marRight w:val="0"/>
      <w:marTop w:val="0"/>
      <w:marBottom w:val="0"/>
      <w:divBdr>
        <w:top w:val="none" w:sz="0" w:space="0" w:color="auto"/>
        <w:left w:val="none" w:sz="0" w:space="0" w:color="auto"/>
        <w:bottom w:val="none" w:sz="0" w:space="0" w:color="auto"/>
        <w:right w:val="none" w:sz="0" w:space="0" w:color="auto"/>
      </w:divBdr>
    </w:div>
    <w:div w:id="1573542068">
      <w:bodyDiv w:val="1"/>
      <w:marLeft w:val="0"/>
      <w:marRight w:val="0"/>
      <w:marTop w:val="0"/>
      <w:marBottom w:val="0"/>
      <w:divBdr>
        <w:top w:val="none" w:sz="0" w:space="0" w:color="auto"/>
        <w:left w:val="none" w:sz="0" w:space="0" w:color="auto"/>
        <w:bottom w:val="none" w:sz="0" w:space="0" w:color="auto"/>
        <w:right w:val="none" w:sz="0" w:space="0" w:color="auto"/>
      </w:divBdr>
    </w:div>
    <w:div w:id="1606572320">
      <w:bodyDiv w:val="1"/>
      <w:marLeft w:val="0"/>
      <w:marRight w:val="0"/>
      <w:marTop w:val="0"/>
      <w:marBottom w:val="0"/>
      <w:divBdr>
        <w:top w:val="none" w:sz="0" w:space="0" w:color="auto"/>
        <w:left w:val="none" w:sz="0" w:space="0" w:color="auto"/>
        <w:bottom w:val="none" w:sz="0" w:space="0" w:color="auto"/>
        <w:right w:val="none" w:sz="0" w:space="0" w:color="auto"/>
      </w:divBdr>
    </w:div>
    <w:div w:id="1618170903">
      <w:bodyDiv w:val="1"/>
      <w:marLeft w:val="0"/>
      <w:marRight w:val="0"/>
      <w:marTop w:val="0"/>
      <w:marBottom w:val="0"/>
      <w:divBdr>
        <w:top w:val="none" w:sz="0" w:space="0" w:color="auto"/>
        <w:left w:val="none" w:sz="0" w:space="0" w:color="auto"/>
        <w:bottom w:val="none" w:sz="0" w:space="0" w:color="auto"/>
        <w:right w:val="none" w:sz="0" w:space="0" w:color="auto"/>
      </w:divBdr>
    </w:div>
    <w:div w:id="1621109465">
      <w:bodyDiv w:val="1"/>
      <w:marLeft w:val="0"/>
      <w:marRight w:val="0"/>
      <w:marTop w:val="0"/>
      <w:marBottom w:val="0"/>
      <w:divBdr>
        <w:top w:val="none" w:sz="0" w:space="0" w:color="auto"/>
        <w:left w:val="none" w:sz="0" w:space="0" w:color="auto"/>
        <w:bottom w:val="none" w:sz="0" w:space="0" w:color="auto"/>
        <w:right w:val="none" w:sz="0" w:space="0" w:color="auto"/>
      </w:divBdr>
    </w:div>
    <w:div w:id="1622296714">
      <w:bodyDiv w:val="1"/>
      <w:marLeft w:val="0"/>
      <w:marRight w:val="0"/>
      <w:marTop w:val="0"/>
      <w:marBottom w:val="0"/>
      <w:divBdr>
        <w:top w:val="none" w:sz="0" w:space="0" w:color="auto"/>
        <w:left w:val="none" w:sz="0" w:space="0" w:color="auto"/>
        <w:bottom w:val="none" w:sz="0" w:space="0" w:color="auto"/>
        <w:right w:val="none" w:sz="0" w:space="0" w:color="auto"/>
      </w:divBdr>
    </w:div>
    <w:div w:id="1623460498">
      <w:bodyDiv w:val="1"/>
      <w:marLeft w:val="0"/>
      <w:marRight w:val="0"/>
      <w:marTop w:val="0"/>
      <w:marBottom w:val="0"/>
      <w:divBdr>
        <w:top w:val="none" w:sz="0" w:space="0" w:color="auto"/>
        <w:left w:val="none" w:sz="0" w:space="0" w:color="auto"/>
        <w:bottom w:val="none" w:sz="0" w:space="0" w:color="auto"/>
        <w:right w:val="none" w:sz="0" w:space="0" w:color="auto"/>
      </w:divBdr>
    </w:div>
    <w:div w:id="1649436477">
      <w:bodyDiv w:val="1"/>
      <w:marLeft w:val="0"/>
      <w:marRight w:val="0"/>
      <w:marTop w:val="0"/>
      <w:marBottom w:val="0"/>
      <w:divBdr>
        <w:top w:val="none" w:sz="0" w:space="0" w:color="auto"/>
        <w:left w:val="none" w:sz="0" w:space="0" w:color="auto"/>
        <w:bottom w:val="none" w:sz="0" w:space="0" w:color="auto"/>
        <w:right w:val="none" w:sz="0" w:space="0" w:color="auto"/>
      </w:divBdr>
    </w:div>
    <w:div w:id="1649743288">
      <w:bodyDiv w:val="1"/>
      <w:marLeft w:val="0"/>
      <w:marRight w:val="0"/>
      <w:marTop w:val="0"/>
      <w:marBottom w:val="0"/>
      <w:divBdr>
        <w:top w:val="none" w:sz="0" w:space="0" w:color="auto"/>
        <w:left w:val="none" w:sz="0" w:space="0" w:color="auto"/>
        <w:bottom w:val="none" w:sz="0" w:space="0" w:color="auto"/>
        <w:right w:val="none" w:sz="0" w:space="0" w:color="auto"/>
      </w:divBdr>
    </w:div>
    <w:div w:id="1675305102">
      <w:bodyDiv w:val="1"/>
      <w:marLeft w:val="0"/>
      <w:marRight w:val="0"/>
      <w:marTop w:val="0"/>
      <w:marBottom w:val="0"/>
      <w:divBdr>
        <w:top w:val="none" w:sz="0" w:space="0" w:color="auto"/>
        <w:left w:val="none" w:sz="0" w:space="0" w:color="auto"/>
        <w:bottom w:val="none" w:sz="0" w:space="0" w:color="auto"/>
        <w:right w:val="none" w:sz="0" w:space="0" w:color="auto"/>
      </w:divBdr>
    </w:div>
    <w:div w:id="1681932557">
      <w:bodyDiv w:val="1"/>
      <w:marLeft w:val="0"/>
      <w:marRight w:val="0"/>
      <w:marTop w:val="0"/>
      <w:marBottom w:val="0"/>
      <w:divBdr>
        <w:top w:val="none" w:sz="0" w:space="0" w:color="auto"/>
        <w:left w:val="none" w:sz="0" w:space="0" w:color="auto"/>
        <w:bottom w:val="none" w:sz="0" w:space="0" w:color="auto"/>
        <w:right w:val="none" w:sz="0" w:space="0" w:color="auto"/>
      </w:divBdr>
    </w:div>
    <w:div w:id="1687560201">
      <w:bodyDiv w:val="1"/>
      <w:marLeft w:val="0"/>
      <w:marRight w:val="0"/>
      <w:marTop w:val="0"/>
      <w:marBottom w:val="0"/>
      <w:divBdr>
        <w:top w:val="none" w:sz="0" w:space="0" w:color="auto"/>
        <w:left w:val="none" w:sz="0" w:space="0" w:color="auto"/>
        <w:bottom w:val="none" w:sz="0" w:space="0" w:color="auto"/>
        <w:right w:val="none" w:sz="0" w:space="0" w:color="auto"/>
      </w:divBdr>
    </w:div>
    <w:div w:id="1688211470">
      <w:bodyDiv w:val="1"/>
      <w:marLeft w:val="0"/>
      <w:marRight w:val="0"/>
      <w:marTop w:val="0"/>
      <w:marBottom w:val="0"/>
      <w:divBdr>
        <w:top w:val="none" w:sz="0" w:space="0" w:color="auto"/>
        <w:left w:val="none" w:sz="0" w:space="0" w:color="auto"/>
        <w:bottom w:val="none" w:sz="0" w:space="0" w:color="auto"/>
        <w:right w:val="none" w:sz="0" w:space="0" w:color="auto"/>
      </w:divBdr>
    </w:div>
    <w:div w:id="1692339487">
      <w:bodyDiv w:val="1"/>
      <w:marLeft w:val="0"/>
      <w:marRight w:val="0"/>
      <w:marTop w:val="0"/>
      <w:marBottom w:val="0"/>
      <w:divBdr>
        <w:top w:val="none" w:sz="0" w:space="0" w:color="auto"/>
        <w:left w:val="none" w:sz="0" w:space="0" w:color="auto"/>
        <w:bottom w:val="none" w:sz="0" w:space="0" w:color="auto"/>
        <w:right w:val="none" w:sz="0" w:space="0" w:color="auto"/>
      </w:divBdr>
    </w:div>
    <w:div w:id="1698970538">
      <w:bodyDiv w:val="1"/>
      <w:marLeft w:val="0"/>
      <w:marRight w:val="0"/>
      <w:marTop w:val="0"/>
      <w:marBottom w:val="0"/>
      <w:divBdr>
        <w:top w:val="none" w:sz="0" w:space="0" w:color="auto"/>
        <w:left w:val="none" w:sz="0" w:space="0" w:color="auto"/>
        <w:bottom w:val="none" w:sz="0" w:space="0" w:color="auto"/>
        <w:right w:val="none" w:sz="0" w:space="0" w:color="auto"/>
      </w:divBdr>
    </w:div>
    <w:div w:id="1699352057">
      <w:bodyDiv w:val="1"/>
      <w:marLeft w:val="0"/>
      <w:marRight w:val="0"/>
      <w:marTop w:val="0"/>
      <w:marBottom w:val="0"/>
      <w:divBdr>
        <w:top w:val="none" w:sz="0" w:space="0" w:color="auto"/>
        <w:left w:val="none" w:sz="0" w:space="0" w:color="auto"/>
        <w:bottom w:val="none" w:sz="0" w:space="0" w:color="auto"/>
        <w:right w:val="none" w:sz="0" w:space="0" w:color="auto"/>
      </w:divBdr>
    </w:div>
    <w:div w:id="1705598728">
      <w:bodyDiv w:val="1"/>
      <w:marLeft w:val="0"/>
      <w:marRight w:val="0"/>
      <w:marTop w:val="0"/>
      <w:marBottom w:val="0"/>
      <w:divBdr>
        <w:top w:val="none" w:sz="0" w:space="0" w:color="auto"/>
        <w:left w:val="none" w:sz="0" w:space="0" w:color="auto"/>
        <w:bottom w:val="none" w:sz="0" w:space="0" w:color="auto"/>
        <w:right w:val="none" w:sz="0" w:space="0" w:color="auto"/>
      </w:divBdr>
    </w:div>
    <w:div w:id="1716851902">
      <w:bodyDiv w:val="1"/>
      <w:marLeft w:val="0"/>
      <w:marRight w:val="0"/>
      <w:marTop w:val="0"/>
      <w:marBottom w:val="0"/>
      <w:divBdr>
        <w:top w:val="none" w:sz="0" w:space="0" w:color="auto"/>
        <w:left w:val="none" w:sz="0" w:space="0" w:color="auto"/>
        <w:bottom w:val="none" w:sz="0" w:space="0" w:color="auto"/>
        <w:right w:val="none" w:sz="0" w:space="0" w:color="auto"/>
      </w:divBdr>
    </w:div>
    <w:div w:id="1736900683">
      <w:bodyDiv w:val="1"/>
      <w:marLeft w:val="0"/>
      <w:marRight w:val="0"/>
      <w:marTop w:val="0"/>
      <w:marBottom w:val="0"/>
      <w:divBdr>
        <w:top w:val="none" w:sz="0" w:space="0" w:color="auto"/>
        <w:left w:val="none" w:sz="0" w:space="0" w:color="auto"/>
        <w:bottom w:val="none" w:sz="0" w:space="0" w:color="auto"/>
        <w:right w:val="none" w:sz="0" w:space="0" w:color="auto"/>
      </w:divBdr>
    </w:div>
    <w:div w:id="1751348511">
      <w:bodyDiv w:val="1"/>
      <w:marLeft w:val="0"/>
      <w:marRight w:val="0"/>
      <w:marTop w:val="0"/>
      <w:marBottom w:val="0"/>
      <w:divBdr>
        <w:top w:val="none" w:sz="0" w:space="0" w:color="auto"/>
        <w:left w:val="none" w:sz="0" w:space="0" w:color="auto"/>
        <w:bottom w:val="none" w:sz="0" w:space="0" w:color="auto"/>
        <w:right w:val="none" w:sz="0" w:space="0" w:color="auto"/>
      </w:divBdr>
    </w:div>
    <w:div w:id="1758213415">
      <w:bodyDiv w:val="1"/>
      <w:marLeft w:val="0"/>
      <w:marRight w:val="0"/>
      <w:marTop w:val="0"/>
      <w:marBottom w:val="0"/>
      <w:divBdr>
        <w:top w:val="none" w:sz="0" w:space="0" w:color="auto"/>
        <w:left w:val="none" w:sz="0" w:space="0" w:color="auto"/>
        <w:bottom w:val="none" w:sz="0" w:space="0" w:color="auto"/>
        <w:right w:val="none" w:sz="0" w:space="0" w:color="auto"/>
      </w:divBdr>
    </w:div>
    <w:div w:id="1759059809">
      <w:bodyDiv w:val="1"/>
      <w:marLeft w:val="0"/>
      <w:marRight w:val="0"/>
      <w:marTop w:val="0"/>
      <w:marBottom w:val="0"/>
      <w:divBdr>
        <w:top w:val="none" w:sz="0" w:space="0" w:color="auto"/>
        <w:left w:val="none" w:sz="0" w:space="0" w:color="auto"/>
        <w:bottom w:val="none" w:sz="0" w:space="0" w:color="auto"/>
        <w:right w:val="none" w:sz="0" w:space="0" w:color="auto"/>
      </w:divBdr>
    </w:div>
    <w:div w:id="1759791283">
      <w:bodyDiv w:val="1"/>
      <w:marLeft w:val="0"/>
      <w:marRight w:val="0"/>
      <w:marTop w:val="0"/>
      <w:marBottom w:val="0"/>
      <w:divBdr>
        <w:top w:val="none" w:sz="0" w:space="0" w:color="auto"/>
        <w:left w:val="none" w:sz="0" w:space="0" w:color="auto"/>
        <w:bottom w:val="none" w:sz="0" w:space="0" w:color="auto"/>
        <w:right w:val="none" w:sz="0" w:space="0" w:color="auto"/>
      </w:divBdr>
    </w:div>
    <w:div w:id="1778401212">
      <w:bodyDiv w:val="1"/>
      <w:marLeft w:val="0"/>
      <w:marRight w:val="0"/>
      <w:marTop w:val="0"/>
      <w:marBottom w:val="0"/>
      <w:divBdr>
        <w:top w:val="none" w:sz="0" w:space="0" w:color="auto"/>
        <w:left w:val="none" w:sz="0" w:space="0" w:color="auto"/>
        <w:bottom w:val="none" w:sz="0" w:space="0" w:color="auto"/>
        <w:right w:val="none" w:sz="0" w:space="0" w:color="auto"/>
      </w:divBdr>
    </w:div>
    <w:div w:id="1796019085">
      <w:bodyDiv w:val="1"/>
      <w:marLeft w:val="0"/>
      <w:marRight w:val="0"/>
      <w:marTop w:val="0"/>
      <w:marBottom w:val="0"/>
      <w:divBdr>
        <w:top w:val="none" w:sz="0" w:space="0" w:color="auto"/>
        <w:left w:val="none" w:sz="0" w:space="0" w:color="auto"/>
        <w:bottom w:val="none" w:sz="0" w:space="0" w:color="auto"/>
        <w:right w:val="none" w:sz="0" w:space="0" w:color="auto"/>
      </w:divBdr>
    </w:div>
    <w:div w:id="1796633681">
      <w:bodyDiv w:val="1"/>
      <w:marLeft w:val="0"/>
      <w:marRight w:val="0"/>
      <w:marTop w:val="0"/>
      <w:marBottom w:val="0"/>
      <w:divBdr>
        <w:top w:val="none" w:sz="0" w:space="0" w:color="auto"/>
        <w:left w:val="none" w:sz="0" w:space="0" w:color="auto"/>
        <w:bottom w:val="none" w:sz="0" w:space="0" w:color="auto"/>
        <w:right w:val="none" w:sz="0" w:space="0" w:color="auto"/>
      </w:divBdr>
    </w:div>
    <w:div w:id="1809544001">
      <w:bodyDiv w:val="1"/>
      <w:marLeft w:val="0"/>
      <w:marRight w:val="0"/>
      <w:marTop w:val="0"/>
      <w:marBottom w:val="0"/>
      <w:divBdr>
        <w:top w:val="none" w:sz="0" w:space="0" w:color="auto"/>
        <w:left w:val="none" w:sz="0" w:space="0" w:color="auto"/>
        <w:bottom w:val="none" w:sz="0" w:space="0" w:color="auto"/>
        <w:right w:val="none" w:sz="0" w:space="0" w:color="auto"/>
      </w:divBdr>
    </w:div>
    <w:div w:id="1825776829">
      <w:bodyDiv w:val="1"/>
      <w:marLeft w:val="0"/>
      <w:marRight w:val="0"/>
      <w:marTop w:val="0"/>
      <w:marBottom w:val="0"/>
      <w:divBdr>
        <w:top w:val="none" w:sz="0" w:space="0" w:color="auto"/>
        <w:left w:val="none" w:sz="0" w:space="0" w:color="auto"/>
        <w:bottom w:val="none" w:sz="0" w:space="0" w:color="auto"/>
        <w:right w:val="none" w:sz="0" w:space="0" w:color="auto"/>
      </w:divBdr>
    </w:div>
    <w:div w:id="1840149123">
      <w:bodyDiv w:val="1"/>
      <w:marLeft w:val="0"/>
      <w:marRight w:val="0"/>
      <w:marTop w:val="0"/>
      <w:marBottom w:val="0"/>
      <w:divBdr>
        <w:top w:val="none" w:sz="0" w:space="0" w:color="auto"/>
        <w:left w:val="none" w:sz="0" w:space="0" w:color="auto"/>
        <w:bottom w:val="none" w:sz="0" w:space="0" w:color="auto"/>
        <w:right w:val="none" w:sz="0" w:space="0" w:color="auto"/>
      </w:divBdr>
    </w:div>
    <w:div w:id="1842893057">
      <w:bodyDiv w:val="1"/>
      <w:marLeft w:val="0"/>
      <w:marRight w:val="0"/>
      <w:marTop w:val="0"/>
      <w:marBottom w:val="0"/>
      <w:divBdr>
        <w:top w:val="none" w:sz="0" w:space="0" w:color="auto"/>
        <w:left w:val="none" w:sz="0" w:space="0" w:color="auto"/>
        <w:bottom w:val="none" w:sz="0" w:space="0" w:color="auto"/>
        <w:right w:val="none" w:sz="0" w:space="0" w:color="auto"/>
      </w:divBdr>
    </w:div>
    <w:div w:id="1884903378">
      <w:bodyDiv w:val="1"/>
      <w:marLeft w:val="0"/>
      <w:marRight w:val="0"/>
      <w:marTop w:val="0"/>
      <w:marBottom w:val="0"/>
      <w:divBdr>
        <w:top w:val="none" w:sz="0" w:space="0" w:color="auto"/>
        <w:left w:val="none" w:sz="0" w:space="0" w:color="auto"/>
        <w:bottom w:val="none" w:sz="0" w:space="0" w:color="auto"/>
        <w:right w:val="none" w:sz="0" w:space="0" w:color="auto"/>
      </w:divBdr>
    </w:div>
    <w:div w:id="1896313597">
      <w:bodyDiv w:val="1"/>
      <w:marLeft w:val="0"/>
      <w:marRight w:val="0"/>
      <w:marTop w:val="0"/>
      <w:marBottom w:val="0"/>
      <w:divBdr>
        <w:top w:val="none" w:sz="0" w:space="0" w:color="auto"/>
        <w:left w:val="none" w:sz="0" w:space="0" w:color="auto"/>
        <w:bottom w:val="none" w:sz="0" w:space="0" w:color="auto"/>
        <w:right w:val="none" w:sz="0" w:space="0" w:color="auto"/>
      </w:divBdr>
    </w:div>
    <w:div w:id="1910653523">
      <w:bodyDiv w:val="1"/>
      <w:marLeft w:val="0"/>
      <w:marRight w:val="0"/>
      <w:marTop w:val="0"/>
      <w:marBottom w:val="0"/>
      <w:divBdr>
        <w:top w:val="none" w:sz="0" w:space="0" w:color="auto"/>
        <w:left w:val="none" w:sz="0" w:space="0" w:color="auto"/>
        <w:bottom w:val="none" w:sz="0" w:space="0" w:color="auto"/>
        <w:right w:val="none" w:sz="0" w:space="0" w:color="auto"/>
      </w:divBdr>
    </w:div>
    <w:div w:id="1913587757">
      <w:bodyDiv w:val="1"/>
      <w:marLeft w:val="0"/>
      <w:marRight w:val="0"/>
      <w:marTop w:val="0"/>
      <w:marBottom w:val="0"/>
      <w:divBdr>
        <w:top w:val="none" w:sz="0" w:space="0" w:color="auto"/>
        <w:left w:val="none" w:sz="0" w:space="0" w:color="auto"/>
        <w:bottom w:val="none" w:sz="0" w:space="0" w:color="auto"/>
        <w:right w:val="none" w:sz="0" w:space="0" w:color="auto"/>
      </w:divBdr>
    </w:div>
    <w:div w:id="1922910013">
      <w:bodyDiv w:val="1"/>
      <w:marLeft w:val="0"/>
      <w:marRight w:val="0"/>
      <w:marTop w:val="0"/>
      <w:marBottom w:val="0"/>
      <w:divBdr>
        <w:top w:val="none" w:sz="0" w:space="0" w:color="auto"/>
        <w:left w:val="none" w:sz="0" w:space="0" w:color="auto"/>
        <w:bottom w:val="none" w:sz="0" w:space="0" w:color="auto"/>
        <w:right w:val="none" w:sz="0" w:space="0" w:color="auto"/>
      </w:divBdr>
    </w:div>
    <w:div w:id="1934819649">
      <w:bodyDiv w:val="1"/>
      <w:marLeft w:val="0"/>
      <w:marRight w:val="0"/>
      <w:marTop w:val="0"/>
      <w:marBottom w:val="0"/>
      <w:divBdr>
        <w:top w:val="none" w:sz="0" w:space="0" w:color="auto"/>
        <w:left w:val="none" w:sz="0" w:space="0" w:color="auto"/>
        <w:bottom w:val="none" w:sz="0" w:space="0" w:color="auto"/>
        <w:right w:val="none" w:sz="0" w:space="0" w:color="auto"/>
      </w:divBdr>
    </w:div>
    <w:div w:id="1938519291">
      <w:bodyDiv w:val="1"/>
      <w:marLeft w:val="0"/>
      <w:marRight w:val="0"/>
      <w:marTop w:val="0"/>
      <w:marBottom w:val="0"/>
      <w:divBdr>
        <w:top w:val="none" w:sz="0" w:space="0" w:color="auto"/>
        <w:left w:val="none" w:sz="0" w:space="0" w:color="auto"/>
        <w:bottom w:val="none" w:sz="0" w:space="0" w:color="auto"/>
        <w:right w:val="none" w:sz="0" w:space="0" w:color="auto"/>
      </w:divBdr>
    </w:div>
    <w:div w:id="1951891435">
      <w:bodyDiv w:val="1"/>
      <w:marLeft w:val="0"/>
      <w:marRight w:val="0"/>
      <w:marTop w:val="0"/>
      <w:marBottom w:val="0"/>
      <w:divBdr>
        <w:top w:val="none" w:sz="0" w:space="0" w:color="auto"/>
        <w:left w:val="none" w:sz="0" w:space="0" w:color="auto"/>
        <w:bottom w:val="none" w:sz="0" w:space="0" w:color="auto"/>
        <w:right w:val="none" w:sz="0" w:space="0" w:color="auto"/>
      </w:divBdr>
    </w:div>
    <w:div w:id="1953511583">
      <w:bodyDiv w:val="1"/>
      <w:marLeft w:val="0"/>
      <w:marRight w:val="0"/>
      <w:marTop w:val="0"/>
      <w:marBottom w:val="0"/>
      <w:divBdr>
        <w:top w:val="none" w:sz="0" w:space="0" w:color="auto"/>
        <w:left w:val="none" w:sz="0" w:space="0" w:color="auto"/>
        <w:bottom w:val="none" w:sz="0" w:space="0" w:color="auto"/>
        <w:right w:val="none" w:sz="0" w:space="0" w:color="auto"/>
      </w:divBdr>
    </w:div>
    <w:div w:id="1962493331">
      <w:bodyDiv w:val="1"/>
      <w:marLeft w:val="0"/>
      <w:marRight w:val="0"/>
      <w:marTop w:val="0"/>
      <w:marBottom w:val="0"/>
      <w:divBdr>
        <w:top w:val="none" w:sz="0" w:space="0" w:color="auto"/>
        <w:left w:val="none" w:sz="0" w:space="0" w:color="auto"/>
        <w:bottom w:val="none" w:sz="0" w:space="0" w:color="auto"/>
        <w:right w:val="none" w:sz="0" w:space="0" w:color="auto"/>
      </w:divBdr>
    </w:div>
    <w:div w:id="1971856843">
      <w:bodyDiv w:val="1"/>
      <w:marLeft w:val="0"/>
      <w:marRight w:val="0"/>
      <w:marTop w:val="0"/>
      <w:marBottom w:val="0"/>
      <w:divBdr>
        <w:top w:val="none" w:sz="0" w:space="0" w:color="auto"/>
        <w:left w:val="none" w:sz="0" w:space="0" w:color="auto"/>
        <w:bottom w:val="none" w:sz="0" w:space="0" w:color="auto"/>
        <w:right w:val="none" w:sz="0" w:space="0" w:color="auto"/>
      </w:divBdr>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
    <w:div w:id="1989506229">
      <w:bodyDiv w:val="1"/>
      <w:marLeft w:val="0"/>
      <w:marRight w:val="0"/>
      <w:marTop w:val="0"/>
      <w:marBottom w:val="0"/>
      <w:divBdr>
        <w:top w:val="none" w:sz="0" w:space="0" w:color="auto"/>
        <w:left w:val="none" w:sz="0" w:space="0" w:color="auto"/>
        <w:bottom w:val="none" w:sz="0" w:space="0" w:color="auto"/>
        <w:right w:val="none" w:sz="0" w:space="0" w:color="auto"/>
      </w:divBdr>
    </w:div>
    <w:div w:id="2000498527">
      <w:bodyDiv w:val="1"/>
      <w:marLeft w:val="0"/>
      <w:marRight w:val="0"/>
      <w:marTop w:val="0"/>
      <w:marBottom w:val="0"/>
      <w:divBdr>
        <w:top w:val="none" w:sz="0" w:space="0" w:color="auto"/>
        <w:left w:val="none" w:sz="0" w:space="0" w:color="auto"/>
        <w:bottom w:val="none" w:sz="0" w:space="0" w:color="auto"/>
        <w:right w:val="none" w:sz="0" w:space="0" w:color="auto"/>
      </w:divBdr>
    </w:div>
    <w:div w:id="2018576363">
      <w:bodyDiv w:val="1"/>
      <w:marLeft w:val="0"/>
      <w:marRight w:val="0"/>
      <w:marTop w:val="0"/>
      <w:marBottom w:val="0"/>
      <w:divBdr>
        <w:top w:val="none" w:sz="0" w:space="0" w:color="auto"/>
        <w:left w:val="none" w:sz="0" w:space="0" w:color="auto"/>
        <w:bottom w:val="none" w:sz="0" w:space="0" w:color="auto"/>
        <w:right w:val="none" w:sz="0" w:space="0" w:color="auto"/>
      </w:divBdr>
    </w:div>
    <w:div w:id="2028096913">
      <w:bodyDiv w:val="1"/>
      <w:marLeft w:val="0"/>
      <w:marRight w:val="0"/>
      <w:marTop w:val="0"/>
      <w:marBottom w:val="0"/>
      <w:divBdr>
        <w:top w:val="none" w:sz="0" w:space="0" w:color="auto"/>
        <w:left w:val="none" w:sz="0" w:space="0" w:color="auto"/>
        <w:bottom w:val="none" w:sz="0" w:space="0" w:color="auto"/>
        <w:right w:val="none" w:sz="0" w:space="0" w:color="auto"/>
      </w:divBdr>
    </w:div>
    <w:div w:id="2030829891">
      <w:bodyDiv w:val="1"/>
      <w:marLeft w:val="0"/>
      <w:marRight w:val="0"/>
      <w:marTop w:val="0"/>
      <w:marBottom w:val="0"/>
      <w:divBdr>
        <w:top w:val="none" w:sz="0" w:space="0" w:color="auto"/>
        <w:left w:val="none" w:sz="0" w:space="0" w:color="auto"/>
        <w:bottom w:val="none" w:sz="0" w:space="0" w:color="auto"/>
        <w:right w:val="none" w:sz="0" w:space="0" w:color="auto"/>
      </w:divBdr>
    </w:div>
    <w:div w:id="2031374880">
      <w:bodyDiv w:val="1"/>
      <w:marLeft w:val="0"/>
      <w:marRight w:val="0"/>
      <w:marTop w:val="0"/>
      <w:marBottom w:val="0"/>
      <w:divBdr>
        <w:top w:val="none" w:sz="0" w:space="0" w:color="auto"/>
        <w:left w:val="none" w:sz="0" w:space="0" w:color="auto"/>
        <w:bottom w:val="none" w:sz="0" w:space="0" w:color="auto"/>
        <w:right w:val="none" w:sz="0" w:space="0" w:color="auto"/>
      </w:divBdr>
    </w:div>
    <w:div w:id="2050840177">
      <w:bodyDiv w:val="1"/>
      <w:marLeft w:val="0"/>
      <w:marRight w:val="0"/>
      <w:marTop w:val="0"/>
      <w:marBottom w:val="0"/>
      <w:divBdr>
        <w:top w:val="none" w:sz="0" w:space="0" w:color="auto"/>
        <w:left w:val="none" w:sz="0" w:space="0" w:color="auto"/>
        <w:bottom w:val="none" w:sz="0" w:space="0" w:color="auto"/>
        <w:right w:val="none" w:sz="0" w:space="0" w:color="auto"/>
      </w:divBdr>
    </w:div>
    <w:div w:id="2054033521">
      <w:bodyDiv w:val="1"/>
      <w:marLeft w:val="0"/>
      <w:marRight w:val="0"/>
      <w:marTop w:val="0"/>
      <w:marBottom w:val="0"/>
      <w:divBdr>
        <w:top w:val="none" w:sz="0" w:space="0" w:color="auto"/>
        <w:left w:val="none" w:sz="0" w:space="0" w:color="auto"/>
        <w:bottom w:val="none" w:sz="0" w:space="0" w:color="auto"/>
        <w:right w:val="none" w:sz="0" w:space="0" w:color="auto"/>
      </w:divBdr>
    </w:div>
    <w:div w:id="2055426704">
      <w:bodyDiv w:val="1"/>
      <w:marLeft w:val="0"/>
      <w:marRight w:val="0"/>
      <w:marTop w:val="0"/>
      <w:marBottom w:val="0"/>
      <w:divBdr>
        <w:top w:val="none" w:sz="0" w:space="0" w:color="auto"/>
        <w:left w:val="none" w:sz="0" w:space="0" w:color="auto"/>
        <w:bottom w:val="none" w:sz="0" w:space="0" w:color="auto"/>
        <w:right w:val="none" w:sz="0" w:space="0" w:color="auto"/>
      </w:divBdr>
    </w:div>
    <w:div w:id="2062095622">
      <w:bodyDiv w:val="1"/>
      <w:marLeft w:val="0"/>
      <w:marRight w:val="0"/>
      <w:marTop w:val="0"/>
      <w:marBottom w:val="0"/>
      <w:divBdr>
        <w:top w:val="none" w:sz="0" w:space="0" w:color="auto"/>
        <w:left w:val="none" w:sz="0" w:space="0" w:color="auto"/>
        <w:bottom w:val="none" w:sz="0" w:space="0" w:color="auto"/>
        <w:right w:val="none" w:sz="0" w:space="0" w:color="auto"/>
      </w:divBdr>
    </w:div>
    <w:div w:id="2082605431">
      <w:bodyDiv w:val="1"/>
      <w:marLeft w:val="0"/>
      <w:marRight w:val="0"/>
      <w:marTop w:val="0"/>
      <w:marBottom w:val="0"/>
      <w:divBdr>
        <w:top w:val="none" w:sz="0" w:space="0" w:color="auto"/>
        <w:left w:val="none" w:sz="0" w:space="0" w:color="auto"/>
        <w:bottom w:val="none" w:sz="0" w:space="0" w:color="auto"/>
        <w:right w:val="none" w:sz="0" w:space="0" w:color="auto"/>
      </w:divBdr>
    </w:div>
    <w:div w:id="2086340624">
      <w:bodyDiv w:val="1"/>
      <w:marLeft w:val="0"/>
      <w:marRight w:val="0"/>
      <w:marTop w:val="0"/>
      <w:marBottom w:val="0"/>
      <w:divBdr>
        <w:top w:val="none" w:sz="0" w:space="0" w:color="auto"/>
        <w:left w:val="none" w:sz="0" w:space="0" w:color="auto"/>
        <w:bottom w:val="none" w:sz="0" w:space="0" w:color="auto"/>
        <w:right w:val="none" w:sz="0" w:space="0" w:color="auto"/>
      </w:divBdr>
    </w:div>
    <w:div w:id="2091735595">
      <w:bodyDiv w:val="1"/>
      <w:marLeft w:val="0"/>
      <w:marRight w:val="0"/>
      <w:marTop w:val="0"/>
      <w:marBottom w:val="0"/>
      <w:divBdr>
        <w:top w:val="none" w:sz="0" w:space="0" w:color="auto"/>
        <w:left w:val="none" w:sz="0" w:space="0" w:color="auto"/>
        <w:bottom w:val="none" w:sz="0" w:space="0" w:color="auto"/>
        <w:right w:val="none" w:sz="0" w:space="0" w:color="auto"/>
      </w:divBdr>
    </w:div>
    <w:div w:id="2094665436">
      <w:bodyDiv w:val="1"/>
      <w:marLeft w:val="0"/>
      <w:marRight w:val="0"/>
      <w:marTop w:val="0"/>
      <w:marBottom w:val="0"/>
      <w:divBdr>
        <w:top w:val="none" w:sz="0" w:space="0" w:color="auto"/>
        <w:left w:val="none" w:sz="0" w:space="0" w:color="auto"/>
        <w:bottom w:val="none" w:sz="0" w:space="0" w:color="auto"/>
        <w:right w:val="none" w:sz="0" w:space="0" w:color="auto"/>
      </w:divBdr>
    </w:div>
    <w:div w:id="2105103157">
      <w:bodyDiv w:val="1"/>
      <w:marLeft w:val="0"/>
      <w:marRight w:val="0"/>
      <w:marTop w:val="0"/>
      <w:marBottom w:val="0"/>
      <w:divBdr>
        <w:top w:val="none" w:sz="0" w:space="0" w:color="auto"/>
        <w:left w:val="none" w:sz="0" w:space="0" w:color="auto"/>
        <w:bottom w:val="none" w:sz="0" w:space="0" w:color="auto"/>
        <w:right w:val="none" w:sz="0" w:space="0" w:color="auto"/>
      </w:divBdr>
    </w:div>
    <w:div w:id="2131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hyperlink" Target="https://link.springer.com/book/10.1007/978-3-642-17688-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3D74-F803-464C-8416-796DE738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Сборник</vt:lpstr>
    </vt:vector>
  </TitlesOfParts>
  <Company>Сам по себе</Company>
  <LinksUpToDate>false</LinksUpToDate>
  <CharactersWithSpaces>7128</CharactersWithSpaces>
  <SharedDoc>false</SharedDoc>
  <HLinks>
    <vt:vector size="6" baseType="variant">
      <vt:variant>
        <vt:i4>5111838</vt:i4>
      </vt:variant>
      <vt:variant>
        <vt:i4>13</vt:i4>
      </vt:variant>
      <vt:variant>
        <vt:i4>0</vt:i4>
      </vt:variant>
      <vt:variant>
        <vt:i4>5</vt:i4>
      </vt:variant>
      <vt:variant>
        <vt:lpwstr>http://www.nsnam.org/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dc:title>
  <dc:subject/>
  <dc:creator>Медведька</dc:creator>
  <cp:keywords/>
  <dc:description/>
  <cp:lastModifiedBy>Макейчик Е.Г.</cp:lastModifiedBy>
  <cp:revision>2</cp:revision>
  <cp:lastPrinted>2018-12-03T07:04:00Z</cp:lastPrinted>
  <dcterms:created xsi:type="dcterms:W3CDTF">2022-02-24T08:33:00Z</dcterms:created>
  <dcterms:modified xsi:type="dcterms:W3CDTF">2022-02-24T08:33:00Z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nNumsOnRight">
    <vt:bool>false</vt:bool>
  </property>
  <property fmtid="{D5CDD505-2E9C-101B-9397-08002B2CF9AE}" pid="4"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5" name="MTPreferences 1">
    <vt:lpwstr>
Full=11 pt_x000d_
Script=50 %_x000d_
ScriptScript=40 %_x000d_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6"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7"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8" name="MTPreferenceSource">
    <vt:lpwstr>Times+Symbol 12 — копия.eqp</vt:lpwstr>
  </property>
  <property fmtid="{D5CDD505-2E9C-101B-9397-08002B2CF9AE}" pid="9" name="MTWinEqns">
    <vt:bool>true</vt:bool>
  </property>
</Properties>
</file>