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4AE1" w:rsidRPr="0002355F" w:rsidRDefault="00BE705D" w:rsidP="00BE705D">
      <w:pPr>
        <w:pStyle w:val="a7"/>
        <w:pageBreakBefore/>
        <w:pBdr>
          <w:bottom w:val="single" w:sz="4" w:space="1" w:color="auto"/>
        </w:pBdr>
        <w:tabs>
          <w:tab w:val="clear" w:pos="3969"/>
          <w:tab w:val="left" w:pos="3828"/>
        </w:tabs>
        <w:spacing w:after="0"/>
        <w:outlineLvl w:val="0"/>
        <w:rPr>
          <w:spacing w:val="34"/>
        </w:rPr>
      </w:pPr>
      <w:r w:rsidRPr="0002355F">
        <w:rPr>
          <w:spacing w:val="34"/>
        </w:rPr>
        <w:t>ТЕХНОЛОГИИ</w:t>
      </w:r>
      <w:r w:rsidR="00085F1D">
        <w:rPr>
          <w:spacing w:val="34"/>
        </w:rPr>
        <w:t xml:space="preserve"> </w:t>
      </w:r>
      <w:r w:rsidRPr="0002355F">
        <w:rPr>
          <w:spacing w:val="34"/>
        </w:rPr>
        <w:t>ПЕРЕДАЧИ И ОБРАБОТКИ ИНФОРМАЦИИ</w:t>
      </w:r>
    </w:p>
    <w:p w:rsidR="00C54AE1" w:rsidRPr="000F2656" w:rsidRDefault="000D7099" w:rsidP="001F414E">
      <w:pPr>
        <w:pStyle w:val="a8"/>
      </w:pPr>
      <w:r>
        <w:rPr>
          <w:lang w:val="en-US"/>
        </w:rPr>
        <w:t>UDC</w:t>
      </w:r>
      <w:r w:rsidR="00C54AE1">
        <w:t xml:space="preserve"> 621.391</w:t>
      </w:r>
      <w:r w:rsidR="005B0668">
        <w:t xml:space="preserve"> </w:t>
      </w:r>
      <w:r w:rsidR="005B0668" w:rsidRPr="005B0668">
        <w:rPr>
          <w:color w:val="FF0000"/>
        </w:rPr>
        <w:t>(</w:t>
      </w:r>
      <w:r w:rsidRPr="007764FA">
        <w:rPr>
          <w:color w:val="FF0000"/>
        </w:rPr>
        <w:t>applied</w:t>
      </w:r>
      <w:r w:rsidRPr="005B0668">
        <w:rPr>
          <w:color w:val="FF0000"/>
        </w:rPr>
        <w:t xml:space="preserve"> style </w:t>
      </w:r>
      <w:r w:rsidR="005B0668" w:rsidRPr="005B0668">
        <w:rPr>
          <w:color w:val="FF0000"/>
        </w:rPr>
        <w:t>УДК)</w:t>
      </w:r>
    </w:p>
    <w:p w:rsidR="007764FA" w:rsidRDefault="007764FA" w:rsidP="007764FA">
      <w:pPr>
        <w:pStyle w:val="15"/>
      </w:pPr>
      <w:r>
        <w:t xml:space="preserve">Title of the article In English </w:t>
      </w:r>
      <w:r w:rsidRPr="005B0668">
        <w:rPr>
          <w:color w:val="FF0000"/>
        </w:rPr>
        <w:t>(</w:t>
      </w:r>
      <w:r w:rsidR="002B0D55" w:rsidRPr="007764FA">
        <w:rPr>
          <w:color w:val="FF0000"/>
        </w:rPr>
        <w:t>applied</w:t>
      </w:r>
      <w:r w:rsidRPr="005B0668">
        <w:rPr>
          <w:color w:val="FF0000"/>
        </w:rPr>
        <w:t xml:space="preserve"> style title)</w:t>
      </w:r>
    </w:p>
    <w:p w:rsidR="007764FA" w:rsidRPr="000F2656" w:rsidRDefault="007764FA" w:rsidP="007764FA">
      <w:pPr>
        <w:pStyle w:val="authors"/>
        <w:rPr>
          <w:lang w:val="en-US"/>
        </w:rPr>
      </w:pPr>
      <w:r>
        <w:rPr>
          <w:lang w:val="en-US"/>
        </w:rPr>
        <w:t xml:space="preserve">A.a antonov, b.b. borisov </w:t>
      </w:r>
      <w:r w:rsidRPr="005B0668">
        <w:rPr>
          <w:color w:val="FF0000"/>
          <w:lang w:val="en-US"/>
        </w:rPr>
        <w:t>(</w:t>
      </w:r>
      <w:r w:rsidR="002B0D55" w:rsidRPr="002B0D55">
        <w:rPr>
          <w:color w:val="FF0000"/>
          <w:lang w:val="en-US"/>
        </w:rPr>
        <w:t>applied</w:t>
      </w:r>
      <w:r w:rsidRPr="005B0668">
        <w:rPr>
          <w:color w:val="FF0000"/>
          <w:lang w:val="en-US"/>
        </w:rPr>
        <w:t xml:space="preserve"> style authors)</w:t>
      </w:r>
    </w:p>
    <w:p w:rsidR="007764FA" w:rsidRPr="007764FA" w:rsidRDefault="007764FA" w:rsidP="007764FA">
      <w:pPr>
        <w:pStyle w:val="affiliation"/>
      </w:pPr>
      <w:r w:rsidRPr="007764FA">
        <w:t xml:space="preserve">Belarusian State University of Informatics and Radioelectronics, Republic of Belarus </w:t>
      </w:r>
      <w:r w:rsidRPr="007764FA">
        <w:rPr>
          <w:color w:val="FF0000"/>
        </w:rPr>
        <w:t>(applied affiliation style)</w:t>
      </w:r>
    </w:p>
    <w:p w:rsidR="002B0D55" w:rsidRPr="002B0D55" w:rsidRDefault="002B0D55" w:rsidP="002B0D55">
      <w:pPr>
        <w:pStyle w:val="received"/>
        <w:rPr>
          <w:lang w:val="en-US"/>
        </w:rPr>
      </w:pPr>
      <w:r w:rsidRPr="002B0D55">
        <w:rPr>
          <w:lang w:val="en-US"/>
        </w:rPr>
        <w:t xml:space="preserve">Received February 18, 2022 </w:t>
      </w:r>
      <w:r w:rsidRPr="002B0D55">
        <w:rPr>
          <w:color w:val="FF0000"/>
          <w:lang w:val="en-US"/>
        </w:rPr>
        <w:t>(applied style received)</w:t>
      </w:r>
    </w:p>
    <w:p w:rsidR="007764FA" w:rsidRPr="000F2656" w:rsidRDefault="007764FA" w:rsidP="007764FA">
      <w:pPr>
        <w:pStyle w:val="abstract"/>
        <w:rPr>
          <w:lang w:val="en-US"/>
        </w:rPr>
      </w:pPr>
      <w:r>
        <w:rPr>
          <w:b/>
          <w:lang w:val="en-US"/>
        </w:rPr>
        <w:t xml:space="preserve">Abstract. </w:t>
      </w:r>
      <w:r>
        <w:rPr>
          <w:lang w:val="en-US"/>
        </w:rPr>
        <w:t xml:space="preserve">An algorithm for searching for single-pixel extremes of halftone images based </w:t>
      </w:r>
      <w:r w:rsidRPr="00C92190">
        <w:rPr>
          <w:szCs w:val="24"/>
          <w:lang w:val="en-US"/>
        </w:rPr>
        <w:br/>
      </w:r>
      <w:r>
        <w:rPr>
          <w:lang w:val="en-US"/>
        </w:rPr>
        <w:t xml:space="preserve">on centrally symmetric scanning is proposed. It is shown that the algorithm works much faster </w:t>
      </w:r>
      <w:r w:rsidRPr="00C92190">
        <w:rPr>
          <w:szCs w:val="24"/>
          <w:lang w:val="en-US"/>
        </w:rPr>
        <w:br/>
      </w:r>
      <w:r>
        <w:rPr>
          <w:lang w:val="en-US"/>
        </w:rPr>
        <w:t>than the best known algorithms for detecting key points of images</w:t>
      </w:r>
      <w:r>
        <w:rPr>
          <w:rStyle w:val="fontstyle01"/>
          <w:lang w:val="en-US"/>
        </w:rPr>
        <w:t>.</w:t>
      </w:r>
      <w:r w:rsidRPr="005B18DC">
        <w:rPr>
          <w:rStyle w:val="fontstyle01"/>
          <w:lang w:val="en-US"/>
        </w:rPr>
        <w:t xml:space="preserve"> </w:t>
      </w:r>
      <w:r w:rsidRPr="000F2656">
        <w:rPr>
          <w:color w:val="FF0000"/>
          <w:lang w:val="en-US"/>
        </w:rPr>
        <w:t xml:space="preserve">(abstract style </w:t>
      </w:r>
      <w:r w:rsidR="005700D9">
        <w:rPr>
          <w:color w:val="FF0000"/>
          <w:lang w:val="en-US"/>
        </w:rPr>
        <w:t xml:space="preserve">was </w:t>
      </w:r>
      <w:r w:rsidRPr="000F2656">
        <w:rPr>
          <w:color w:val="FF0000"/>
          <w:lang w:val="en-US"/>
        </w:rPr>
        <w:t>applied, word "abstract" in bold)</w:t>
      </w:r>
    </w:p>
    <w:p w:rsidR="007764FA" w:rsidRPr="000F2656" w:rsidRDefault="007764FA" w:rsidP="007764FA">
      <w:pPr>
        <w:pStyle w:val="keywords"/>
        <w:rPr>
          <w:lang w:val="en-US"/>
        </w:rPr>
      </w:pPr>
      <w:r>
        <w:rPr>
          <w:i/>
          <w:lang w:val="en-US"/>
        </w:rPr>
        <w:t xml:space="preserve">Keywords: </w:t>
      </w:r>
      <w:r>
        <w:rPr>
          <w:lang w:val="en-US"/>
        </w:rPr>
        <w:t>local extremum search, centrally symmetric scanning.</w:t>
      </w:r>
      <w:r w:rsidRPr="005B0668">
        <w:rPr>
          <w:lang w:val="en-US"/>
        </w:rPr>
        <w:t xml:space="preserve"> </w:t>
      </w:r>
      <w:r w:rsidRPr="005B0668">
        <w:rPr>
          <w:color w:val="FF0000"/>
          <w:lang w:val="en-US"/>
        </w:rPr>
        <w:t xml:space="preserve">(keywords style </w:t>
      </w:r>
      <w:r w:rsidR="005700D9">
        <w:rPr>
          <w:color w:val="FF0000"/>
          <w:lang w:val="en-US"/>
        </w:rPr>
        <w:t>was</w:t>
      </w:r>
      <w:r w:rsidR="005700D9" w:rsidRPr="005B0668">
        <w:rPr>
          <w:color w:val="FF0000"/>
          <w:lang w:val="en-US"/>
        </w:rPr>
        <w:t xml:space="preserve"> </w:t>
      </w:r>
      <w:r w:rsidRPr="005B0668">
        <w:rPr>
          <w:color w:val="FF0000"/>
          <w:lang w:val="en-US"/>
        </w:rPr>
        <w:t>applied, word "keywords:" in italics)</w:t>
      </w:r>
    </w:p>
    <w:p w:rsidR="002B0D55" w:rsidRPr="002B0D55" w:rsidRDefault="002B0D55" w:rsidP="002B0D55">
      <w:pPr>
        <w:pStyle w:val="10"/>
        <w:rPr>
          <w:lang w:val="en-US"/>
        </w:rPr>
      </w:pPr>
      <w:r w:rsidRPr="002B0D55">
        <w:rPr>
          <w:lang w:val="en-US"/>
        </w:rPr>
        <w:t xml:space="preserve">Introduction </w:t>
      </w:r>
      <w:r w:rsidRPr="002B0D55">
        <w:rPr>
          <w:color w:val="FF0000"/>
          <w:lang w:val="en-US"/>
        </w:rPr>
        <w:t>(applied style subtitle)</w:t>
      </w:r>
    </w:p>
    <w:p w:rsidR="002B0D55" w:rsidRPr="002B0D55" w:rsidRDefault="002B0D55" w:rsidP="002B0D55">
      <w:pPr>
        <w:pStyle w:val="textofarticle"/>
        <w:rPr>
          <w:lang w:val="en-US"/>
        </w:rPr>
      </w:pPr>
      <w:r w:rsidRPr="00617657">
        <w:rPr>
          <w:lang w:val="en-US"/>
        </w:rPr>
        <w:t xml:space="preserve">The search for local extrema is a basic operation for many image processing tasks. Text of articles text of articles text of articles text of articles text of articles text of articles text of articles text of articles text of articles text of articles text of articles text of articles text of articles text of articles text of articles text of articles [1]. Article text article text article text article text article text article text article text article text article text text article text article text article text article text article text article text article text article text article text article text article text article [3-5]. The text of the article the text of the article the text of the article the text of the article the text of the article the text of the article the text of the article the text of the article the text of the article the text of the article the text of the article the text of the article the text of the article. </w:t>
      </w:r>
      <w:r w:rsidRPr="002B0D55">
        <w:rPr>
          <w:color w:val="FF0000"/>
          <w:lang w:val="en-US"/>
        </w:rPr>
        <w:t>(applied style text of article)</w:t>
      </w:r>
    </w:p>
    <w:p w:rsidR="005B18DC" w:rsidRPr="000F2656" w:rsidRDefault="002B0D55" w:rsidP="002B0D55">
      <w:pPr>
        <w:pStyle w:val="10"/>
        <w:rPr>
          <w:lang w:val="en-US"/>
        </w:rPr>
      </w:pPr>
      <w:r w:rsidRPr="002B0D55">
        <w:rPr>
          <w:lang w:val="en-US"/>
        </w:rPr>
        <w:t xml:space="preserve">Title of section </w:t>
      </w:r>
      <w:r w:rsidR="000D7099" w:rsidRPr="002B0D55">
        <w:rPr>
          <w:color w:val="FF0000"/>
          <w:lang w:val="en-US"/>
        </w:rPr>
        <w:t>(applied style subtitle)</w:t>
      </w:r>
    </w:p>
    <w:p w:rsidR="00C54AE1" w:rsidRPr="000F2656" w:rsidRDefault="002B0D55" w:rsidP="00C54AE1">
      <w:pPr>
        <w:pStyle w:val="textofarticle"/>
        <w:rPr>
          <w:rStyle w:val="fontstyle01"/>
          <w:rFonts w:ascii="Times New Roman" w:eastAsia="Calibri" w:hAnsi="Times New Roman"/>
          <w:color w:val="auto"/>
          <w:sz w:val="22"/>
          <w:szCs w:val="22"/>
          <w:lang w:val="be-BY" w:eastAsia="en-US"/>
        </w:rPr>
      </w:pPr>
      <w:r w:rsidRPr="002B0D55">
        <w:rPr>
          <w:lang w:val="en-US"/>
        </w:rPr>
        <w:t xml:space="preserve">Text of the article text of the article text of the article text of the article text of the article text of the article text of the article text of the article text of the article text of the article text of the article text of the article text of the article text of the article text of the article in Figure 1. </w:t>
      </w:r>
      <w:r w:rsidRPr="002B0D55">
        <w:rPr>
          <w:color w:val="FF0000"/>
        </w:rPr>
        <w:t xml:space="preserve">(applied style </w:t>
      </w:r>
      <w:r w:rsidR="001F414E" w:rsidRPr="005B0668">
        <w:rPr>
          <w:color w:val="FF0000"/>
        </w:rPr>
        <w:t>text of article)</w:t>
      </w:r>
    </w:p>
    <w:tbl>
      <w:tblPr>
        <w:tblW w:w="0" w:type="auto"/>
        <w:jc w:val="center"/>
        <w:tblLook w:val="04A0" w:firstRow="1" w:lastRow="0" w:firstColumn="1" w:lastColumn="0" w:noHBand="0" w:noVBand="1"/>
      </w:tblPr>
      <w:tblGrid>
        <w:gridCol w:w="2810"/>
        <w:gridCol w:w="1584"/>
        <w:gridCol w:w="1843"/>
      </w:tblGrid>
      <w:tr w:rsidR="00C54AE1" w:rsidTr="00915244">
        <w:trPr>
          <w:jc w:val="center"/>
        </w:trPr>
        <w:tc>
          <w:tcPr>
            <w:tcW w:w="2810" w:type="dxa"/>
            <w:hideMark/>
          </w:tcPr>
          <w:p w:rsidR="00C54AE1" w:rsidRDefault="00C54AE1" w:rsidP="005818B9">
            <w:pPr>
              <w:pStyle w:val="Figure1"/>
              <w:spacing w:after="0"/>
              <w:rPr>
                <w:rStyle w:val="fontstyle01"/>
                <w:sz w:val="22"/>
                <w:szCs w:val="22"/>
              </w:rPr>
            </w:pPr>
            <w:r>
              <w:rPr>
                <w:rFonts w:eastAsia="Calibri"/>
                <w:lang w:val="be-BY" w:eastAsia="en-US"/>
              </w:rPr>
              <w:object w:dxaOrig="2460" w:dyaOrig="11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3pt;height:58.5pt" o:ole="">
                  <v:imagedata r:id="rId8" o:title=""/>
                </v:shape>
                <o:OLEObject Type="Embed" ProgID="PBrush" ShapeID="_x0000_i1025" DrawAspect="Content" ObjectID="_1707207741" r:id="rId9"/>
              </w:object>
            </w:r>
          </w:p>
        </w:tc>
        <w:tc>
          <w:tcPr>
            <w:tcW w:w="1584" w:type="dxa"/>
            <w:hideMark/>
          </w:tcPr>
          <w:p w:rsidR="00C54AE1" w:rsidRDefault="00C54AE1" w:rsidP="005818B9">
            <w:pPr>
              <w:pStyle w:val="Figure1"/>
              <w:spacing w:after="0"/>
              <w:rPr>
                <w:rStyle w:val="fontstyle01"/>
                <w:szCs w:val="22"/>
              </w:rPr>
            </w:pPr>
            <w:r>
              <w:rPr>
                <w:rFonts w:eastAsia="Calibri"/>
                <w:lang w:val="be-BY" w:eastAsia="en-US"/>
              </w:rPr>
              <w:object w:dxaOrig="1020" w:dyaOrig="1005">
                <v:shape id="_x0000_i1026" type="#_x0000_t75" style="width:51pt;height:50.5pt" o:ole="">
                  <v:imagedata r:id="rId10" o:title=""/>
                </v:shape>
                <o:OLEObject Type="Embed" ProgID="PBrush" ShapeID="_x0000_i1026" DrawAspect="Content" ObjectID="_1707207742" r:id="rId11"/>
              </w:object>
            </w:r>
          </w:p>
        </w:tc>
        <w:tc>
          <w:tcPr>
            <w:tcW w:w="1843" w:type="dxa"/>
            <w:hideMark/>
          </w:tcPr>
          <w:p w:rsidR="00C54AE1" w:rsidRDefault="00C54AE1" w:rsidP="005818B9">
            <w:pPr>
              <w:pStyle w:val="Figure1"/>
              <w:spacing w:after="0"/>
              <w:rPr>
                <w:rStyle w:val="fontstyle01"/>
                <w:szCs w:val="22"/>
              </w:rPr>
            </w:pPr>
            <w:r>
              <w:rPr>
                <w:rFonts w:eastAsia="Calibri"/>
                <w:lang w:val="be-BY" w:eastAsia="en-US"/>
              </w:rPr>
              <w:object w:dxaOrig="1140" w:dyaOrig="1035">
                <v:shape id="_x0000_i1027" type="#_x0000_t75" style="width:57pt;height:52pt" o:ole="">
                  <v:imagedata r:id="rId12" o:title=""/>
                </v:shape>
                <o:OLEObject Type="Embed" ProgID="PBrush" ShapeID="_x0000_i1027" DrawAspect="Content" ObjectID="_1707207743" r:id="rId13"/>
              </w:object>
            </w:r>
          </w:p>
        </w:tc>
      </w:tr>
      <w:tr w:rsidR="00C54AE1" w:rsidTr="00915244">
        <w:trPr>
          <w:jc w:val="center"/>
        </w:trPr>
        <w:tc>
          <w:tcPr>
            <w:tcW w:w="2810" w:type="dxa"/>
            <w:hideMark/>
          </w:tcPr>
          <w:p w:rsidR="00C54AE1" w:rsidRDefault="00C54AE1" w:rsidP="005818B9">
            <w:pPr>
              <w:tabs>
                <w:tab w:val="left" w:pos="7740"/>
              </w:tabs>
              <w:spacing w:line="264" w:lineRule="auto"/>
              <w:jc w:val="center"/>
              <w:rPr>
                <w:rStyle w:val="fontstyle01"/>
                <w:i/>
                <w:szCs w:val="22"/>
              </w:rPr>
            </w:pPr>
            <w:r>
              <w:rPr>
                <w:rStyle w:val="fontstyle01"/>
                <w:i/>
                <w:szCs w:val="22"/>
              </w:rPr>
              <w:t>а</w:t>
            </w:r>
          </w:p>
        </w:tc>
        <w:tc>
          <w:tcPr>
            <w:tcW w:w="1584" w:type="dxa"/>
            <w:hideMark/>
          </w:tcPr>
          <w:p w:rsidR="00C54AE1" w:rsidRPr="002B0D55" w:rsidRDefault="002B0D55" w:rsidP="005818B9">
            <w:pPr>
              <w:tabs>
                <w:tab w:val="left" w:pos="7740"/>
              </w:tabs>
              <w:spacing w:line="264" w:lineRule="auto"/>
              <w:jc w:val="center"/>
              <w:rPr>
                <w:rStyle w:val="fontstyle01"/>
                <w:i/>
                <w:szCs w:val="22"/>
                <w:lang w:val="en-US"/>
              </w:rPr>
            </w:pPr>
            <w:r>
              <w:rPr>
                <w:rStyle w:val="fontstyle01"/>
                <w:i/>
                <w:szCs w:val="22"/>
                <w:lang w:val="en-US"/>
              </w:rPr>
              <w:t>b</w:t>
            </w:r>
          </w:p>
        </w:tc>
        <w:tc>
          <w:tcPr>
            <w:tcW w:w="1843" w:type="dxa"/>
            <w:hideMark/>
          </w:tcPr>
          <w:p w:rsidR="00C54AE1" w:rsidRPr="002B0D55" w:rsidRDefault="002B0D55" w:rsidP="005818B9">
            <w:pPr>
              <w:tabs>
                <w:tab w:val="left" w:pos="7740"/>
              </w:tabs>
              <w:spacing w:line="264" w:lineRule="auto"/>
              <w:jc w:val="center"/>
              <w:rPr>
                <w:rStyle w:val="fontstyle01"/>
                <w:i/>
                <w:szCs w:val="22"/>
                <w:lang w:val="en-US"/>
              </w:rPr>
            </w:pPr>
            <w:r>
              <w:rPr>
                <w:rStyle w:val="fontstyle01"/>
                <w:i/>
                <w:szCs w:val="22"/>
                <w:lang w:val="en-US"/>
              </w:rPr>
              <w:t>c</w:t>
            </w:r>
          </w:p>
        </w:tc>
      </w:tr>
    </w:tbl>
    <w:p w:rsidR="00C54AE1" w:rsidRPr="000F2656" w:rsidRDefault="0012403A" w:rsidP="00C54AE1">
      <w:pPr>
        <w:pStyle w:val="captionline"/>
        <w:rPr>
          <w:lang w:val="en-US"/>
        </w:rPr>
      </w:pPr>
      <w:r w:rsidRPr="0012403A">
        <w:rPr>
          <w:lang w:val="en-US"/>
        </w:rPr>
        <w:t>Figure 1. Representation of image scanning methods</w:t>
      </w:r>
      <w:r w:rsidR="00C54AE1" w:rsidRPr="0012403A">
        <w:rPr>
          <w:lang w:val="en-US"/>
        </w:rPr>
        <w:t xml:space="preserve">: </w:t>
      </w:r>
      <w:r w:rsidR="00C54AE1" w:rsidRPr="00F354B7">
        <w:rPr>
          <w:i/>
        </w:rPr>
        <w:t>а</w:t>
      </w:r>
      <w:r w:rsidR="00C54AE1" w:rsidRPr="0012403A">
        <w:rPr>
          <w:lang w:val="en-US"/>
        </w:rPr>
        <w:t xml:space="preserve"> – </w:t>
      </w:r>
      <w:r w:rsidRPr="0012403A">
        <w:rPr>
          <w:lang w:val="en-US"/>
        </w:rPr>
        <w:t>raster scan</w:t>
      </w:r>
      <w:r w:rsidR="00C54AE1" w:rsidRPr="0012403A">
        <w:rPr>
          <w:lang w:val="en-US"/>
        </w:rPr>
        <w:t>;</w:t>
      </w:r>
      <w:r w:rsidR="00C54AE1" w:rsidRPr="0012403A">
        <w:rPr>
          <w:szCs w:val="24"/>
          <w:lang w:val="en-US"/>
        </w:rPr>
        <w:br/>
      </w:r>
      <w:r w:rsidR="002B0D55">
        <w:rPr>
          <w:i/>
          <w:lang w:val="en-US"/>
        </w:rPr>
        <w:t>b</w:t>
      </w:r>
      <w:r w:rsidR="00C54AE1" w:rsidRPr="0012403A">
        <w:rPr>
          <w:lang w:val="en-US"/>
        </w:rPr>
        <w:t xml:space="preserve"> </w:t>
      </w:r>
      <w:r w:rsidR="006A36E2">
        <w:rPr>
          <w:lang w:val="en-US"/>
        </w:rPr>
        <w:t>–</w:t>
      </w:r>
      <w:r w:rsidRPr="0012403A">
        <w:rPr>
          <w:lang w:val="en-US"/>
        </w:rPr>
        <w:t xml:space="preserve"> spiral scan</w:t>
      </w:r>
      <w:r w:rsidR="00C54AE1" w:rsidRPr="0012403A">
        <w:rPr>
          <w:lang w:val="en-US"/>
        </w:rPr>
        <w:t xml:space="preserve">; </w:t>
      </w:r>
      <w:r w:rsidR="002B0D55">
        <w:rPr>
          <w:i/>
          <w:lang w:val="en-US"/>
        </w:rPr>
        <w:t>c</w:t>
      </w:r>
      <w:r w:rsidR="00C54AE1" w:rsidRPr="0012403A">
        <w:rPr>
          <w:lang w:val="en-US"/>
        </w:rPr>
        <w:t xml:space="preserve"> – Block partitioning</w:t>
      </w:r>
      <w:r w:rsidR="001F414E" w:rsidRPr="0012403A">
        <w:rPr>
          <w:lang w:val="en-US"/>
        </w:rPr>
        <w:t xml:space="preserve"> </w:t>
      </w:r>
      <w:r w:rsidR="001F414E" w:rsidRPr="0012403A">
        <w:rPr>
          <w:color w:val="FF0000"/>
          <w:lang w:val="en-US"/>
        </w:rPr>
        <w:t>(</w:t>
      </w:r>
      <w:r w:rsidRPr="0012403A">
        <w:rPr>
          <w:color w:val="FF0000"/>
          <w:lang w:val="en-US"/>
        </w:rPr>
        <w:t xml:space="preserve">applied style </w:t>
      </w:r>
      <w:r w:rsidR="001F414E" w:rsidRPr="005B0668">
        <w:rPr>
          <w:color w:val="FF0000"/>
          <w:lang w:val="en-US"/>
        </w:rPr>
        <w:t>caption</w:t>
      </w:r>
      <w:r w:rsidR="001F414E" w:rsidRPr="0012403A">
        <w:rPr>
          <w:color w:val="FF0000"/>
          <w:lang w:val="en-US"/>
        </w:rPr>
        <w:t xml:space="preserve"> </w:t>
      </w:r>
      <w:r w:rsidR="001F414E" w:rsidRPr="005B0668">
        <w:rPr>
          <w:color w:val="FF0000"/>
          <w:lang w:val="en-US"/>
        </w:rPr>
        <w:t>line</w:t>
      </w:r>
      <w:r w:rsidR="001F414E" w:rsidRPr="0012403A">
        <w:rPr>
          <w:color w:val="FF0000"/>
          <w:lang w:val="en-US"/>
        </w:rPr>
        <w:t>)</w:t>
      </w:r>
    </w:p>
    <w:p w:rsidR="0012403A" w:rsidRPr="000F2656" w:rsidRDefault="0012403A" w:rsidP="0012403A">
      <w:pPr>
        <w:pStyle w:val="textofarticle"/>
        <w:rPr>
          <w:rStyle w:val="fontstyle01"/>
          <w:rFonts w:ascii="Times New Roman" w:eastAsia="Calibri" w:hAnsi="Times New Roman"/>
          <w:color w:val="auto"/>
          <w:sz w:val="22"/>
          <w:szCs w:val="22"/>
          <w:lang w:val="be-BY" w:eastAsia="en-US"/>
        </w:rPr>
      </w:pPr>
      <w:r w:rsidRPr="002B0D55">
        <w:rPr>
          <w:lang w:val="en-US"/>
        </w:rPr>
        <w:t xml:space="preserve">Text of the article text of the article text of the article text of the article text of the article text of the article text of the article text of the article text of the article text of the article text of the article text of the article text of the article text of the article text of the article in Figure </w:t>
      </w:r>
      <w:r>
        <w:rPr>
          <w:lang w:val="en-US"/>
        </w:rPr>
        <w:t>2</w:t>
      </w:r>
      <w:r w:rsidRPr="002B0D55">
        <w:rPr>
          <w:lang w:val="en-US"/>
        </w:rPr>
        <w:t xml:space="preserve">. </w:t>
      </w:r>
      <w:r w:rsidRPr="0012403A">
        <w:rPr>
          <w:color w:val="FF0000"/>
          <w:lang w:val="en-US"/>
        </w:rPr>
        <w:t>(applied style text of article)</w:t>
      </w:r>
    </w:p>
    <w:p w:rsidR="00085F1D" w:rsidRPr="00085F1D" w:rsidRDefault="00085F1D" w:rsidP="00122567">
      <w:pPr>
        <w:pStyle w:val="textofarticle"/>
        <w:ind w:firstLine="0"/>
        <w:jc w:val="center"/>
        <w:rPr>
          <w:rStyle w:val="fontstyle01"/>
          <w:rFonts w:ascii="Times New Roman" w:eastAsia="Calibri" w:hAnsi="Times New Roman"/>
          <w:color w:val="000000" w:themeColor="text1"/>
          <w:sz w:val="22"/>
          <w:szCs w:val="22"/>
          <w:lang w:val="be-BY" w:eastAsia="en-US"/>
        </w:rPr>
      </w:pPr>
      <w:r>
        <w:rPr>
          <w:noProof/>
        </w:rPr>
        <w:lastRenderedPageBreak/>
        <w:drawing>
          <wp:inline distT="0" distB="0" distL="0" distR="0">
            <wp:extent cx="2857500" cy="2171700"/>
            <wp:effectExtent l="0" t="0" r="0" b="0"/>
            <wp:docPr id="1" name="Рисунок 1" descr="Обработка сигнала цифровая - что это тако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Обработка сигнала цифровая - что это такое?"/>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57500" cy="2171700"/>
                    </a:xfrm>
                    <a:prstGeom prst="rect">
                      <a:avLst/>
                    </a:prstGeom>
                    <a:noFill/>
                    <a:ln>
                      <a:noFill/>
                    </a:ln>
                  </pic:spPr>
                </pic:pic>
              </a:graphicData>
            </a:graphic>
          </wp:inline>
        </w:drawing>
      </w:r>
    </w:p>
    <w:p w:rsidR="00085F1D" w:rsidRPr="000F2656" w:rsidRDefault="0012403A" w:rsidP="00085F1D">
      <w:pPr>
        <w:pStyle w:val="captionline"/>
        <w:rPr>
          <w:lang w:val="en-US"/>
        </w:rPr>
      </w:pPr>
      <w:r w:rsidRPr="0012403A">
        <w:rPr>
          <w:lang w:val="en-US"/>
        </w:rPr>
        <w:t xml:space="preserve">Figure 2. Digital signal processing </w:t>
      </w:r>
      <w:r w:rsidRPr="0012403A">
        <w:rPr>
          <w:color w:val="FF0000"/>
          <w:lang w:val="en-US"/>
        </w:rPr>
        <w:t>(applied style</w:t>
      </w:r>
      <w:r w:rsidR="00085F1D" w:rsidRPr="0012403A">
        <w:rPr>
          <w:color w:val="FF0000"/>
          <w:lang w:val="en-US"/>
        </w:rPr>
        <w:t xml:space="preserve"> </w:t>
      </w:r>
      <w:r w:rsidR="00085F1D" w:rsidRPr="005B0668">
        <w:rPr>
          <w:color w:val="FF0000"/>
          <w:lang w:val="en-US"/>
        </w:rPr>
        <w:t>caption</w:t>
      </w:r>
      <w:r w:rsidR="00085F1D" w:rsidRPr="0012403A">
        <w:rPr>
          <w:color w:val="FF0000"/>
          <w:lang w:val="en-US"/>
        </w:rPr>
        <w:t xml:space="preserve"> </w:t>
      </w:r>
      <w:r w:rsidR="00085F1D" w:rsidRPr="005B0668">
        <w:rPr>
          <w:color w:val="FF0000"/>
          <w:lang w:val="en-US"/>
        </w:rPr>
        <w:t>line</w:t>
      </w:r>
      <w:r w:rsidR="00085F1D" w:rsidRPr="0012403A">
        <w:rPr>
          <w:color w:val="FF0000"/>
          <w:lang w:val="en-US"/>
        </w:rPr>
        <w:t>)</w:t>
      </w:r>
    </w:p>
    <w:p w:rsidR="0012403A" w:rsidRPr="000F2656" w:rsidRDefault="000D7099" w:rsidP="0012403A">
      <w:pPr>
        <w:pStyle w:val="10"/>
        <w:rPr>
          <w:lang w:val="en-US"/>
        </w:rPr>
      </w:pPr>
      <w:r w:rsidRPr="002B0D55">
        <w:rPr>
          <w:lang w:val="en-US"/>
        </w:rPr>
        <w:t xml:space="preserve">Title of section </w:t>
      </w:r>
      <w:r w:rsidRPr="002B0D55">
        <w:rPr>
          <w:color w:val="FF0000"/>
          <w:lang w:val="en-US"/>
        </w:rPr>
        <w:t>(applied style subtitle</w:t>
      </w:r>
      <w:r w:rsidR="0012403A" w:rsidRPr="002B0D55">
        <w:rPr>
          <w:color w:val="FF0000"/>
          <w:lang w:val="en-US"/>
        </w:rPr>
        <w:t>)</w:t>
      </w:r>
    </w:p>
    <w:p w:rsidR="0012403A" w:rsidRPr="000F2656" w:rsidRDefault="0012403A" w:rsidP="0012403A">
      <w:pPr>
        <w:pStyle w:val="textofarticle"/>
        <w:rPr>
          <w:rStyle w:val="fontstyle01"/>
          <w:rFonts w:ascii="Times New Roman" w:eastAsia="Calibri" w:hAnsi="Times New Roman"/>
          <w:color w:val="auto"/>
          <w:sz w:val="22"/>
          <w:szCs w:val="22"/>
          <w:lang w:val="be-BY" w:eastAsia="en-US"/>
        </w:rPr>
      </w:pPr>
      <w:r w:rsidRPr="002B0D55">
        <w:rPr>
          <w:lang w:val="en-US"/>
        </w:rPr>
        <w:t>Text of the article text of the article text of the article text of the article text of the article text of the article text of the article text of the article text of the article text of the article text of the article text of the article text of the article text of the article</w:t>
      </w:r>
      <w:r>
        <w:rPr>
          <w:lang w:val="en-US"/>
        </w:rPr>
        <w:t xml:space="preserve"> text of the article</w:t>
      </w:r>
      <w:r w:rsidRPr="002B0D55">
        <w:rPr>
          <w:lang w:val="en-US"/>
        </w:rPr>
        <w:t xml:space="preserve">. </w:t>
      </w:r>
      <w:r w:rsidRPr="0012403A">
        <w:rPr>
          <w:color w:val="FF0000"/>
          <w:lang w:val="en-US"/>
        </w:rPr>
        <w:t>(applied style text of article)</w:t>
      </w:r>
    </w:p>
    <w:p w:rsidR="0012403A" w:rsidRPr="00B319C2" w:rsidRDefault="000F2656" w:rsidP="0012403A">
      <w:pPr>
        <w:pStyle w:val="textofarticle"/>
        <w:rPr>
          <w:lang w:val="en-US"/>
        </w:rPr>
      </w:pPr>
      <w:r>
        <w:rPr>
          <w:lang w:val="en-US"/>
        </w:rPr>
        <w:t>1.</w:t>
      </w:r>
      <w:r w:rsidRPr="000F2656">
        <w:rPr>
          <w:lang w:val="en-US"/>
        </w:rPr>
        <w:t> </w:t>
      </w:r>
      <w:r w:rsidR="0012403A" w:rsidRPr="0012403A">
        <w:rPr>
          <w:lang w:val="en-US"/>
        </w:rPr>
        <w:t>Beginning of the cycle of searching for local single-pixel extrema</w:t>
      </w:r>
      <w:r w:rsidR="00B319C2" w:rsidRPr="00B319C2">
        <w:rPr>
          <w:lang w:val="en-US"/>
        </w:rPr>
        <w:t>.</w:t>
      </w:r>
    </w:p>
    <w:p w:rsidR="00C54AE1" w:rsidRPr="0012403A" w:rsidRDefault="0012403A" w:rsidP="0012403A">
      <w:pPr>
        <w:pStyle w:val="textofarticle"/>
        <w:rPr>
          <w:color w:val="000000" w:themeColor="text1"/>
          <w:lang w:val="en-US"/>
        </w:rPr>
      </w:pPr>
      <w:r w:rsidRPr="0012403A">
        <w:rPr>
          <w:lang w:val="en-US"/>
        </w:rPr>
        <w:t>1.1</w:t>
      </w:r>
      <w:r w:rsidR="000F2656" w:rsidRPr="000F2656">
        <w:rPr>
          <w:lang w:val="en-US"/>
        </w:rPr>
        <w:t>. </w:t>
      </w:r>
      <w:r w:rsidRPr="0012403A">
        <w:rPr>
          <w:lang w:val="en-US"/>
        </w:rPr>
        <w:t xml:space="preserve">Searching for local single-pixel maxima. The matrix of maxima values partitioning is generated </w:t>
      </w:r>
      <w:r w:rsidR="00C54AE1">
        <w:rPr>
          <w:rFonts w:eastAsia="Calibri"/>
          <w:position w:val="-18"/>
          <w:lang w:val="be-BY" w:eastAsia="en-US"/>
        </w:rPr>
        <w:object w:dxaOrig="2310" w:dyaOrig="420">
          <v:shape id="_x0000_i1028" type="#_x0000_t75" style="width:116pt;height:21pt" o:ole="">
            <v:imagedata r:id="rId15" o:title=""/>
          </v:shape>
          <o:OLEObject Type="Embed" ProgID="Equation.DSMT4" ShapeID="_x0000_i1028" DrawAspect="Content" ObjectID="_1707207744" r:id="rId16"/>
        </w:object>
      </w:r>
      <w:r w:rsidRPr="0012403A">
        <w:rPr>
          <w:lang w:val="en-US"/>
        </w:rPr>
        <w:t xml:space="preserve"> by using the expression</w:t>
      </w:r>
    </w:p>
    <w:p w:rsidR="00C54AE1" w:rsidRPr="00617657" w:rsidRDefault="006A36E2" w:rsidP="00C54AE1">
      <w:pPr>
        <w:pStyle w:val="equation"/>
        <w:rPr>
          <w:lang w:val="en-US"/>
        </w:rPr>
      </w:pPr>
      <w:r>
        <w:rPr>
          <w:rFonts w:eastAsia="Calibri"/>
          <w:position w:val="-48"/>
          <w:lang w:val="be-BY" w:eastAsia="en-US"/>
        </w:rPr>
        <w:object w:dxaOrig="6420" w:dyaOrig="1080">
          <v:shape id="_x0000_i1029" type="#_x0000_t75" style="width:321pt;height:54pt" o:ole="">
            <v:imagedata r:id="rId17" o:title=""/>
          </v:shape>
          <o:OLEObject Type="Embed" ProgID="Equation.DSMT4" ShapeID="_x0000_i1029" DrawAspect="Content" ObjectID="_1707207745" r:id="rId18"/>
        </w:object>
      </w:r>
      <w:r>
        <w:rPr>
          <w:rFonts w:eastAsia="Calibri"/>
          <w:lang w:val="be-BY" w:eastAsia="en-US"/>
        </w:rPr>
        <w:t>,</w:t>
      </w:r>
      <w:r w:rsidR="00C54AE1" w:rsidRPr="00617657">
        <w:rPr>
          <w:lang w:val="en-US"/>
        </w:rPr>
        <w:tab/>
        <w:t>(1)</w:t>
      </w:r>
    </w:p>
    <w:p w:rsidR="00085F1D" w:rsidRPr="000F2656" w:rsidRDefault="000D7099" w:rsidP="00085F1D">
      <w:pPr>
        <w:pStyle w:val="textofarticle"/>
        <w:ind w:firstLine="0"/>
        <w:rPr>
          <w:lang w:val="en-US"/>
        </w:rPr>
      </w:pPr>
      <w:r w:rsidRPr="000D7099">
        <w:rPr>
          <w:color w:val="FF0000"/>
          <w:lang w:val="en-US"/>
        </w:rPr>
        <w:t xml:space="preserve">(for a formula applied style </w:t>
      </w:r>
      <w:r w:rsidR="00085F1D" w:rsidRPr="005B0668">
        <w:rPr>
          <w:color w:val="FF0000"/>
          <w:lang w:val="en-US"/>
        </w:rPr>
        <w:t>equation</w:t>
      </w:r>
      <w:r w:rsidR="00085F1D" w:rsidRPr="000D7099">
        <w:rPr>
          <w:color w:val="FF0000"/>
          <w:lang w:val="en-US"/>
        </w:rPr>
        <w:t>)</w:t>
      </w:r>
    </w:p>
    <w:p w:rsidR="00C54AE1" w:rsidRDefault="000D7099" w:rsidP="00C54AE1">
      <w:pPr>
        <w:tabs>
          <w:tab w:val="left" w:pos="7740"/>
        </w:tabs>
        <w:jc w:val="both"/>
        <w:rPr>
          <w:color w:val="000000"/>
          <w:sz w:val="22"/>
          <w:szCs w:val="22"/>
          <w:lang w:val="be-BY"/>
        </w:rPr>
      </w:pPr>
      <w:r>
        <w:rPr>
          <w:color w:val="000000"/>
          <w:sz w:val="22"/>
          <w:szCs w:val="22"/>
          <w:lang w:val="en-US"/>
        </w:rPr>
        <w:t>where</w:t>
      </w:r>
      <w:r w:rsidR="00C54AE1" w:rsidRPr="000D7099">
        <w:rPr>
          <w:color w:val="000000"/>
          <w:sz w:val="22"/>
          <w:szCs w:val="22"/>
          <w:lang w:val="en-US"/>
        </w:rPr>
        <w:t xml:space="preserve"> </w:t>
      </w:r>
      <w:r w:rsidR="00C54AE1">
        <w:rPr>
          <w:rFonts w:eastAsia="Calibri"/>
          <w:color w:val="000000"/>
          <w:position w:val="-10"/>
          <w:sz w:val="22"/>
          <w:szCs w:val="22"/>
          <w:lang w:val="be-BY" w:eastAsia="en-US"/>
        </w:rPr>
        <w:object w:dxaOrig="1965" w:dyaOrig="360">
          <v:shape id="_x0000_i1030" type="#_x0000_t75" style="width:97.5pt;height:18pt" o:ole="">
            <v:imagedata r:id="rId19" o:title=""/>
          </v:shape>
          <o:OLEObject Type="Embed" ProgID="Equation.DSMT4" ShapeID="_x0000_i1030" DrawAspect="Content" ObjectID="_1707207746" r:id="rId20"/>
        </w:object>
      </w:r>
    </w:p>
    <w:p w:rsidR="000D7099" w:rsidRPr="000F2656" w:rsidRDefault="000D7099" w:rsidP="000D7099">
      <w:pPr>
        <w:pStyle w:val="10"/>
        <w:rPr>
          <w:lang w:val="en-US"/>
        </w:rPr>
      </w:pPr>
      <w:r w:rsidRPr="002B0D55">
        <w:rPr>
          <w:lang w:val="en-US"/>
        </w:rPr>
        <w:t xml:space="preserve">Title of section </w:t>
      </w:r>
      <w:r w:rsidRPr="002B0D55">
        <w:rPr>
          <w:color w:val="FF0000"/>
          <w:lang w:val="en-US"/>
        </w:rPr>
        <w:t>(applied style subtitle)</w:t>
      </w:r>
    </w:p>
    <w:p w:rsidR="000D7099" w:rsidRPr="000F2656" w:rsidRDefault="000D7099" w:rsidP="000D7099">
      <w:pPr>
        <w:pStyle w:val="textofarticle"/>
        <w:rPr>
          <w:rFonts w:eastAsia="Calibri"/>
          <w:lang w:val="en-US"/>
        </w:rPr>
      </w:pPr>
      <w:r w:rsidRPr="00617657">
        <w:rPr>
          <w:lang w:val="en-US"/>
        </w:rPr>
        <w:t>Text of the article text of the article text of the article text of the article text of the article text of the article text of the article text of the article text of the article text of the article text of the article text of the article text of the article text of the article text of the article</w:t>
      </w:r>
      <w:r w:rsidR="00617657">
        <w:rPr>
          <w:lang w:val="en-US"/>
        </w:rPr>
        <w:t xml:space="preserve"> in Table 1</w:t>
      </w:r>
      <w:r w:rsidRPr="00617657">
        <w:rPr>
          <w:lang w:val="en-US"/>
        </w:rPr>
        <w:t xml:space="preserve">. </w:t>
      </w:r>
      <w:r w:rsidRPr="000D7099">
        <w:rPr>
          <w:color w:val="FF0000"/>
          <w:lang w:val="en-US"/>
        </w:rPr>
        <w:t>(applied style text of article)</w:t>
      </w:r>
    </w:p>
    <w:p w:rsidR="00C54AE1" w:rsidRPr="000D7099" w:rsidRDefault="000D7099" w:rsidP="00C54AE1">
      <w:pPr>
        <w:pStyle w:val="tableheader"/>
        <w:rPr>
          <w:b w:val="0"/>
          <w:lang w:val="en-US"/>
        </w:rPr>
      </w:pPr>
      <w:r w:rsidRPr="000D7099">
        <w:rPr>
          <w:b w:val="0"/>
          <w:lang w:val="en-US"/>
        </w:rPr>
        <w:t xml:space="preserve">Table 1. </w:t>
      </w:r>
      <w:r w:rsidRPr="000D7099">
        <w:rPr>
          <w:lang w:val="en-US"/>
        </w:rPr>
        <w:t>Search result of extremums of images with size</w:t>
      </w:r>
      <w:r w:rsidRPr="000D7099">
        <w:rPr>
          <w:b w:val="0"/>
          <w:lang w:val="en-US"/>
        </w:rPr>
        <w:t xml:space="preserve"> </w:t>
      </w:r>
      <w:r w:rsidR="00C54AE1" w:rsidRPr="000D7099">
        <w:rPr>
          <w:lang w:val="en-US"/>
        </w:rPr>
        <w:t>512</w:t>
      </w:r>
      <w:r w:rsidR="00C54AE1">
        <w:rPr>
          <w:rFonts w:eastAsia="Calibri"/>
          <w:spacing w:val="-2"/>
          <w:position w:val="-4"/>
          <w:lang w:val="be-BY" w:eastAsia="en-US"/>
        </w:rPr>
        <w:object w:dxaOrig="165" w:dyaOrig="180">
          <v:shape id="_x0000_i1031" type="#_x0000_t75" style="width:8.5pt;height:9pt" o:ole="">
            <v:imagedata r:id="rId21" o:title=""/>
          </v:shape>
          <o:OLEObject Type="Embed" ProgID="Equation.DSMT4" ShapeID="_x0000_i1031" DrawAspect="Content" ObjectID="_1707207747" r:id="rId22"/>
        </w:object>
      </w:r>
      <w:r w:rsidR="00122567" w:rsidRPr="000D7099">
        <w:rPr>
          <w:lang w:val="en-US"/>
        </w:rPr>
        <w:t>512</w:t>
      </w:r>
      <w:r w:rsidR="00122567" w:rsidRPr="000D7099">
        <w:rPr>
          <w:lang w:val="en-US"/>
        </w:rPr>
        <w:br/>
      </w:r>
      <w:r w:rsidRPr="000D7099">
        <w:rPr>
          <w:color w:val="FF0000"/>
          <w:lang w:val="en-US"/>
        </w:rPr>
        <w:t>(applied style table head, the word "Table 1." is NOT highlighted in bold)</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57"/>
        <w:gridCol w:w="1273"/>
        <w:gridCol w:w="813"/>
        <w:gridCol w:w="773"/>
        <w:gridCol w:w="943"/>
        <w:gridCol w:w="991"/>
        <w:gridCol w:w="1126"/>
        <w:gridCol w:w="1387"/>
      </w:tblGrid>
      <w:tr w:rsidR="00C54AE1" w:rsidTr="000D7099">
        <w:tc>
          <w:tcPr>
            <w:tcW w:w="970" w:type="pct"/>
            <w:vMerge w:val="restart"/>
            <w:tcBorders>
              <w:top w:val="single" w:sz="4" w:space="0" w:color="000000"/>
              <w:left w:val="single" w:sz="4" w:space="0" w:color="000000"/>
              <w:bottom w:val="single" w:sz="4" w:space="0" w:color="000000"/>
              <w:right w:val="single" w:sz="4" w:space="0" w:color="000000"/>
            </w:tcBorders>
            <w:vAlign w:val="center"/>
            <w:hideMark/>
          </w:tcPr>
          <w:p w:rsidR="00C54AE1" w:rsidRPr="00085F1D" w:rsidRDefault="000D7099" w:rsidP="005818B9">
            <w:pPr>
              <w:pStyle w:val="table"/>
            </w:pPr>
            <w:r w:rsidRPr="000D7099">
              <w:t xml:space="preserve">Methods </w:t>
            </w:r>
            <w:r w:rsidRPr="000D7099">
              <w:rPr>
                <w:color w:val="FF0000"/>
              </w:rPr>
              <w:t>(table style applied)</w:t>
            </w:r>
          </w:p>
        </w:tc>
        <w:tc>
          <w:tcPr>
            <w:tcW w:w="703" w:type="pct"/>
            <w:vMerge w:val="restart"/>
            <w:tcBorders>
              <w:top w:val="single" w:sz="4" w:space="0" w:color="000000"/>
              <w:left w:val="single" w:sz="4" w:space="0" w:color="000000"/>
              <w:bottom w:val="single" w:sz="4" w:space="0" w:color="000000"/>
              <w:right w:val="single" w:sz="4" w:space="0" w:color="000000"/>
            </w:tcBorders>
            <w:vAlign w:val="center"/>
            <w:hideMark/>
          </w:tcPr>
          <w:p w:rsidR="00C54AE1" w:rsidRPr="000D7099" w:rsidRDefault="000D7099" w:rsidP="005818B9">
            <w:pPr>
              <w:pStyle w:val="table"/>
              <w:rPr>
                <w:lang w:val="en-US"/>
              </w:rPr>
            </w:pPr>
            <w:r>
              <w:rPr>
                <w:lang w:val="en-US"/>
              </w:rPr>
              <w:t>Picture</w:t>
            </w:r>
          </w:p>
        </w:tc>
        <w:tc>
          <w:tcPr>
            <w:tcW w:w="1396" w:type="pct"/>
            <w:gridSpan w:val="3"/>
            <w:tcBorders>
              <w:top w:val="single" w:sz="4" w:space="0" w:color="000000"/>
              <w:left w:val="single" w:sz="4" w:space="0" w:color="000000"/>
              <w:bottom w:val="single" w:sz="4" w:space="0" w:color="000000"/>
              <w:right w:val="single" w:sz="4" w:space="0" w:color="000000"/>
            </w:tcBorders>
            <w:hideMark/>
          </w:tcPr>
          <w:p w:rsidR="00C54AE1" w:rsidRDefault="000D7099" w:rsidP="005818B9">
            <w:pPr>
              <w:pStyle w:val="table"/>
            </w:pPr>
            <w:r w:rsidRPr="000D7099">
              <w:t>Number of extrema</w:t>
            </w:r>
          </w:p>
        </w:tc>
        <w:tc>
          <w:tcPr>
            <w:tcW w:w="547" w:type="pct"/>
            <w:vMerge w:val="restart"/>
            <w:tcBorders>
              <w:top w:val="single" w:sz="4" w:space="0" w:color="000000"/>
              <w:left w:val="single" w:sz="4" w:space="0" w:color="000000"/>
              <w:bottom w:val="single" w:sz="4" w:space="0" w:color="000000"/>
              <w:right w:val="single" w:sz="4" w:space="0" w:color="000000"/>
            </w:tcBorders>
            <w:vAlign w:val="center"/>
            <w:hideMark/>
          </w:tcPr>
          <w:p w:rsidR="00C54AE1" w:rsidRDefault="000D7099" w:rsidP="005818B9">
            <w:pPr>
              <w:pStyle w:val="table"/>
            </w:pPr>
            <w:r>
              <w:t>Time</w:t>
            </w:r>
            <w:r w:rsidR="00C54AE1">
              <w:t>, с</w:t>
            </w:r>
          </w:p>
        </w:tc>
        <w:tc>
          <w:tcPr>
            <w:tcW w:w="621" w:type="pct"/>
            <w:vMerge w:val="restart"/>
            <w:tcBorders>
              <w:top w:val="single" w:sz="4" w:space="0" w:color="000000"/>
              <w:left w:val="single" w:sz="4" w:space="0" w:color="000000"/>
              <w:bottom w:val="single" w:sz="4" w:space="0" w:color="000000"/>
              <w:right w:val="single" w:sz="4" w:space="0" w:color="000000"/>
            </w:tcBorders>
            <w:vAlign w:val="center"/>
            <w:hideMark/>
          </w:tcPr>
          <w:p w:rsidR="00C54AE1" w:rsidRDefault="000D7099" w:rsidP="005818B9">
            <w:pPr>
              <w:pStyle w:val="table"/>
            </w:pPr>
            <w:r w:rsidRPr="000D7099">
              <w:t>Number of comparisons</w:t>
            </w:r>
          </w:p>
        </w:tc>
        <w:tc>
          <w:tcPr>
            <w:tcW w:w="761" w:type="pct"/>
            <w:vMerge w:val="restart"/>
            <w:tcBorders>
              <w:top w:val="single" w:sz="4" w:space="0" w:color="000000"/>
              <w:left w:val="single" w:sz="4" w:space="0" w:color="000000"/>
              <w:bottom w:val="single" w:sz="4" w:space="0" w:color="000000"/>
              <w:right w:val="single" w:sz="4" w:space="0" w:color="000000"/>
            </w:tcBorders>
            <w:vAlign w:val="center"/>
            <w:hideMark/>
          </w:tcPr>
          <w:p w:rsidR="00C54AE1" w:rsidRPr="000D7099" w:rsidRDefault="000D7099" w:rsidP="005818B9">
            <w:pPr>
              <w:pStyle w:val="table"/>
              <w:rPr>
                <w:lang w:val="en-US"/>
              </w:rPr>
            </w:pPr>
            <w:r>
              <w:rPr>
                <w:lang w:val="en-US"/>
              </w:rPr>
              <w:t>Memory</w:t>
            </w:r>
          </w:p>
        </w:tc>
      </w:tr>
      <w:tr w:rsidR="00C54AE1" w:rsidTr="000D7099">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4AE1" w:rsidRDefault="00C54AE1" w:rsidP="005818B9">
            <w:pPr>
              <w:rPr>
                <w:sz w:val="18"/>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4AE1" w:rsidRDefault="00C54AE1" w:rsidP="005818B9">
            <w:pPr>
              <w:rPr>
                <w:sz w:val="18"/>
                <w:szCs w:val="24"/>
              </w:rPr>
            </w:pPr>
          </w:p>
        </w:tc>
        <w:tc>
          <w:tcPr>
            <w:tcW w:w="449" w:type="pct"/>
            <w:tcBorders>
              <w:top w:val="single" w:sz="4" w:space="0" w:color="000000"/>
              <w:left w:val="single" w:sz="4" w:space="0" w:color="000000"/>
              <w:bottom w:val="single" w:sz="4" w:space="0" w:color="000000"/>
              <w:right w:val="single" w:sz="4" w:space="0" w:color="000000"/>
            </w:tcBorders>
            <w:hideMark/>
          </w:tcPr>
          <w:p w:rsidR="00C54AE1" w:rsidRDefault="000D7099" w:rsidP="005818B9">
            <w:pPr>
              <w:pStyle w:val="table"/>
            </w:pPr>
            <w:r w:rsidRPr="000D7099">
              <w:t>Amount</w:t>
            </w:r>
          </w:p>
        </w:tc>
        <w:tc>
          <w:tcPr>
            <w:tcW w:w="427" w:type="pct"/>
            <w:tcBorders>
              <w:top w:val="single" w:sz="4" w:space="0" w:color="000000"/>
              <w:left w:val="single" w:sz="4" w:space="0" w:color="000000"/>
              <w:bottom w:val="single" w:sz="4" w:space="0" w:color="000000"/>
              <w:right w:val="single" w:sz="4" w:space="0" w:color="000000"/>
            </w:tcBorders>
            <w:hideMark/>
          </w:tcPr>
          <w:p w:rsidR="00C54AE1" w:rsidRDefault="000D7099" w:rsidP="005818B9">
            <w:pPr>
              <w:pStyle w:val="table"/>
            </w:pPr>
            <w:r w:rsidRPr="000D7099">
              <w:t>Search</w:t>
            </w:r>
          </w:p>
        </w:tc>
        <w:tc>
          <w:tcPr>
            <w:tcW w:w="520" w:type="pct"/>
            <w:tcBorders>
              <w:top w:val="single" w:sz="4" w:space="0" w:color="000000"/>
              <w:left w:val="single" w:sz="4" w:space="0" w:color="000000"/>
              <w:bottom w:val="single" w:sz="4" w:space="0" w:color="000000"/>
              <w:right w:val="single" w:sz="4" w:space="0" w:color="000000"/>
            </w:tcBorders>
            <w:hideMark/>
          </w:tcPr>
          <w:p w:rsidR="00C54AE1" w:rsidRDefault="000D7099" w:rsidP="005818B9">
            <w:pPr>
              <w:pStyle w:val="table"/>
            </w:pPr>
            <w:r w:rsidRPr="000D7099">
              <w:t>Error</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4AE1" w:rsidRDefault="00C54AE1" w:rsidP="005818B9">
            <w:pPr>
              <w:rPr>
                <w:sz w:val="18"/>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4AE1" w:rsidRDefault="00C54AE1" w:rsidP="005818B9">
            <w:pPr>
              <w:rPr>
                <w:sz w:val="18"/>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4AE1" w:rsidRDefault="00C54AE1" w:rsidP="005818B9">
            <w:pPr>
              <w:rPr>
                <w:sz w:val="18"/>
                <w:szCs w:val="24"/>
              </w:rPr>
            </w:pPr>
          </w:p>
        </w:tc>
      </w:tr>
      <w:tr w:rsidR="00C54AE1" w:rsidTr="000D7099">
        <w:tc>
          <w:tcPr>
            <w:tcW w:w="970" w:type="pct"/>
            <w:vMerge w:val="restart"/>
            <w:tcBorders>
              <w:top w:val="single" w:sz="4" w:space="0" w:color="000000"/>
              <w:left w:val="single" w:sz="4" w:space="0" w:color="000000"/>
              <w:bottom w:val="single" w:sz="4" w:space="0" w:color="000000"/>
              <w:right w:val="single" w:sz="4" w:space="0" w:color="000000"/>
            </w:tcBorders>
            <w:vAlign w:val="center"/>
            <w:hideMark/>
          </w:tcPr>
          <w:p w:rsidR="00C54AE1" w:rsidRDefault="00C54AE1" w:rsidP="005818B9">
            <w:pPr>
              <w:pStyle w:val="table"/>
            </w:pPr>
            <w:r>
              <w:t>Straightforward</w:t>
            </w:r>
          </w:p>
        </w:tc>
        <w:tc>
          <w:tcPr>
            <w:tcW w:w="703" w:type="pct"/>
            <w:tcBorders>
              <w:top w:val="single" w:sz="4" w:space="0" w:color="000000"/>
              <w:left w:val="single" w:sz="4" w:space="0" w:color="000000"/>
              <w:bottom w:val="single" w:sz="4" w:space="0" w:color="000000"/>
              <w:right w:val="single" w:sz="4" w:space="0" w:color="000000"/>
            </w:tcBorders>
            <w:hideMark/>
          </w:tcPr>
          <w:p w:rsidR="00C54AE1" w:rsidRDefault="00C54AE1" w:rsidP="005818B9">
            <w:pPr>
              <w:pStyle w:val="table"/>
            </w:pPr>
            <w:r>
              <w:t>Lena</w:t>
            </w:r>
          </w:p>
        </w:tc>
        <w:tc>
          <w:tcPr>
            <w:tcW w:w="449" w:type="pct"/>
            <w:tcBorders>
              <w:top w:val="single" w:sz="4" w:space="0" w:color="000000"/>
              <w:left w:val="single" w:sz="4" w:space="0" w:color="000000"/>
              <w:bottom w:val="single" w:sz="4" w:space="0" w:color="000000"/>
              <w:right w:val="single" w:sz="4" w:space="0" w:color="000000"/>
            </w:tcBorders>
            <w:hideMark/>
          </w:tcPr>
          <w:p w:rsidR="00C54AE1" w:rsidRDefault="00C54AE1" w:rsidP="005818B9">
            <w:pPr>
              <w:pStyle w:val="table"/>
            </w:pPr>
            <w:r>
              <w:t>33078</w:t>
            </w:r>
          </w:p>
        </w:tc>
        <w:tc>
          <w:tcPr>
            <w:tcW w:w="427" w:type="pct"/>
            <w:tcBorders>
              <w:top w:val="single" w:sz="4" w:space="0" w:color="000000"/>
              <w:left w:val="single" w:sz="4" w:space="0" w:color="000000"/>
              <w:bottom w:val="single" w:sz="4" w:space="0" w:color="000000"/>
              <w:right w:val="single" w:sz="4" w:space="0" w:color="000000"/>
            </w:tcBorders>
            <w:hideMark/>
          </w:tcPr>
          <w:p w:rsidR="00C54AE1" w:rsidRDefault="00C54AE1" w:rsidP="005818B9">
            <w:pPr>
              <w:pStyle w:val="table"/>
            </w:pPr>
            <w:r>
              <w:t>23404</w:t>
            </w:r>
          </w:p>
        </w:tc>
        <w:tc>
          <w:tcPr>
            <w:tcW w:w="520" w:type="pct"/>
            <w:tcBorders>
              <w:top w:val="single" w:sz="4" w:space="0" w:color="000000"/>
              <w:left w:val="single" w:sz="4" w:space="0" w:color="000000"/>
              <w:bottom w:val="single" w:sz="4" w:space="0" w:color="000000"/>
              <w:right w:val="single" w:sz="4" w:space="0" w:color="000000"/>
            </w:tcBorders>
            <w:hideMark/>
          </w:tcPr>
          <w:p w:rsidR="00C54AE1" w:rsidRDefault="00C54AE1" w:rsidP="005818B9">
            <w:pPr>
              <w:pStyle w:val="table"/>
            </w:pPr>
            <w:r>
              <w:t>0</w:t>
            </w:r>
          </w:p>
        </w:tc>
        <w:tc>
          <w:tcPr>
            <w:tcW w:w="547" w:type="pct"/>
            <w:tcBorders>
              <w:top w:val="single" w:sz="4" w:space="0" w:color="000000"/>
              <w:left w:val="single" w:sz="4" w:space="0" w:color="000000"/>
              <w:bottom w:val="single" w:sz="4" w:space="0" w:color="000000"/>
              <w:right w:val="single" w:sz="4" w:space="0" w:color="000000"/>
            </w:tcBorders>
            <w:hideMark/>
          </w:tcPr>
          <w:p w:rsidR="00C54AE1" w:rsidRDefault="00C54AE1" w:rsidP="005818B9">
            <w:pPr>
              <w:pStyle w:val="table"/>
            </w:pPr>
            <w:r>
              <w:t>0,241</w:t>
            </w:r>
          </w:p>
        </w:tc>
        <w:tc>
          <w:tcPr>
            <w:tcW w:w="621" w:type="pct"/>
            <w:tcBorders>
              <w:top w:val="single" w:sz="4" w:space="0" w:color="000000"/>
              <w:left w:val="single" w:sz="4" w:space="0" w:color="000000"/>
              <w:bottom w:val="single" w:sz="4" w:space="0" w:color="000000"/>
              <w:right w:val="single" w:sz="4" w:space="0" w:color="000000"/>
            </w:tcBorders>
            <w:hideMark/>
          </w:tcPr>
          <w:p w:rsidR="00C54AE1" w:rsidRDefault="00C54AE1" w:rsidP="005818B9">
            <w:pPr>
              <w:pStyle w:val="table"/>
            </w:pPr>
            <w:r>
              <w:t>9,66</w:t>
            </w:r>
          </w:p>
        </w:tc>
        <w:tc>
          <w:tcPr>
            <w:tcW w:w="761" w:type="pct"/>
            <w:vMerge w:val="restart"/>
            <w:tcBorders>
              <w:top w:val="single" w:sz="4" w:space="0" w:color="000000"/>
              <w:left w:val="single" w:sz="4" w:space="0" w:color="000000"/>
              <w:bottom w:val="single" w:sz="4" w:space="0" w:color="000000"/>
              <w:right w:val="single" w:sz="4" w:space="0" w:color="000000"/>
            </w:tcBorders>
            <w:vAlign w:val="center"/>
            <w:hideMark/>
          </w:tcPr>
          <w:p w:rsidR="00C54AE1" w:rsidRDefault="00085F1D" w:rsidP="005818B9">
            <w:pPr>
              <w:pStyle w:val="table"/>
            </w:pPr>
            <w:r w:rsidRPr="00085F1D">
              <w:rPr>
                <w:rFonts w:eastAsia="Calibri"/>
                <w:position w:val="-8"/>
              </w:rPr>
              <w:object w:dxaOrig="400" w:dyaOrig="260">
                <v:shape id="_x0000_i1032" type="#_x0000_t75" style="width:20.5pt;height:13.5pt" o:ole="">
                  <v:imagedata r:id="rId23" o:title=""/>
                </v:shape>
                <o:OLEObject Type="Embed" ProgID="Equation.DSMT4" ShapeID="_x0000_i1032" DrawAspect="Content" ObjectID="_1707207748" r:id="rId24"/>
              </w:object>
            </w:r>
          </w:p>
        </w:tc>
      </w:tr>
      <w:tr w:rsidR="00C54AE1" w:rsidTr="000D7099">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4AE1" w:rsidRDefault="00C54AE1" w:rsidP="005818B9">
            <w:pPr>
              <w:rPr>
                <w:sz w:val="18"/>
                <w:szCs w:val="24"/>
              </w:rPr>
            </w:pPr>
          </w:p>
        </w:tc>
        <w:tc>
          <w:tcPr>
            <w:tcW w:w="703" w:type="pct"/>
            <w:tcBorders>
              <w:top w:val="single" w:sz="4" w:space="0" w:color="000000"/>
              <w:left w:val="single" w:sz="4" w:space="0" w:color="000000"/>
              <w:bottom w:val="single" w:sz="4" w:space="0" w:color="000000"/>
              <w:right w:val="single" w:sz="4" w:space="0" w:color="000000"/>
            </w:tcBorders>
            <w:hideMark/>
          </w:tcPr>
          <w:p w:rsidR="00C54AE1" w:rsidRDefault="00C54AE1" w:rsidP="005818B9">
            <w:pPr>
              <w:pStyle w:val="table"/>
            </w:pPr>
            <w:r>
              <w:t>Barbara</w:t>
            </w:r>
          </w:p>
        </w:tc>
        <w:tc>
          <w:tcPr>
            <w:tcW w:w="449" w:type="pct"/>
            <w:tcBorders>
              <w:top w:val="single" w:sz="4" w:space="0" w:color="000000"/>
              <w:left w:val="single" w:sz="4" w:space="0" w:color="000000"/>
              <w:bottom w:val="single" w:sz="4" w:space="0" w:color="000000"/>
              <w:right w:val="single" w:sz="4" w:space="0" w:color="000000"/>
            </w:tcBorders>
            <w:hideMark/>
          </w:tcPr>
          <w:p w:rsidR="00C54AE1" w:rsidRDefault="00C54AE1" w:rsidP="005818B9">
            <w:pPr>
              <w:pStyle w:val="table"/>
            </w:pPr>
            <w:r>
              <w:t>32322</w:t>
            </w:r>
          </w:p>
        </w:tc>
        <w:tc>
          <w:tcPr>
            <w:tcW w:w="427" w:type="pct"/>
            <w:tcBorders>
              <w:top w:val="single" w:sz="4" w:space="0" w:color="000000"/>
              <w:left w:val="single" w:sz="4" w:space="0" w:color="000000"/>
              <w:bottom w:val="single" w:sz="4" w:space="0" w:color="000000"/>
              <w:right w:val="single" w:sz="4" w:space="0" w:color="000000"/>
            </w:tcBorders>
            <w:hideMark/>
          </w:tcPr>
          <w:p w:rsidR="00C54AE1" w:rsidRDefault="00C54AE1" w:rsidP="005818B9">
            <w:pPr>
              <w:pStyle w:val="table"/>
            </w:pPr>
            <w:r>
              <w:t>26233</w:t>
            </w:r>
          </w:p>
        </w:tc>
        <w:tc>
          <w:tcPr>
            <w:tcW w:w="520" w:type="pct"/>
            <w:tcBorders>
              <w:top w:val="single" w:sz="4" w:space="0" w:color="000000"/>
              <w:left w:val="single" w:sz="4" w:space="0" w:color="000000"/>
              <w:bottom w:val="single" w:sz="4" w:space="0" w:color="000000"/>
              <w:right w:val="single" w:sz="4" w:space="0" w:color="000000"/>
            </w:tcBorders>
            <w:hideMark/>
          </w:tcPr>
          <w:p w:rsidR="00C54AE1" w:rsidRDefault="00C54AE1" w:rsidP="005818B9">
            <w:pPr>
              <w:pStyle w:val="table"/>
            </w:pPr>
            <w:r>
              <w:t>0</w:t>
            </w:r>
          </w:p>
        </w:tc>
        <w:tc>
          <w:tcPr>
            <w:tcW w:w="547" w:type="pct"/>
            <w:tcBorders>
              <w:top w:val="single" w:sz="4" w:space="0" w:color="000000"/>
              <w:left w:val="single" w:sz="4" w:space="0" w:color="000000"/>
              <w:bottom w:val="single" w:sz="4" w:space="0" w:color="000000"/>
              <w:right w:val="single" w:sz="4" w:space="0" w:color="000000"/>
            </w:tcBorders>
            <w:hideMark/>
          </w:tcPr>
          <w:p w:rsidR="00C54AE1" w:rsidRDefault="00C54AE1" w:rsidP="005818B9">
            <w:pPr>
              <w:pStyle w:val="table"/>
            </w:pPr>
            <w:r>
              <w:t>0,240</w:t>
            </w:r>
          </w:p>
        </w:tc>
        <w:tc>
          <w:tcPr>
            <w:tcW w:w="621" w:type="pct"/>
            <w:tcBorders>
              <w:top w:val="single" w:sz="4" w:space="0" w:color="000000"/>
              <w:left w:val="single" w:sz="4" w:space="0" w:color="000000"/>
              <w:bottom w:val="single" w:sz="4" w:space="0" w:color="000000"/>
              <w:right w:val="single" w:sz="4" w:space="0" w:color="000000"/>
            </w:tcBorders>
            <w:hideMark/>
          </w:tcPr>
          <w:p w:rsidR="00C54AE1" w:rsidRDefault="00C54AE1" w:rsidP="005818B9">
            <w:pPr>
              <w:pStyle w:val="table"/>
            </w:pPr>
            <w:r>
              <w:t>9,81</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4AE1" w:rsidRDefault="00C54AE1" w:rsidP="005818B9">
            <w:pPr>
              <w:rPr>
                <w:sz w:val="18"/>
                <w:szCs w:val="24"/>
              </w:rPr>
            </w:pPr>
          </w:p>
        </w:tc>
      </w:tr>
      <w:tr w:rsidR="00C54AE1" w:rsidTr="000D7099">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4AE1" w:rsidRDefault="00C54AE1" w:rsidP="005818B9">
            <w:pPr>
              <w:rPr>
                <w:sz w:val="18"/>
                <w:szCs w:val="24"/>
              </w:rPr>
            </w:pPr>
          </w:p>
        </w:tc>
        <w:tc>
          <w:tcPr>
            <w:tcW w:w="703" w:type="pct"/>
            <w:tcBorders>
              <w:top w:val="single" w:sz="4" w:space="0" w:color="000000"/>
              <w:left w:val="single" w:sz="4" w:space="0" w:color="000000"/>
              <w:bottom w:val="single" w:sz="4" w:space="0" w:color="000000"/>
              <w:right w:val="single" w:sz="4" w:space="0" w:color="000000"/>
            </w:tcBorders>
            <w:hideMark/>
          </w:tcPr>
          <w:p w:rsidR="00C54AE1" w:rsidRDefault="00C54AE1" w:rsidP="005818B9">
            <w:pPr>
              <w:pStyle w:val="table"/>
            </w:pPr>
            <w:r>
              <w:t>Airfield</w:t>
            </w:r>
          </w:p>
        </w:tc>
        <w:tc>
          <w:tcPr>
            <w:tcW w:w="449" w:type="pct"/>
            <w:tcBorders>
              <w:top w:val="single" w:sz="4" w:space="0" w:color="000000"/>
              <w:left w:val="single" w:sz="4" w:space="0" w:color="000000"/>
              <w:bottom w:val="single" w:sz="4" w:space="0" w:color="000000"/>
              <w:right w:val="single" w:sz="4" w:space="0" w:color="000000"/>
            </w:tcBorders>
            <w:hideMark/>
          </w:tcPr>
          <w:p w:rsidR="00C54AE1" w:rsidRDefault="00C54AE1" w:rsidP="005818B9">
            <w:pPr>
              <w:pStyle w:val="table"/>
            </w:pPr>
            <w:r>
              <w:t>47414</w:t>
            </w:r>
          </w:p>
        </w:tc>
        <w:tc>
          <w:tcPr>
            <w:tcW w:w="427" w:type="pct"/>
            <w:tcBorders>
              <w:top w:val="single" w:sz="4" w:space="0" w:color="000000"/>
              <w:left w:val="single" w:sz="4" w:space="0" w:color="000000"/>
              <w:bottom w:val="single" w:sz="4" w:space="0" w:color="000000"/>
              <w:right w:val="single" w:sz="4" w:space="0" w:color="000000"/>
            </w:tcBorders>
            <w:hideMark/>
          </w:tcPr>
          <w:p w:rsidR="00C54AE1" w:rsidRDefault="00C54AE1" w:rsidP="005818B9">
            <w:pPr>
              <w:pStyle w:val="table"/>
            </w:pPr>
            <w:r>
              <w:t>33876</w:t>
            </w:r>
          </w:p>
        </w:tc>
        <w:tc>
          <w:tcPr>
            <w:tcW w:w="520" w:type="pct"/>
            <w:tcBorders>
              <w:top w:val="single" w:sz="4" w:space="0" w:color="000000"/>
              <w:left w:val="single" w:sz="4" w:space="0" w:color="000000"/>
              <w:bottom w:val="single" w:sz="4" w:space="0" w:color="000000"/>
              <w:right w:val="single" w:sz="4" w:space="0" w:color="000000"/>
            </w:tcBorders>
            <w:hideMark/>
          </w:tcPr>
          <w:p w:rsidR="00C54AE1" w:rsidRDefault="00C54AE1" w:rsidP="005818B9">
            <w:pPr>
              <w:pStyle w:val="table"/>
            </w:pPr>
            <w:r>
              <w:t>0</w:t>
            </w:r>
          </w:p>
        </w:tc>
        <w:tc>
          <w:tcPr>
            <w:tcW w:w="547" w:type="pct"/>
            <w:tcBorders>
              <w:top w:val="single" w:sz="4" w:space="0" w:color="000000"/>
              <w:left w:val="single" w:sz="4" w:space="0" w:color="000000"/>
              <w:bottom w:val="single" w:sz="4" w:space="0" w:color="000000"/>
              <w:right w:val="single" w:sz="4" w:space="0" w:color="000000"/>
            </w:tcBorders>
            <w:hideMark/>
          </w:tcPr>
          <w:p w:rsidR="00C54AE1" w:rsidRDefault="00C54AE1" w:rsidP="005818B9">
            <w:pPr>
              <w:pStyle w:val="table"/>
            </w:pPr>
            <w:r>
              <w:t>0,235</w:t>
            </w:r>
          </w:p>
        </w:tc>
        <w:tc>
          <w:tcPr>
            <w:tcW w:w="621" w:type="pct"/>
            <w:tcBorders>
              <w:top w:val="single" w:sz="4" w:space="0" w:color="000000"/>
              <w:left w:val="single" w:sz="4" w:space="0" w:color="000000"/>
              <w:bottom w:val="single" w:sz="4" w:space="0" w:color="000000"/>
              <w:right w:val="single" w:sz="4" w:space="0" w:color="000000"/>
            </w:tcBorders>
            <w:hideMark/>
          </w:tcPr>
          <w:p w:rsidR="00C54AE1" w:rsidRDefault="00C54AE1" w:rsidP="005818B9">
            <w:pPr>
              <w:pStyle w:val="table"/>
            </w:pPr>
            <w:r>
              <w:t>9,86</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4AE1" w:rsidRDefault="00C54AE1" w:rsidP="005818B9">
            <w:pPr>
              <w:rPr>
                <w:sz w:val="18"/>
                <w:szCs w:val="24"/>
              </w:rPr>
            </w:pPr>
          </w:p>
        </w:tc>
      </w:tr>
      <w:tr w:rsidR="00C54AE1" w:rsidTr="000D7099">
        <w:tc>
          <w:tcPr>
            <w:tcW w:w="970" w:type="pct"/>
            <w:vMerge w:val="restart"/>
            <w:tcBorders>
              <w:top w:val="single" w:sz="4" w:space="0" w:color="000000"/>
              <w:left w:val="single" w:sz="4" w:space="0" w:color="000000"/>
              <w:bottom w:val="single" w:sz="4" w:space="0" w:color="000000"/>
              <w:right w:val="single" w:sz="4" w:space="0" w:color="000000"/>
            </w:tcBorders>
            <w:vAlign w:val="center"/>
            <w:hideMark/>
          </w:tcPr>
          <w:p w:rsidR="00C54AE1" w:rsidRDefault="00C54AE1" w:rsidP="005818B9">
            <w:pPr>
              <w:pStyle w:val="table"/>
            </w:pPr>
            <w:r>
              <w:t>Forstner [10]</w:t>
            </w:r>
          </w:p>
        </w:tc>
        <w:tc>
          <w:tcPr>
            <w:tcW w:w="703" w:type="pct"/>
            <w:tcBorders>
              <w:top w:val="single" w:sz="4" w:space="0" w:color="000000"/>
              <w:left w:val="single" w:sz="4" w:space="0" w:color="000000"/>
              <w:bottom w:val="single" w:sz="4" w:space="0" w:color="000000"/>
              <w:right w:val="single" w:sz="4" w:space="0" w:color="000000"/>
            </w:tcBorders>
            <w:hideMark/>
          </w:tcPr>
          <w:p w:rsidR="00C54AE1" w:rsidRDefault="00C54AE1" w:rsidP="005818B9">
            <w:pPr>
              <w:pStyle w:val="table"/>
            </w:pPr>
            <w:r>
              <w:t>Lena</w:t>
            </w:r>
          </w:p>
        </w:tc>
        <w:tc>
          <w:tcPr>
            <w:tcW w:w="449" w:type="pct"/>
            <w:tcBorders>
              <w:top w:val="single" w:sz="4" w:space="0" w:color="000000"/>
              <w:left w:val="single" w:sz="4" w:space="0" w:color="000000"/>
              <w:bottom w:val="single" w:sz="4" w:space="0" w:color="000000"/>
              <w:right w:val="single" w:sz="4" w:space="0" w:color="000000"/>
            </w:tcBorders>
            <w:hideMark/>
          </w:tcPr>
          <w:p w:rsidR="00C54AE1" w:rsidRDefault="00C54AE1" w:rsidP="005818B9">
            <w:pPr>
              <w:pStyle w:val="table"/>
            </w:pPr>
            <w:r>
              <w:t>33078</w:t>
            </w:r>
          </w:p>
        </w:tc>
        <w:tc>
          <w:tcPr>
            <w:tcW w:w="427" w:type="pct"/>
            <w:tcBorders>
              <w:top w:val="single" w:sz="4" w:space="0" w:color="000000"/>
              <w:left w:val="single" w:sz="4" w:space="0" w:color="000000"/>
              <w:bottom w:val="single" w:sz="4" w:space="0" w:color="000000"/>
              <w:right w:val="single" w:sz="4" w:space="0" w:color="000000"/>
            </w:tcBorders>
            <w:hideMark/>
          </w:tcPr>
          <w:p w:rsidR="00C54AE1" w:rsidRDefault="00C54AE1" w:rsidP="005818B9">
            <w:pPr>
              <w:pStyle w:val="table"/>
            </w:pPr>
            <w:r>
              <w:t>23404</w:t>
            </w:r>
          </w:p>
        </w:tc>
        <w:tc>
          <w:tcPr>
            <w:tcW w:w="520" w:type="pct"/>
            <w:tcBorders>
              <w:top w:val="single" w:sz="4" w:space="0" w:color="000000"/>
              <w:left w:val="single" w:sz="4" w:space="0" w:color="000000"/>
              <w:bottom w:val="single" w:sz="4" w:space="0" w:color="000000"/>
              <w:right w:val="single" w:sz="4" w:space="0" w:color="000000"/>
            </w:tcBorders>
            <w:hideMark/>
          </w:tcPr>
          <w:p w:rsidR="00C54AE1" w:rsidRDefault="00C54AE1" w:rsidP="005818B9">
            <w:pPr>
              <w:pStyle w:val="table"/>
            </w:pPr>
            <w:r>
              <w:t>0</w:t>
            </w:r>
          </w:p>
        </w:tc>
        <w:tc>
          <w:tcPr>
            <w:tcW w:w="547" w:type="pct"/>
            <w:tcBorders>
              <w:top w:val="single" w:sz="4" w:space="0" w:color="000000"/>
              <w:left w:val="single" w:sz="4" w:space="0" w:color="000000"/>
              <w:bottom w:val="single" w:sz="4" w:space="0" w:color="000000"/>
              <w:right w:val="single" w:sz="4" w:space="0" w:color="000000"/>
            </w:tcBorders>
            <w:hideMark/>
          </w:tcPr>
          <w:p w:rsidR="00C54AE1" w:rsidRDefault="00C54AE1" w:rsidP="005818B9">
            <w:pPr>
              <w:pStyle w:val="table"/>
            </w:pPr>
            <w:r>
              <w:t>0,107</w:t>
            </w:r>
          </w:p>
        </w:tc>
        <w:tc>
          <w:tcPr>
            <w:tcW w:w="621" w:type="pct"/>
            <w:tcBorders>
              <w:top w:val="single" w:sz="4" w:space="0" w:color="000000"/>
              <w:left w:val="single" w:sz="4" w:space="0" w:color="000000"/>
              <w:bottom w:val="single" w:sz="4" w:space="0" w:color="000000"/>
              <w:right w:val="single" w:sz="4" w:space="0" w:color="000000"/>
            </w:tcBorders>
            <w:hideMark/>
          </w:tcPr>
          <w:p w:rsidR="00C54AE1" w:rsidRDefault="00C54AE1" w:rsidP="005818B9">
            <w:pPr>
              <w:pStyle w:val="table"/>
            </w:pPr>
            <w:r>
              <w:t>4,47</w:t>
            </w:r>
          </w:p>
        </w:tc>
        <w:tc>
          <w:tcPr>
            <w:tcW w:w="761" w:type="pct"/>
            <w:vMerge w:val="restart"/>
            <w:tcBorders>
              <w:top w:val="single" w:sz="4" w:space="0" w:color="000000"/>
              <w:left w:val="single" w:sz="4" w:space="0" w:color="000000"/>
              <w:bottom w:val="single" w:sz="4" w:space="0" w:color="000000"/>
              <w:right w:val="single" w:sz="4" w:space="0" w:color="000000"/>
            </w:tcBorders>
            <w:vAlign w:val="center"/>
            <w:hideMark/>
          </w:tcPr>
          <w:p w:rsidR="00C54AE1" w:rsidRDefault="00085F1D" w:rsidP="005818B9">
            <w:pPr>
              <w:pStyle w:val="table"/>
            </w:pPr>
            <w:r w:rsidRPr="00085F1D">
              <w:rPr>
                <w:rFonts w:eastAsia="Calibri"/>
                <w:position w:val="-8"/>
              </w:rPr>
              <w:object w:dxaOrig="400" w:dyaOrig="260">
                <v:shape id="_x0000_i1033" type="#_x0000_t75" style="width:20.5pt;height:13.5pt" o:ole="">
                  <v:imagedata r:id="rId25" o:title=""/>
                </v:shape>
                <o:OLEObject Type="Embed" ProgID="Equation.DSMT4" ShapeID="_x0000_i1033" DrawAspect="Content" ObjectID="_1707207749" r:id="rId26"/>
              </w:object>
            </w:r>
          </w:p>
        </w:tc>
      </w:tr>
      <w:tr w:rsidR="00C54AE1" w:rsidTr="000D7099">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4AE1" w:rsidRDefault="00C54AE1" w:rsidP="005818B9">
            <w:pPr>
              <w:rPr>
                <w:sz w:val="18"/>
                <w:szCs w:val="24"/>
              </w:rPr>
            </w:pPr>
          </w:p>
        </w:tc>
        <w:tc>
          <w:tcPr>
            <w:tcW w:w="703" w:type="pct"/>
            <w:tcBorders>
              <w:top w:val="single" w:sz="4" w:space="0" w:color="000000"/>
              <w:left w:val="single" w:sz="4" w:space="0" w:color="000000"/>
              <w:bottom w:val="single" w:sz="4" w:space="0" w:color="000000"/>
              <w:right w:val="single" w:sz="4" w:space="0" w:color="000000"/>
            </w:tcBorders>
            <w:hideMark/>
          </w:tcPr>
          <w:p w:rsidR="00C54AE1" w:rsidRDefault="00C54AE1" w:rsidP="005818B9">
            <w:pPr>
              <w:pStyle w:val="table"/>
            </w:pPr>
            <w:r>
              <w:t>Barbara</w:t>
            </w:r>
          </w:p>
        </w:tc>
        <w:tc>
          <w:tcPr>
            <w:tcW w:w="449" w:type="pct"/>
            <w:tcBorders>
              <w:top w:val="single" w:sz="4" w:space="0" w:color="000000"/>
              <w:left w:val="single" w:sz="4" w:space="0" w:color="000000"/>
              <w:bottom w:val="single" w:sz="4" w:space="0" w:color="000000"/>
              <w:right w:val="single" w:sz="4" w:space="0" w:color="000000"/>
            </w:tcBorders>
            <w:hideMark/>
          </w:tcPr>
          <w:p w:rsidR="00C54AE1" w:rsidRDefault="00C54AE1" w:rsidP="005818B9">
            <w:pPr>
              <w:pStyle w:val="table"/>
            </w:pPr>
            <w:r>
              <w:t>32322</w:t>
            </w:r>
          </w:p>
        </w:tc>
        <w:tc>
          <w:tcPr>
            <w:tcW w:w="427" w:type="pct"/>
            <w:tcBorders>
              <w:top w:val="single" w:sz="4" w:space="0" w:color="000000"/>
              <w:left w:val="single" w:sz="4" w:space="0" w:color="000000"/>
              <w:bottom w:val="single" w:sz="4" w:space="0" w:color="000000"/>
              <w:right w:val="single" w:sz="4" w:space="0" w:color="000000"/>
            </w:tcBorders>
            <w:hideMark/>
          </w:tcPr>
          <w:p w:rsidR="00C54AE1" w:rsidRDefault="00C54AE1" w:rsidP="005818B9">
            <w:pPr>
              <w:pStyle w:val="table"/>
            </w:pPr>
            <w:r>
              <w:t>26233</w:t>
            </w:r>
          </w:p>
        </w:tc>
        <w:tc>
          <w:tcPr>
            <w:tcW w:w="520" w:type="pct"/>
            <w:tcBorders>
              <w:top w:val="single" w:sz="4" w:space="0" w:color="000000"/>
              <w:left w:val="single" w:sz="4" w:space="0" w:color="000000"/>
              <w:bottom w:val="single" w:sz="4" w:space="0" w:color="000000"/>
              <w:right w:val="single" w:sz="4" w:space="0" w:color="000000"/>
            </w:tcBorders>
            <w:hideMark/>
          </w:tcPr>
          <w:p w:rsidR="00C54AE1" w:rsidRDefault="00C54AE1" w:rsidP="005818B9">
            <w:pPr>
              <w:pStyle w:val="table"/>
            </w:pPr>
            <w:r>
              <w:t>0</w:t>
            </w:r>
          </w:p>
        </w:tc>
        <w:tc>
          <w:tcPr>
            <w:tcW w:w="547" w:type="pct"/>
            <w:tcBorders>
              <w:top w:val="single" w:sz="4" w:space="0" w:color="000000"/>
              <w:left w:val="single" w:sz="4" w:space="0" w:color="000000"/>
              <w:bottom w:val="single" w:sz="4" w:space="0" w:color="000000"/>
              <w:right w:val="single" w:sz="4" w:space="0" w:color="000000"/>
            </w:tcBorders>
            <w:hideMark/>
          </w:tcPr>
          <w:p w:rsidR="00C54AE1" w:rsidRDefault="00C54AE1" w:rsidP="005818B9">
            <w:pPr>
              <w:pStyle w:val="table"/>
            </w:pPr>
            <w:r>
              <w:t>0,117</w:t>
            </w:r>
          </w:p>
        </w:tc>
        <w:tc>
          <w:tcPr>
            <w:tcW w:w="621" w:type="pct"/>
            <w:tcBorders>
              <w:top w:val="single" w:sz="4" w:space="0" w:color="000000"/>
              <w:left w:val="single" w:sz="4" w:space="0" w:color="000000"/>
              <w:bottom w:val="single" w:sz="4" w:space="0" w:color="000000"/>
              <w:right w:val="single" w:sz="4" w:space="0" w:color="000000"/>
            </w:tcBorders>
            <w:hideMark/>
          </w:tcPr>
          <w:p w:rsidR="00C54AE1" w:rsidRDefault="00C54AE1" w:rsidP="005818B9">
            <w:pPr>
              <w:pStyle w:val="table"/>
            </w:pPr>
            <w:r>
              <w:t>4,63</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4AE1" w:rsidRDefault="00C54AE1" w:rsidP="005818B9">
            <w:pPr>
              <w:rPr>
                <w:sz w:val="18"/>
                <w:szCs w:val="24"/>
              </w:rPr>
            </w:pPr>
          </w:p>
        </w:tc>
      </w:tr>
      <w:tr w:rsidR="00C54AE1" w:rsidTr="000D7099">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4AE1" w:rsidRDefault="00C54AE1" w:rsidP="005818B9">
            <w:pPr>
              <w:rPr>
                <w:sz w:val="18"/>
                <w:szCs w:val="24"/>
              </w:rPr>
            </w:pPr>
          </w:p>
        </w:tc>
        <w:tc>
          <w:tcPr>
            <w:tcW w:w="703" w:type="pct"/>
            <w:tcBorders>
              <w:top w:val="single" w:sz="4" w:space="0" w:color="000000"/>
              <w:left w:val="single" w:sz="4" w:space="0" w:color="000000"/>
              <w:bottom w:val="single" w:sz="4" w:space="0" w:color="000000"/>
              <w:right w:val="single" w:sz="4" w:space="0" w:color="000000"/>
            </w:tcBorders>
            <w:hideMark/>
          </w:tcPr>
          <w:p w:rsidR="00C54AE1" w:rsidRDefault="00C54AE1" w:rsidP="005818B9">
            <w:pPr>
              <w:pStyle w:val="table"/>
            </w:pPr>
            <w:r>
              <w:t>Airfield</w:t>
            </w:r>
          </w:p>
        </w:tc>
        <w:tc>
          <w:tcPr>
            <w:tcW w:w="449" w:type="pct"/>
            <w:tcBorders>
              <w:top w:val="single" w:sz="4" w:space="0" w:color="000000"/>
              <w:left w:val="single" w:sz="4" w:space="0" w:color="000000"/>
              <w:bottom w:val="single" w:sz="4" w:space="0" w:color="000000"/>
              <w:right w:val="single" w:sz="4" w:space="0" w:color="000000"/>
            </w:tcBorders>
            <w:hideMark/>
          </w:tcPr>
          <w:p w:rsidR="00C54AE1" w:rsidRDefault="00C54AE1" w:rsidP="005818B9">
            <w:pPr>
              <w:pStyle w:val="table"/>
            </w:pPr>
            <w:r>
              <w:t>47414</w:t>
            </w:r>
          </w:p>
        </w:tc>
        <w:tc>
          <w:tcPr>
            <w:tcW w:w="427" w:type="pct"/>
            <w:tcBorders>
              <w:top w:val="single" w:sz="4" w:space="0" w:color="000000"/>
              <w:left w:val="single" w:sz="4" w:space="0" w:color="000000"/>
              <w:bottom w:val="single" w:sz="4" w:space="0" w:color="000000"/>
              <w:right w:val="single" w:sz="4" w:space="0" w:color="000000"/>
            </w:tcBorders>
            <w:hideMark/>
          </w:tcPr>
          <w:p w:rsidR="00C54AE1" w:rsidRDefault="00C54AE1" w:rsidP="005818B9">
            <w:pPr>
              <w:pStyle w:val="table"/>
            </w:pPr>
            <w:r>
              <w:t>33876</w:t>
            </w:r>
          </w:p>
        </w:tc>
        <w:tc>
          <w:tcPr>
            <w:tcW w:w="520" w:type="pct"/>
            <w:tcBorders>
              <w:top w:val="single" w:sz="4" w:space="0" w:color="000000"/>
              <w:left w:val="single" w:sz="4" w:space="0" w:color="000000"/>
              <w:bottom w:val="single" w:sz="4" w:space="0" w:color="000000"/>
              <w:right w:val="single" w:sz="4" w:space="0" w:color="000000"/>
            </w:tcBorders>
            <w:hideMark/>
          </w:tcPr>
          <w:p w:rsidR="00C54AE1" w:rsidRDefault="00C54AE1" w:rsidP="005818B9">
            <w:pPr>
              <w:pStyle w:val="table"/>
            </w:pPr>
            <w:r>
              <w:t>0</w:t>
            </w:r>
          </w:p>
        </w:tc>
        <w:tc>
          <w:tcPr>
            <w:tcW w:w="547" w:type="pct"/>
            <w:tcBorders>
              <w:top w:val="single" w:sz="4" w:space="0" w:color="000000"/>
              <w:left w:val="single" w:sz="4" w:space="0" w:color="000000"/>
              <w:bottom w:val="single" w:sz="4" w:space="0" w:color="000000"/>
              <w:right w:val="single" w:sz="4" w:space="0" w:color="000000"/>
            </w:tcBorders>
            <w:hideMark/>
          </w:tcPr>
          <w:p w:rsidR="00C54AE1" w:rsidRDefault="00C54AE1" w:rsidP="005818B9">
            <w:pPr>
              <w:pStyle w:val="table"/>
            </w:pPr>
            <w:r>
              <w:t>0,116</w:t>
            </w:r>
          </w:p>
        </w:tc>
        <w:tc>
          <w:tcPr>
            <w:tcW w:w="621" w:type="pct"/>
            <w:tcBorders>
              <w:top w:val="single" w:sz="4" w:space="0" w:color="000000"/>
              <w:left w:val="single" w:sz="4" w:space="0" w:color="000000"/>
              <w:bottom w:val="single" w:sz="4" w:space="0" w:color="000000"/>
              <w:right w:val="single" w:sz="4" w:space="0" w:color="000000"/>
            </w:tcBorders>
            <w:hideMark/>
          </w:tcPr>
          <w:p w:rsidR="00C54AE1" w:rsidRDefault="00C54AE1" w:rsidP="005818B9">
            <w:pPr>
              <w:pStyle w:val="table"/>
            </w:pPr>
            <w:r>
              <w:t>4,85</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4AE1" w:rsidRDefault="00C54AE1" w:rsidP="005818B9">
            <w:pPr>
              <w:rPr>
                <w:sz w:val="18"/>
                <w:szCs w:val="24"/>
              </w:rPr>
            </w:pPr>
          </w:p>
        </w:tc>
      </w:tr>
      <w:tr w:rsidR="00C54AE1" w:rsidTr="000D7099">
        <w:tc>
          <w:tcPr>
            <w:tcW w:w="970" w:type="pct"/>
            <w:vMerge w:val="restart"/>
            <w:tcBorders>
              <w:top w:val="single" w:sz="4" w:space="0" w:color="000000"/>
              <w:left w:val="single" w:sz="4" w:space="0" w:color="000000"/>
              <w:bottom w:val="single" w:sz="4" w:space="0" w:color="000000"/>
              <w:right w:val="single" w:sz="4" w:space="0" w:color="000000"/>
            </w:tcBorders>
            <w:vAlign w:val="center"/>
            <w:hideMark/>
          </w:tcPr>
          <w:p w:rsidR="00C54AE1" w:rsidRDefault="00C54AE1" w:rsidP="005818B9">
            <w:pPr>
              <w:pStyle w:val="table"/>
            </w:pPr>
            <w:r>
              <w:t>Neubeck [9]</w:t>
            </w:r>
          </w:p>
        </w:tc>
        <w:tc>
          <w:tcPr>
            <w:tcW w:w="703" w:type="pct"/>
            <w:tcBorders>
              <w:top w:val="single" w:sz="4" w:space="0" w:color="000000"/>
              <w:left w:val="single" w:sz="4" w:space="0" w:color="000000"/>
              <w:bottom w:val="single" w:sz="4" w:space="0" w:color="000000"/>
              <w:right w:val="single" w:sz="4" w:space="0" w:color="000000"/>
            </w:tcBorders>
            <w:hideMark/>
          </w:tcPr>
          <w:p w:rsidR="00C54AE1" w:rsidRDefault="00C54AE1" w:rsidP="005818B9">
            <w:pPr>
              <w:pStyle w:val="table"/>
            </w:pPr>
            <w:r>
              <w:t>Lena</w:t>
            </w:r>
          </w:p>
        </w:tc>
        <w:tc>
          <w:tcPr>
            <w:tcW w:w="449" w:type="pct"/>
            <w:tcBorders>
              <w:top w:val="single" w:sz="4" w:space="0" w:color="000000"/>
              <w:left w:val="single" w:sz="4" w:space="0" w:color="000000"/>
              <w:bottom w:val="single" w:sz="4" w:space="0" w:color="000000"/>
              <w:right w:val="single" w:sz="4" w:space="0" w:color="000000"/>
            </w:tcBorders>
            <w:hideMark/>
          </w:tcPr>
          <w:p w:rsidR="00C54AE1" w:rsidRDefault="00C54AE1" w:rsidP="005818B9">
            <w:pPr>
              <w:pStyle w:val="table"/>
            </w:pPr>
            <w:r>
              <w:t>33078</w:t>
            </w:r>
          </w:p>
        </w:tc>
        <w:tc>
          <w:tcPr>
            <w:tcW w:w="427" w:type="pct"/>
            <w:tcBorders>
              <w:top w:val="single" w:sz="4" w:space="0" w:color="000000"/>
              <w:left w:val="single" w:sz="4" w:space="0" w:color="000000"/>
              <w:bottom w:val="single" w:sz="4" w:space="0" w:color="000000"/>
              <w:right w:val="single" w:sz="4" w:space="0" w:color="000000"/>
            </w:tcBorders>
            <w:hideMark/>
          </w:tcPr>
          <w:p w:rsidR="00C54AE1" w:rsidRDefault="00C54AE1" w:rsidP="005818B9">
            <w:pPr>
              <w:pStyle w:val="table"/>
            </w:pPr>
            <w:r>
              <w:t>26395</w:t>
            </w:r>
          </w:p>
        </w:tc>
        <w:tc>
          <w:tcPr>
            <w:tcW w:w="520" w:type="pct"/>
            <w:tcBorders>
              <w:top w:val="single" w:sz="4" w:space="0" w:color="000000"/>
              <w:left w:val="single" w:sz="4" w:space="0" w:color="000000"/>
              <w:bottom w:val="single" w:sz="4" w:space="0" w:color="000000"/>
              <w:right w:val="single" w:sz="4" w:space="0" w:color="000000"/>
            </w:tcBorders>
            <w:hideMark/>
          </w:tcPr>
          <w:p w:rsidR="00C54AE1" w:rsidRDefault="00C54AE1" w:rsidP="005818B9">
            <w:pPr>
              <w:pStyle w:val="table"/>
            </w:pPr>
            <w:r>
              <w:t>1799</w:t>
            </w:r>
          </w:p>
        </w:tc>
        <w:tc>
          <w:tcPr>
            <w:tcW w:w="547" w:type="pct"/>
            <w:tcBorders>
              <w:top w:val="single" w:sz="4" w:space="0" w:color="000000"/>
              <w:left w:val="single" w:sz="4" w:space="0" w:color="000000"/>
              <w:bottom w:val="single" w:sz="4" w:space="0" w:color="000000"/>
              <w:right w:val="single" w:sz="4" w:space="0" w:color="000000"/>
            </w:tcBorders>
            <w:hideMark/>
          </w:tcPr>
          <w:p w:rsidR="00C54AE1" w:rsidRDefault="00C54AE1" w:rsidP="005818B9">
            <w:pPr>
              <w:pStyle w:val="table"/>
            </w:pPr>
            <w:r>
              <w:t>1,420</w:t>
            </w:r>
          </w:p>
        </w:tc>
        <w:tc>
          <w:tcPr>
            <w:tcW w:w="621" w:type="pct"/>
            <w:tcBorders>
              <w:top w:val="single" w:sz="4" w:space="0" w:color="000000"/>
              <w:left w:val="single" w:sz="4" w:space="0" w:color="000000"/>
              <w:bottom w:val="single" w:sz="4" w:space="0" w:color="000000"/>
              <w:right w:val="single" w:sz="4" w:space="0" w:color="000000"/>
            </w:tcBorders>
            <w:hideMark/>
          </w:tcPr>
          <w:p w:rsidR="00C54AE1" w:rsidRDefault="00C54AE1" w:rsidP="005818B9">
            <w:pPr>
              <w:pStyle w:val="table"/>
            </w:pPr>
            <w:r>
              <w:t>3,22</w:t>
            </w:r>
          </w:p>
        </w:tc>
        <w:tc>
          <w:tcPr>
            <w:tcW w:w="761" w:type="pct"/>
            <w:vMerge w:val="restart"/>
            <w:tcBorders>
              <w:top w:val="single" w:sz="4" w:space="0" w:color="000000"/>
              <w:left w:val="single" w:sz="4" w:space="0" w:color="000000"/>
              <w:bottom w:val="single" w:sz="4" w:space="0" w:color="000000"/>
              <w:right w:val="single" w:sz="4" w:space="0" w:color="000000"/>
            </w:tcBorders>
            <w:vAlign w:val="center"/>
            <w:hideMark/>
          </w:tcPr>
          <w:p w:rsidR="00C54AE1" w:rsidRDefault="00085F1D" w:rsidP="005818B9">
            <w:pPr>
              <w:pStyle w:val="table"/>
            </w:pPr>
            <w:r w:rsidRPr="00085F1D">
              <w:rPr>
                <w:rFonts w:eastAsia="Calibri"/>
                <w:position w:val="-8"/>
              </w:rPr>
              <w:object w:dxaOrig="400" w:dyaOrig="260">
                <v:shape id="_x0000_i1034" type="#_x0000_t75" style="width:21pt;height:12pt" o:ole="">
                  <v:imagedata r:id="rId27" o:title=""/>
                </v:shape>
                <o:OLEObject Type="Embed" ProgID="Equation.DSMT4" ShapeID="_x0000_i1034" DrawAspect="Content" ObjectID="_1707207750" r:id="rId28"/>
              </w:object>
            </w:r>
          </w:p>
        </w:tc>
      </w:tr>
      <w:tr w:rsidR="00C54AE1" w:rsidTr="000D7099">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4AE1" w:rsidRDefault="00C54AE1" w:rsidP="005818B9">
            <w:pPr>
              <w:rPr>
                <w:sz w:val="18"/>
                <w:szCs w:val="24"/>
              </w:rPr>
            </w:pPr>
          </w:p>
        </w:tc>
        <w:tc>
          <w:tcPr>
            <w:tcW w:w="703" w:type="pct"/>
            <w:tcBorders>
              <w:top w:val="single" w:sz="4" w:space="0" w:color="000000"/>
              <w:left w:val="single" w:sz="4" w:space="0" w:color="000000"/>
              <w:bottom w:val="single" w:sz="4" w:space="0" w:color="000000"/>
              <w:right w:val="single" w:sz="4" w:space="0" w:color="000000"/>
            </w:tcBorders>
            <w:hideMark/>
          </w:tcPr>
          <w:p w:rsidR="00C54AE1" w:rsidRDefault="00C54AE1" w:rsidP="005818B9">
            <w:pPr>
              <w:pStyle w:val="table"/>
            </w:pPr>
            <w:r>
              <w:t>Barbara</w:t>
            </w:r>
          </w:p>
        </w:tc>
        <w:tc>
          <w:tcPr>
            <w:tcW w:w="449" w:type="pct"/>
            <w:tcBorders>
              <w:top w:val="single" w:sz="4" w:space="0" w:color="000000"/>
              <w:left w:val="single" w:sz="4" w:space="0" w:color="000000"/>
              <w:bottom w:val="single" w:sz="4" w:space="0" w:color="000000"/>
              <w:right w:val="single" w:sz="4" w:space="0" w:color="000000"/>
            </w:tcBorders>
            <w:hideMark/>
          </w:tcPr>
          <w:p w:rsidR="00C54AE1" w:rsidRDefault="00C54AE1" w:rsidP="005818B9">
            <w:pPr>
              <w:pStyle w:val="table"/>
            </w:pPr>
            <w:r>
              <w:t>32322</w:t>
            </w:r>
          </w:p>
        </w:tc>
        <w:tc>
          <w:tcPr>
            <w:tcW w:w="427" w:type="pct"/>
            <w:tcBorders>
              <w:top w:val="single" w:sz="4" w:space="0" w:color="000000"/>
              <w:left w:val="single" w:sz="4" w:space="0" w:color="000000"/>
              <w:bottom w:val="single" w:sz="4" w:space="0" w:color="000000"/>
              <w:right w:val="single" w:sz="4" w:space="0" w:color="000000"/>
            </w:tcBorders>
            <w:hideMark/>
          </w:tcPr>
          <w:p w:rsidR="00C54AE1" w:rsidRDefault="00C54AE1" w:rsidP="005818B9">
            <w:pPr>
              <w:pStyle w:val="table"/>
            </w:pPr>
            <w:r>
              <w:t>27709</w:t>
            </w:r>
          </w:p>
        </w:tc>
        <w:tc>
          <w:tcPr>
            <w:tcW w:w="520" w:type="pct"/>
            <w:tcBorders>
              <w:top w:val="single" w:sz="4" w:space="0" w:color="000000"/>
              <w:left w:val="single" w:sz="4" w:space="0" w:color="000000"/>
              <w:bottom w:val="single" w:sz="4" w:space="0" w:color="000000"/>
              <w:right w:val="single" w:sz="4" w:space="0" w:color="000000"/>
            </w:tcBorders>
            <w:hideMark/>
          </w:tcPr>
          <w:p w:rsidR="00C54AE1" w:rsidRDefault="00C54AE1" w:rsidP="005818B9">
            <w:pPr>
              <w:pStyle w:val="table"/>
            </w:pPr>
            <w:r>
              <w:t>1141</w:t>
            </w:r>
          </w:p>
        </w:tc>
        <w:tc>
          <w:tcPr>
            <w:tcW w:w="547" w:type="pct"/>
            <w:tcBorders>
              <w:top w:val="single" w:sz="4" w:space="0" w:color="000000"/>
              <w:left w:val="single" w:sz="4" w:space="0" w:color="000000"/>
              <w:bottom w:val="single" w:sz="4" w:space="0" w:color="000000"/>
              <w:right w:val="single" w:sz="4" w:space="0" w:color="000000"/>
            </w:tcBorders>
            <w:hideMark/>
          </w:tcPr>
          <w:p w:rsidR="00C54AE1" w:rsidRDefault="00C54AE1" w:rsidP="005818B9">
            <w:pPr>
              <w:pStyle w:val="table"/>
            </w:pPr>
            <w:r>
              <w:t>1,441</w:t>
            </w:r>
          </w:p>
        </w:tc>
        <w:tc>
          <w:tcPr>
            <w:tcW w:w="621" w:type="pct"/>
            <w:tcBorders>
              <w:top w:val="single" w:sz="4" w:space="0" w:color="000000"/>
              <w:left w:val="single" w:sz="4" w:space="0" w:color="000000"/>
              <w:bottom w:val="single" w:sz="4" w:space="0" w:color="000000"/>
              <w:right w:val="single" w:sz="4" w:space="0" w:color="000000"/>
            </w:tcBorders>
            <w:hideMark/>
          </w:tcPr>
          <w:p w:rsidR="00C54AE1" w:rsidRDefault="00C54AE1" w:rsidP="005818B9">
            <w:pPr>
              <w:pStyle w:val="table"/>
            </w:pPr>
            <w:r>
              <w:t>3,26</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4AE1" w:rsidRDefault="00C54AE1" w:rsidP="005818B9">
            <w:pPr>
              <w:rPr>
                <w:sz w:val="18"/>
                <w:szCs w:val="24"/>
              </w:rPr>
            </w:pPr>
          </w:p>
        </w:tc>
      </w:tr>
      <w:tr w:rsidR="00C54AE1" w:rsidTr="000D7099">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4AE1" w:rsidRDefault="00C54AE1" w:rsidP="005818B9">
            <w:pPr>
              <w:rPr>
                <w:sz w:val="18"/>
                <w:szCs w:val="24"/>
              </w:rPr>
            </w:pPr>
          </w:p>
        </w:tc>
        <w:tc>
          <w:tcPr>
            <w:tcW w:w="703" w:type="pct"/>
            <w:tcBorders>
              <w:top w:val="single" w:sz="4" w:space="0" w:color="000000"/>
              <w:left w:val="single" w:sz="4" w:space="0" w:color="000000"/>
              <w:bottom w:val="single" w:sz="4" w:space="0" w:color="000000"/>
              <w:right w:val="single" w:sz="4" w:space="0" w:color="000000"/>
            </w:tcBorders>
            <w:hideMark/>
          </w:tcPr>
          <w:p w:rsidR="00C54AE1" w:rsidRDefault="00C54AE1" w:rsidP="005818B9">
            <w:pPr>
              <w:pStyle w:val="table"/>
            </w:pPr>
            <w:r>
              <w:t>Airfield</w:t>
            </w:r>
          </w:p>
        </w:tc>
        <w:tc>
          <w:tcPr>
            <w:tcW w:w="449" w:type="pct"/>
            <w:tcBorders>
              <w:top w:val="single" w:sz="4" w:space="0" w:color="000000"/>
              <w:left w:val="single" w:sz="4" w:space="0" w:color="000000"/>
              <w:bottom w:val="single" w:sz="4" w:space="0" w:color="000000"/>
              <w:right w:val="single" w:sz="4" w:space="0" w:color="000000"/>
            </w:tcBorders>
            <w:hideMark/>
          </w:tcPr>
          <w:p w:rsidR="00C54AE1" w:rsidRDefault="00C54AE1" w:rsidP="005818B9">
            <w:pPr>
              <w:pStyle w:val="table"/>
            </w:pPr>
            <w:r>
              <w:t>47414</w:t>
            </w:r>
          </w:p>
        </w:tc>
        <w:tc>
          <w:tcPr>
            <w:tcW w:w="427" w:type="pct"/>
            <w:tcBorders>
              <w:top w:val="single" w:sz="4" w:space="0" w:color="000000"/>
              <w:left w:val="single" w:sz="4" w:space="0" w:color="000000"/>
              <w:bottom w:val="single" w:sz="4" w:space="0" w:color="000000"/>
              <w:right w:val="single" w:sz="4" w:space="0" w:color="000000"/>
            </w:tcBorders>
            <w:hideMark/>
          </w:tcPr>
          <w:p w:rsidR="00C54AE1" w:rsidRDefault="00C54AE1" w:rsidP="005818B9">
            <w:pPr>
              <w:pStyle w:val="table"/>
            </w:pPr>
            <w:r>
              <w:t>35097</w:t>
            </w:r>
          </w:p>
        </w:tc>
        <w:tc>
          <w:tcPr>
            <w:tcW w:w="520" w:type="pct"/>
            <w:tcBorders>
              <w:top w:val="single" w:sz="4" w:space="0" w:color="000000"/>
              <w:left w:val="single" w:sz="4" w:space="0" w:color="000000"/>
              <w:bottom w:val="single" w:sz="4" w:space="0" w:color="000000"/>
              <w:right w:val="single" w:sz="4" w:space="0" w:color="000000"/>
            </w:tcBorders>
            <w:hideMark/>
          </w:tcPr>
          <w:p w:rsidR="00C54AE1" w:rsidRDefault="00C54AE1" w:rsidP="005818B9">
            <w:pPr>
              <w:pStyle w:val="table"/>
            </w:pPr>
            <w:r>
              <w:t>977</w:t>
            </w:r>
          </w:p>
        </w:tc>
        <w:tc>
          <w:tcPr>
            <w:tcW w:w="547" w:type="pct"/>
            <w:tcBorders>
              <w:top w:val="single" w:sz="4" w:space="0" w:color="000000"/>
              <w:left w:val="single" w:sz="4" w:space="0" w:color="000000"/>
              <w:bottom w:val="single" w:sz="4" w:space="0" w:color="000000"/>
              <w:right w:val="single" w:sz="4" w:space="0" w:color="000000"/>
            </w:tcBorders>
            <w:hideMark/>
          </w:tcPr>
          <w:p w:rsidR="00C54AE1" w:rsidRDefault="00C54AE1" w:rsidP="005818B9">
            <w:pPr>
              <w:pStyle w:val="table"/>
            </w:pPr>
            <w:r>
              <w:t>1,415</w:t>
            </w:r>
          </w:p>
        </w:tc>
        <w:tc>
          <w:tcPr>
            <w:tcW w:w="621" w:type="pct"/>
            <w:tcBorders>
              <w:top w:val="single" w:sz="4" w:space="0" w:color="000000"/>
              <w:left w:val="single" w:sz="4" w:space="0" w:color="000000"/>
              <w:bottom w:val="single" w:sz="4" w:space="0" w:color="000000"/>
              <w:right w:val="single" w:sz="4" w:space="0" w:color="000000"/>
            </w:tcBorders>
            <w:hideMark/>
          </w:tcPr>
          <w:p w:rsidR="00C54AE1" w:rsidRDefault="00C54AE1" w:rsidP="005818B9">
            <w:pPr>
              <w:pStyle w:val="table"/>
            </w:pPr>
            <w:r>
              <w:t>3,45</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4AE1" w:rsidRDefault="00C54AE1" w:rsidP="005818B9">
            <w:pPr>
              <w:rPr>
                <w:sz w:val="18"/>
                <w:szCs w:val="24"/>
              </w:rPr>
            </w:pPr>
          </w:p>
        </w:tc>
      </w:tr>
      <w:tr w:rsidR="00C54AE1" w:rsidTr="000D7099">
        <w:tc>
          <w:tcPr>
            <w:tcW w:w="970" w:type="pct"/>
            <w:vMerge w:val="restart"/>
            <w:tcBorders>
              <w:top w:val="single" w:sz="4" w:space="0" w:color="000000"/>
              <w:left w:val="single" w:sz="4" w:space="0" w:color="000000"/>
              <w:bottom w:val="single" w:sz="4" w:space="0" w:color="000000"/>
              <w:right w:val="single" w:sz="4" w:space="0" w:color="000000"/>
            </w:tcBorders>
            <w:vAlign w:val="center"/>
            <w:hideMark/>
          </w:tcPr>
          <w:p w:rsidR="00C54AE1" w:rsidRDefault="00C54AE1" w:rsidP="005818B9">
            <w:pPr>
              <w:pStyle w:val="table"/>
            </w:pPr>
            <w:r>
              <w:t>Scanline3x3 [13]</w:t>
            </w:r>
          </w:p>
        </w:tc>
        <w:tc>
          <w:tcPr>
            <w:tcW w:w="703" w:type="pct"/>
            <w:tcBorders>
              <w:top w:val="single" w:sz="4" w:space="0" w:color="000000"/>
              <w:left w:val="single" w:sz="4" w:space="0" w:color="000000"/>
              <w:bottom w:val="single" w:sz="4" w:space="0" w:color="000000"/>
              <w:right w:val="single" w:sz="4" w:space="0" w:color="000000"/>
            </w:tcBorders>
            <w:hideMark/>
          </w:tcPr>
          <w:p w:rsidR="00C54AE1" w:rsidRDefault="00C54AE1" w:rsidP="005818B9">
            <w:pPr>
              <w:pStyle w:val="table"/>
            </w:pPr>
            <w:r>
              <w:t>Lena</w:t>
            </w:r>
          </w:p>
        </w:tc>
        <w:tc>
          <w:tcPr>
            <w:tcW w:w="449" w:type="pct"/>
            <w:tcBorders>
              <w:top w:val="single" w:sz="4" w:space="0" w:color="000000"/>
              <w:left w:val="single" w:sz="4" w:space="0" w:color="000000"/>
              <w:bottom w:val="single" w:sz="4" w:space="0" w:color="000000"/>
              <w:right w:val="single" w:sz="4" w:space="0" w:color="000000"/>
            </w:tcBorders>
            <w:hideMark/>
          </w:tcPr>
          <w:p w:rsidR="00C54AE1" w:rsidRDefault="00C54AE1" w:rsidP="005818B9">
            <w:pPr>
              <w:pStyle w:val="table"/>
            </w:pPr>
            <w:r>
              <w:t>33078</w:t>
            </w:r>
          </w:p>
        </w:tc>
        <w:tc>
          <w:tcPr>
            <w:tcW w:w="427" w:type="pct"/>
            <w:tcBorders>
              <w:top w:val="single" w:sz="4" w:space="0" w:color="000000"/>
              <w:left w:val="single" w:sz="4" w:space="0" w:color="000000"/>
              <w:bottom w:val="single" w:sz="4" w:space="0" w:color="000000"/>
              <w:right w:val="single" w:sz="4" w:space="0" w:color="000000"/>
            </w:tcBorders>
            <w:hideMark/>
          </w:tcPr>
          <w:p w:rsidR="00C54AE1" w:rsidRDefault="00C54AE1" w:rsidP="005818B9">
            <w:pPr>
              <w:pStyle w:val="table"/>
            </w:pPr>
            <w:r>
              <w:t>25401</w:t>
            </w:r>
          </w:p>
        </w:tc>
        <w:tc>
          <w:tcPr>
            <w:tcW w:w="520" w:type="pct"/>
            <w:tcBorders>
              <w:top w:val="single" w:sz="4" w:space="0" w:color="000000"/>
              <w:left w:val="single" w:sz="4" w:space="0" w:color="000000"/>
              <w:bottom w:val="single" w:sz="4" w:space="0" w:color="000000"/>
              <w:right w:val="single" w:sz="4" w:space="0" w:color="000000"/>
            </w:tcBorders>
            <w:hideMark/>
          </w:tcPr>
          <w:p w:rsidR="00C54AE1" w:rsidRDefault="00C54AE1" w:rsidP="005818B9">
            <w:pPr>
              <w:pStyle w:val="table"/>
            </w:pPr>
            <w:r>
              <w:t>602</w:t>
            </w:r>
          </w:p>
        </w:tc>
        <w:tc>
          <w:tcPr>
            <w:tcW w:w="547" w:type="pct"/>
            <w:tcBorders>
              <w:top w:val="single" w:sz="4" w:space="0" w:color="000000"/>
              <w:left w:val="single" w:sz="4" w:space="0" w:color="000000"/>
              <w:bottom w:val="single" w:sz="4" w:space="0" w:color="000000"/>
              <w:right w:val="single" w:sz="4" w:space="0" w:color="000000"/>
            </w:tcBorders>
            <w:hideMark/>
          </w:tcPr>
          <w:p w:rsidR="00C54AE1" w:rsidRDefault="00C54AE1" w:rsidP="005818B9">
            <w:pPr>
              <w:pStyle w:val="table"/>
            </w:pPr>
            <w:r>
              <w:t>1,043</w:t>
            </w:r>
          </w:p>
        </w:tc>
        <w:tc>
          <w:tcPr>
            <w:tcW w:w="621" w:type="pct"/>
            <w:tcBorders>
              <w:top w:val="single" w:sz="4" w:space="0" w:color="000000"/>
              <w:left w:val="single" w:sz="4" w:space="0" w:color="000000"/>
              <w:bottom w:val="single" w:sz="4" w:space="0" w:color="000000"/>
              <w:right w:val="single" w:sz="4" w:space="0" w:color="000000"/>
            </w:tcBorders>
            <w:hideMark/>
          </w:tcPr>
          <w:p w:rsidR="00C54AE1" w:rsidRDefault="00E26B6D" w:rsidP="005818B9">
            <w:pPr>
              <w:pStyle w:val="table"/>
            </w:pPr>
            <w:r>
              <w:t>&lt;</w:t>
            </w:r>
            <w:r w:rsidR="00C54AE1">
              <w:t>4</w:t>
            </w:r>
          </w:p>
        </w:tc>
        <w:tc>
          <w:tcPr>
            <w:tcW w:w="761" w:type="pct"/>
            <w:vMerge w:val="restart"/>
            <w:tcBorders>
              <w:top w:val="single" w:sz="4" w:space="0" w:color="000000"/>
              <w:left w:val="single" w:sz="4" w:space="0" w:color="000000"/>
              <w:bottom w:val="single" w:sz="4" w:space="0" w:color="000000"/>
              <w:right w:val="single" w:sz="4" w:space="0" w:color="000000"/>
            </w:tcBorders>
            <w:vAlign w:val="center"/>
          </w:tcPr>
          <w:p w:rsidR="00C54AE1" w:rsidRDefault="00085F1D" w:rsidP="005818B9">
            <w:pPr>
              <w:pStyle w:val="table"/>
            </w:pPr>
            <w:r w:rsidRPr="00085F1D">
              <w:rPr>
                <w:rFonts w:eastAsia="Calibri"/>
                <w:position w:val="-8"/>
              </w:rPr>
              <w:object w:dxaOrig="1160" w:dyaOrig="260">
                <v:shape id="_x0000_i1035" type="#_x0000_t75" style="width:58.5pt;height:13.5pt" o:ole="">
                  <v:imagedata r:id="rId29" o:title=""/>
                </v:shape>
                <o:OLEObject Type="Embed" ProgID="Equation.DSMT4" ShapeID="_x0000_i1035" DrawAspect="Content" ObjectID="_1707207751" r:id="rId30"/>
              </w:object>
            </w:r>
          </w:p>
        </w:tc>
      </w:tr>
      <w:tr w:rsidR="00C54AE1" w:rsidTr="000D7099">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4AE1" w:rsidRDefault="00C54AE1" w:rsidP="005818B9">
            <w:pPr>
              <w:rPr>
                <w:sz w:val="18"/>
                <w:szCs w:val="24"/>
              </w:rPr>
            </w:pPr>
          </w:p>
        </w:tc>
        <w:tc>
          <w:tcPr>
            <w:tcW w:w="703" w:type="pct"/>
            <w:tcBorders>
              <w:top w:val="single" w:sz="4" w:space="0" w:color="000000"/>
              <w:left w:val="single" w:sz="4" w:space="0" w:color="000000"/>
              <w:bottom w:val="single" w:sz="4" w:space="0" w:color="000000"/>
              <w:right w:val="single" w:sz="4" w:space="0" w:color="000000"/>
            </w:tcBorders>
            <w:hideMark/>
          </w:tcPr>
          <w:p w:rsidR="00C54AE1" w:rsidRDefault="00C54AE1" w:rsidP="005818B9">
            <w:pPr>
              <w:pStyle w:val="table"/>
            </w:pPr>
            <w:r>
              <w:t>Barbara</w:t>
            </w:r>
          </w:p>
        </w:tc>
        <w:tc>
          <w:tcPr>
            <w:tcW w:w="449" w:type="pct"/>
            <w:tcBorders>
              <w:top w:val="single" w:sz="4" w:space="0" w:color="000000"/>
              <w:left w:val="single" w:sz="4" w:space="0" w:color="000000"/>
              <w:bottom w:val="single" w:sz="4" w:space="0" w:color="000000"/>
              <w:right w:val="single" w:sz="4" w:space="0" w:color="000000"/>
            </w:tcBorders>
            <w:hideMark/>
          </w:tcPr>
          <w:p w:rsidR="00C54AE1" w:rsidRDefault="00C54AE1" w:rsidP="005818B9">
            <w:pPr>
              <w:pStyle w:val="table"/>
            </w:pPr>
            <w:r>
              <w:t>32322</w:t>
            </w:r>
          </w:p>
        </w:tc>
        <w:tc>
          <w:tcPr>
            <w:tcW w:w="427" w:type="pct"/>
            <w:tcBorders>
              <w:top w:val="single" w:sz="4" w:space="0" w:color="000000"/>
              <w:left w:val="single" w:sz="4" w:space="0" w:color="000000"/>
              <w:bottom w:val="single" w:sz="4" w:space="0" w:color="000000"/>
              <w:right w:val="single" w:sz="4" w:space="0" w:color="000000"/>
            </w:tcBorders>
            <w:hideMark/>
          </w:tcPr>
          <w:p w:rsidR="00C54AE1" w:rsidRDefault="00C54AE1" w:rsidP="005818B9">
            <w:pPr>
              <w:pStyle w:val="table"/>
            </w:pPr>
            <w:r>
              <w:t>27626</w:t>
            </w:r>
          </w:p>
        </w:tc>
        <w:tc>
          <w:tcPr>
            <w:tcW w:w="520" w:type="pct"/>
            <w:tcBorders>
              <w:top w:val="single" w:sz="4" w:space="0" w:color="000000"/>
              <w:left w:val="single" w:sz="4" w:space="0" w:color="000000"/>
              <w:bottom w:val="single" w:sz="4" w:space="0" w:color="000000"/>
              <w:right w:val="single" w:sz="4" w:space="0" w:color="000000"/>
            </w:tcBorders>
            <w:hideMark/>
          </w:tcPr>
          <w:p w:rsidR="00C54AE1" w:rsidRDefault="00C54AE1" w:rsidP="005818B9">
            <w:pPr>
              <w:pStyle w:val="table"/>
            </w:pPr>
            <w:r>
              <w:t>548</w:t>
            </w:r>
          </w:p>
        </w:tc>
        <w:tc>
          <w:tcPr>
            <w:tcW w:w="547" w:type="pct"/>
            <w:tcBorders>
              <w:top w:val="single" w:sz="4" w:space="0" w:color="000000"/>
              <w:left w:val="single" w:sz="4" w:space="0" w:color="000000"/>
              <w:bottom w:val="single" w:sz="4" w:space="0" w:color="000000"/>
              <w:right w:val="single" w:sz="4" w:space="0" w:color="000000"/>
            </w:tcBorders>
            <w:hideMark/>
          </w:tcPr>
          <w:p w:rsidR="00C54AE1" w:rsidRDefault="00C54AE1" w:rsidP="005818B9">
            <w:pPr>
              <w:pStyle w:val="table"/>
            </w:pPr>
            <w:r>
              <w:t>0,993</w:t>
            </w:r>
          </w:p>
        </w:tc>
        <w:tc>
          <w:tcPr>
            <w:tcW w:w="621" w:type="pct"/>
            <w:tcBorders>
              <w:top w:val="single" w:sz="4" w:space="0" w:color="000000"/>
              <w:left w:val="single" w:sz="4" w:space="0" w:color="000000"/>
              <w:bottom w:val="single" w:sz="4" w:space="0" w:color="000000"/>
              <w:right w:val="single" w:sz="4" w:space="0" w:color="000000"/>
            </w:tcBorders>
            <w:hideMark/>
          </w:tcPr>
          <w:p w:rsidR="00C54AE1" w:rsidRDefault="00E26B6D" w:rsidP="005818B9">
            <w:pPr>
              <w:pStyle w:val="table"/>
            </w:pPr>
            <w:r>
              <w:t>&lt;</w:t>
            </w:r>
            <w:r w:rsidR="00C54AE1">
              <w:t>4</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4AE1" w:rsidRDefault="00C54AE1" w:rsidP="005818B9">
            <w:pPr>
              <w:rPr>
                <w:sz w:val="18"/>
                <w:szCs w:val="24"/>
              </w:rPr>
            </w:pPr>
          </w:p>
        </w:tc>
      </w:tr>
      <w:tr w:rsidR="00C54AE1" w:rsidTr="000D7099">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4AE1" w:rsidRDefault="00C54AE1" w:rsidP="005818B9">
            <w:pPr>
              <w:rPr>
                <w:sz w:val="18"/>
                <w:szCs w:val="24"/>
              </w:rPr>
            </w:pPr>
          </w:p>
        </w:tc>
        <w:tc>
          <w:tcPr>
            <w:tcW w:w="703" w:type="pct"/>
            <w:tcBorders>
              <w:top w:val="single" w:sz="4" w:space="0" w:color="000000"/>
              <w:left w:val="single" w:sz="4" w:space="0" w:color="000000"/>
              <w:bottom w:val="single" w:sz="4" w:space="0" w:color="000000"/>
              <w:right w:val="single" w:sz="4" w:space="0" w:color="000000"/>
            </w:tcBorders>
            <w:hideMark/>
          </w:tcPr>
          <w:p w:rsidR="00C54AE1" w:rsidRDefault="00C54AE1" w:rsidP="005818B9">
            <w:pPr>
              <w:pStyle w:val="table"/>
            </w:pPr>
            <w:r>
              <w:t>Airfield</w:t>
            </w:r>
          </w:p>
        </w:tc>
        <w:tc>
          <w:tcPr>
            <w:tcW w:w="449" w:type="pct"/>
            <w:tcBorders>
              <w:top w:val="single" w:sz="4" w:space="0" w:color="000000"/>
              <w:left w:val="single" w:sz="4" w:space="0" w:color="000000"/>
              <w:bottom w:val="single" w:sz="4" w:space="0" w:color="000000"/>
              <w:right w:val="single" w:sz="4" w:space="0" w:color="000000"/>
            </w:tcBorders>
            <w:hideMark/>
          </w:tcPr>
          <w:p w:rsidR="00C54AE1" w:rsidRDefault="00C54AE1" w:rsidP="005818B9">
            <w:pPr>
              <w:pStyle w:val="table"/>
            </w:pPr>
            <w:r>
              <w:t>47414</w:t>
            </w:r>
          </w:p>
        </w:tc>
        <w:tc>
          <w:tcPr>
            <w:tcW w:w="427" w:type="pct"/>
            <w:tcBorders>
              <w:top w:val="single" w:sz="4" w:space="0" w:color="000000"/>
              <w:left w:val="single" w:sz="4" w:space="0" w:color="000000"/>
              <w:bottom w:val="single" w:sz="4" w:space="0" w:color="000000"/>
              <w:right w:val="single" w:sz="4" w:space="0" w:color="000000"/>
            </w:tcBorders>
            <w:hideMark/>
          </w:tcPr>
          <w:p w:rsidR="00C54AE1" w:rsidRDefault="00C54AE1" w:rsidP="005818B9">
            <w:pPr>
              <w:pStyle w:val="table"/>
            </w:pPr>
            <w:r>
              <w:t>34573</w:t>
            </w:r>
          </w:p>
        </w:tc>
        <w:tc>
          <w:tcPr>
            <w:tcW w:w="520" w:type="pct"/>
            <w:tcBorders>
              <w:top w:val="single" w:sz="4" w:space="0" w:color="000000"/>
              <w:left w:val="single" w:sz="4" w:space="0" w:color="000000"/>
              <w:bottom w:val="single" w:sz="4" w:space="0" w:color="000000"/>
              <w:right w:val="single" w:sz="4" w:space="0" w:color="000000"/>
            </w:tcBorders>
            <w:hideMark/>
          </w:tcPr>
          <w:p w:rsidR="00C54AE1" w:rsidRDefault="00C54AE1" w:rsidP="005818B9">
            <w:pPr>
              <w:pStyle w:val="table"/>
            </w:pPr>
            <w:r>
              <w:t>318</w:t>
            </w:r>
          </w:p>
        </w:tc>
        <w:tc>
          <w:tcPr>
            <w:tcW w:w="547" w:type="pct"/>
            <w:tcBorders>
              <w:top w:val="single" w:sz="4" w:space="0" w:color="000000"/>
              <w:left w:val="single" w:sz="4" w:space="0" w:color="000000"/>
              <w:bottom w:val="single" w:sz="4" w:space="0" w:color="000000"/>
              <w:right w:val="single" w:sz="4" w:space="0" w:color="000000"/>
            </w:tcBorders>
            <w:hideMark/>
          </w:tcPr>
          <w:p w:rsidR="00C54AE1" w:rsidRDefault="00C54AE1" w:rsidP="005818B9">
            <w:pPr>
              <w:pStyle w:val="table"/>
            </w:pPr>
            <w:r>
              <w:t>1,113</w:t>
            </w:r>
          </w:p>
        </w:tc>
        <w:tc>
          <w:tcPr>
            <w:tcW w:w="621" w:type="pct"/>
            <w:tcBorders>
              <w:top w:val="single" w:sz="4" w:space="0" w:color="000000"/>
              <w:left w:val="single" w:sz="4" w:space="0" w:color="000000"/>
              <w:bottom w:val="single" w:sz="4" w:space="0" w:color="000000"/>
              <w:right w:val="single" w:sz="4" w:space="0" w:color="000000"/>
            </w:tcBorders>
            <w:hideMark/>
          </w:tcPr>
          <w:p w:rsidR="00C54AE1" w:rsidRDefault="00E26B6D" w:rsidP="005818B9">
            <w:pPr>
              <w:pStyle w:val="table"/>
            </w:pPr>
            <w:r>
              <w:t>&lt;</w:t>
            </w:r>
            <w:r w:rsidR="00C54AE1">
              <w:t>4</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4AE1" w:rsidRDefault="00C54AE1" w:rsidP="005818B9">
            <w:pPr>
              <w:rPr>
                <w:sz w:val="18"/>
                <w:szCs w:val="24"/>
              </w:rPr>
            </w:pPr>
          </w:p>
        </w:tc>
      </w:tr>
    </w:tbl>
    <w:p w:rsidR="00C54AE1" w:rsidRPr="005B18DC" w:rsidRDefault="000D7099" w:rsidP="005B18DC">
      <w:pPr>
        <w:pStyle w:val="10"/>
      </w:pPr>
      <w:r w:rsidRPr="000D7099">
        <w:lastRenderedPageBreak/>
        <w:t xml:space="preserve">Conclusion </w:t>
      </w:r>
      <w:r w:rsidRPr="000D7099">
        <w:rPr>
          <w:color w:val="FF0000"/>
        </w:rPr>
        <w:t xml:space="preserve">(applied style </w:t>
      </w:r>
      <w:r w:rsidR="005B18DC" w:rsidRPr="005B0668">
        <w:rPr>
          <w:color w:val="FF0000"/>
        </w:rPr>
        <w:t>subtitle)</w:t>
      </w:r>
    </w:p>
    <w:p w:rsidR="000D7099" w:rsidRPr="000D7099" w:rsidRDefault="000D7099" w:rsidP="000D7099">
      <w:pPr>
        <w:pStyle w:val="textofarticle"/>
        <w:rPr>
          <w:rFonts w:eastAsia="Calibri"/>
          <w:lang w:val="en-US"/>
        </w:rPr>
      </w:pPr>
      <w:r w:rsidRPr="000D7099">
        <w:rPr>
          <w:lang w:val="en-US"/>
        </w:rPr>
        <w:t xml:space="preserve">Text of the article text of the article text of the article text of the article text of the article text of the article text of the article text of the article text of the article text of the article text of the article text of the article text of the article text of the article text of the article. </w:t>
      </w:r>
      <w:r w:rsidRPr="000D7099">
        <w:rPr>
          <w:color w:val="FF0000"/>
          <w:lang w:val="en-US"/>
        </w:rPr>
        <w:t>(applied style text of article)</w:t>
      </w:r>
    </w:p>
    <w:p w:rsidR="00C54AE1" w:rsidRPr="00617657" w:rsidRDefault="000D7099" w:rsidP="00C54AE1">
      <w:pPr>
        <w:pStyle w:val="10"/>
        <w:rPr>
          <w:lang w:val="en-US"/>
        </w:rPr>
      </w:pPr>
      <w:r w:rsidRPr="00617657">
        <w:rPr>
          <w:lang w:val="en-US"/>
        </w:rPr>
        <w:t xml:space="preserve">References </w:t>
      </w:r>
      <w:r w:rsidRPr="00617657">
        <w:rPr>
          <w:color w:val="FF0000"/>
          <w:lang w:val="en-US"/>
        </w:rPr>
        <w:t>(applied style subtitle)</w:t>
      </w:r>
    </w:p>
    <w:p w:rsidR="00C54AE1" w:rsidRPr="000F2656" w:rsidRDefault="00C54AE1" w:rsidP="00C54AE1">
      <w:pPr>
        <w:pStyle w:val="book"/>
        <w:rPr>
          <w:rFonts w:eastAsia="Calibri"/>
          <w:spacing w:val="-4"/>
          <w:lang w:val="en-US" w:eastAsia="en-US"/>
        </w:rPr>
      </w:pPr>
      <w:r>
        <w:rPr>
          <w:lang w:val="en-US"/>
        </w:rPr>
        <w:t>1.</w:t>
      </w:r>
      <w:r w:rsidR="00085F1D">
        <w:rPr>
          <w:lang w:val="en-US"/>
        </w:rPr>
        <w:t> </w:t>
      </w:r>
      <w:r>
        <w:rPr>
          <w:lang w:val="en-US"/>
        </w:rPr>
        <w:t>Rosenfeld A., Kak A</w:t>
      </w:r>
      <w:r w:rsidRPr="003A2C0A">
        <w:rPr>
          <w:lang w:val="en-US"/>
        </w:rPr>
        <w:t>.</w:t>
      </w:r>
      <w:r>
        <w:rPr>
          <w:lang w:val="en-US"/>
        </w:rPr>
        <w:t xml:space="preserve"> Digital Picture Processing. Academic</w:t>
      </w:r>
      <w:r w:rsidRPr="00617657">
        <w:rPr>
          <w:lang w:val="en-US"/>
        </w:rPr>
        <w:t xml:space="preserve"> </w:t>
      </w:r>
      <w:r>
        <w:rPr>
          <w:lang w:val="en-US"/>
        </w:rPr>
        <w:t>Press</w:t>
      </w:r>
      <w:r w:rsidRPr="00617657">
        <w:rPr>
          <w:lang w:val="en-US"/>
        </w:rPr>
        <w:t>, 1976.</w:t>
      </w:r>
      <w:r w:rsidR="005B0668" w:rsidRPr="00617657">
        <w:rPr>
          <w:lang w:val="en-US"/>
        </w:rPr>
        <w:t xml:space="preserve"> </w:t>
      </w:r>
      <w:r w:rsidR="000D7099" w:rsidRPr="00617657">
        <w:rPr>
          <w:color w:val="FF0000"/>
          <w:lang w:val="en-US"/>
        </w:rPr>
        <w:t>(applied style book, numbering entered manually)</w:t>
      </w:r>
      <w:bookmarkStart w:id="0" w:name="_GoBack"/>
      <w:bookmarkEnd w:id="0"/>
    </w:p>
    <w:p w:rsidR="00C54AE1" w:rsidRDefault="00085F1D" w:rsidP="00C54AE1">
      <w:pPr>
        <w:pStyle w:val="book"/>
        <w:rPr>
          <w:spacing w:val="-4"/>
          <w:lang w:val="en-US"/>
        </w:rPr>
      </w:pPr>
      <w:r>
        <w:rPr>
          <w:lang w:val="en-US"/>
        </w:rPr>
        <w:t>2. </w:t>
      </w:r>
      <w:r w:rsidR="00C54AE1">
        <w:rPr>
          <w:lang w:val="en-US"/>
        </w:rPr>
        <w:t>Kitchen L., Rosenfeld A. // Pattern Recognition Letters. 1982. Vol. 1. P. 92–102.</w:t>
      </w:r>
    </w:p>
    <w:p w:rsidR="00C54AE1" w:rsidRDefault="00C54AE1" w:rsidP="00C54AE1">
      <w:pPr>
        <w:pStyle w:val="book"/>
        <w:rPr>
          <w:spacing w:val="-4"/>
          <w:lang w:val="en-US"/>
        </w:rPr>
      </w:pPr>
      <w:r>
        <w:rPr>
          <w:lang w:val="en-US"/>
        </w:rPr>
        <w:t>3.</w:t>
      </w:r>
      <w:r w:rsidR="00085F1D">
        <w:rPr>
          <w:lang w:val="en-US"/>
        </w:rPr>
        <w:t> </w:t>
      </w:r>
      <w:r>
        <w:rPr>
          <w:lang w:val="en-US"/>
        </w:rPr>
        <w:t>Harris C., Stephens M. // Proc. of the Fourth Alvey Vision Conference. 1988. P. 147–151.</w:t>
      </w:r>
    </w:p>
    <w:p w:rsidR="00C54AE1" w:rsidRDefault="00085F1D" w:rsidP="00C54AE1">
      <w:pPr>
        <w:pStyle w:val="book"/>
        <w:rPr>
          <w:spacing w:val="-4"/>
          <w:lang w:val="en-US"/>
        </w:rPr>
      </w:pPr>
      <w:r>
        <w:rPr>
          <w:lang w:val="en-US"/>
        </w:rPr>
        <w:t>4. </w:t>
      </w:r>
      <w:r w:rsidR="00C54AE1">
        <w:rPr>
          <w:lang w:val="en-US"/>
        </w:rPr>
        <w:t>Lowe D. // IJCV. 2004. Vol. 60. P. 91–110.</w:t>
      </w:r>
    </w:p>
    <w:p w:rsidR="00C54AE1" w:rsidRDefault="00085F1D" w:rsidP="00C54AE1">
      <w:pPr>
        <w:pStyle w:val="book"/>
        <w:rPr>
          <w:spacing w:val="-4"/>
          <w:lang w:val="en-US"/>
        </w:rPr>
      </w:pPr>
      <w:r>
        <w:rPr>
          <w:lang w:val="en-US"/>
        </w:rPr>
        <w:t>5. </w:t>
      </w:r>
      <w:r w:rsidR="00C54AE1">
        <w:rPr>
          <w:lang w:val="en-US"/>
        </w:rPr>
        <w:t>Mikolajczyk K., Schmid C. // IJCV. 2004. Vol. 60. P. 63–86.</w:t>
      </w:r>
    </w:p>
    <w:p w:rsidR="00C54AE1" w:rsidRDefault="00085F1D" w:rsidP="00C54AE1">
      <w:pPr>
        <w:pStyle w:val="book"/>
        <w:rPr>
          <w:spacing w:val="-4"/>
          <w:lang w:val="en-US"/>
        </w:rPr>
      </w:pPr>
      <w:r>
        <w:rPr>
          <w:lang w:val="en-US"/>
        </w:rPr>
        <w:t>6. </w:t>
      </w:r>
      <w:r w:rsidR="00C54AE1">
        <w:rPr>
          <w:lang w:val="en-US"/>
        </w:rPr>
        <w:t>Van Herk M. // Pattern Recognition Letters. 1992. Vol. 13. P. 517–521.</w:t>
      </w:r>
    </w:p>
    <w:p w:rsidR="00C54AE1" w:rsidRDefault="00085F1D" w:rsidP="00C54AE1">
      <w:pPr>
        <w:pStyle w:val="book"/>
        <w:rPr>
          <w:lang w:val="en-US"/>
        </w:rPr>
      </w:pPr>
      <w:r>
        <w:rPr>
          <w:lang w:val="en-US"/>
        </w:rPr>
        <w:t>7. </w:t>
      </w:r>
      <w:r w:rsidR="00C54AE1">
        <w:rPr>
          <w:lang w:val="en-US"/>
        </w:rPr>
        <w:t>Gil J., Werman M. // IEEE Trans. on PAMI. 1993. Vol. 15. P. 504–507.</w:t>
      </w:r>
    </w:p>
    <w:p w:rsidR="00C54AE1" w:rsidRDefault="00085F1D" w:rsidP="00C54AE1">
      <w:pPr>
        <w:pStyle w:val="book"/>
        <w:rPr>
          <w:spacing w:val="-4"/>
          <w:lang w:val="en-US"/>
        </w:rPr>
      </w:pPr>
      <w:r>
        <w:rPr>
          <w:lang w:val="en-US"/>
        </w:rPr>
        <w:t>8. </w:t>
      </w:r>
      <w:r w:rsidR="00C54AE1">
        <w:rPr>
          <w:lang w:val="en-US"/>
        </w:rPr>
        <w:t>Coltuc D., Bolon P. // Proc. Of EUSIPCO. 2000. P. 2425–2428.</w:t>
      </w:r>
    </w:p>
    <w:p w:rsidR="00C54AE1" w:rsidRDefault="00085F1D" w:rsidP="00C54AE1">
      <w:pPr>
        <w:pStyle w:val="book"/>
        <w:rPr>
          <w:spacing w:val="-4"/>
          <w:lang w:val="en-US"/>
        </w:rPr>
      </w:pPr>
      <w:r>
        <w:rPr>
          <w:lang w:val="en-US"/>
        </w:rPr>
        <w:t>9. </w:t>
      </w:r>
      <w:r w:rsidR="00C54AE1">
        <w:rPr>
          <w:lang w:val="en-US"/>
        </w:rPr>
        <w:t>Neubeck A., Van Gool L. // Proc. of ICPR. 2006. Vol. 3. P. 850–855.</w:t>
      </w:r>
    </w:p>
    <w:p w:rsidR="00C54AE1" w:rsidRDefault="00085F1D" w:rsidP="00C54AE1">
      <w:pPr>
        <w:pStyle w:val="book"/>
        <w:rPr>
          <w:spacing w:val="-4"/>
          <w:lang w:val="en-US"/>
        </w:rPr>
      </w:pPr>
      <w:r>
        <w:rPr>
          <w:lang w:val="en-US"/>
        </w:rPr>
        <w:t>10. </w:t>
      </w:r>
      <w:r w:rsidR="00C54AE1">
        <w:rPr>
          <w:lang w:val="en-US"/>
        </w:rPr>
        <w:t>Forstner W., Gulch E. // Proc. of Intercommission Conf. on Fast Processing of Photogrammetric Data. 1987. P. 281–305.</w:t>
      </w:r>
    </w:p>
    <w:p w:rsidR="00C54AE1" w:rsidRDefault="00085F1D" w:rsidP="00C54AE1">
      <w:pPr>
        <w:pStyle w:val="book"/>
        <w:rPr>
          <w:lang w:val="en-US"/>
        </w:rPr>
      </w:pPr>
      <w:r>
        <w:rPr>
          <w:lang w:val="en-US"/>
        </w:rPr>
        <w:t>11. </w:t>
      </w:r>
      <w:r w:rsidR="00C54AE1">
        <w:rPr>
          <w:lang w:val="en-US"/>
        </w:rPr>
        <w:t>Soille P. / Morphological Image Analysis: Principles and Applications. Springer. 2006.</w:t>
      </w:r>
    </w:p>
    <w:p w:rsidR="00C54AE1" w:rsidRPr="003A2C0A" w:rsidRDefault="00085F1D" w:rsidP="00C54AE1">
      <w:pPr>
        <w:pStyle w:val="book"/>
        <w:rPr>
          <w:lang w:val="en-US"/>
        </w:rPr>
      </w:pPr>
      <w:r w:rsidRPr="009A512D">
        <w:rPr>
          <w:lang w:val="en-US"/>
        </w:rPr>
        <w:t>12. </w:t>
      </w:r>
      <w:r w:rsidR="00C54AE1">
        <w:t>Гонсалес</w:t>
      </w:r>
      <w:r w:rsidRPr="009A512D">
        <w:rPr>
          <w:lang w:val="en-US"/>
        </w:rPr>
        <w:t xml:space="preserve"> </w:t>
      </w:r>
      <w:r>
        <w:t>Р</w:t>
      </w:r>
      <w:r w:rsidRPr="009A512D">
        <w:rPr>
          <w:lang w:val="en-US"/>
        </w:rPr>
        <w:t>.</w:t>
      </w:r>
      <w:r w:rsidR="00C54AE1" w:rsidRPr="009A512D">
        <w:rPr>
          <w:lang w:val="en-US"/>
        </w:rPr>
        <w:t xml:space="preserve">, </w:t>
      </w:r>
      <w:r w:rsidR="00C54AE1">
        <w:t>Вудс</w:t>
      </w:r>
      <w:r w:rsidR="00C54AE1" w:rsidRPr="009A512D">
        <w:rPr>
          <w:lang w:val="en-US"/>
        </w:rPr>
        <w:t xml:space="preserve"> </w:t>
      </w:r>
      <w:r w:rsidR="00C54AE1">
        <w:t>Р</w:t>
      </w:r>
      <w:r w:rsidR="00C54AE1" w:rsidRPr="009A512D">
        <w:rPr>
          <w:lang w:val="en-US"/>
        </w:rPr>
        <w:t xml:space="preserve">. </w:t>
      </w:r>
      <w:r w:rsidR="00C54AE1">
        <w:t>Цифровая</w:t>
      </w:r>
      <w:r w:rsidR="00C54AE1" w:rsidRPr="009A512D">
        <w:rPr>
          <w:lang w:val="en-US"/>
        </w:rPr>
        <w:t xml:space="preserve"> </w:t>
      </w:r>
      <w:r w:rsidR="00C54AE1">
        <w:t>обработка</w:t>
      </w:r>
      <w:r w:rsidR="00C54AE1" w:rsidRPr="009A512D">
        <w:rPr>
          <w:lang w:val="en-US"/>
        </w:rPr>
        <w:t xml:space="preserve"> </w:t>
      </w:r>
      <w:r w:rsidR="00C54AE1">
        <w:t>изображений</w:t>
      </w:r>
      <w:r w:rsidR="00C54AE1" w:rsidRPr="009A512D">
        <w:rPr>
          <w:lang w:val="en-US"/>
        </w:rPr>
        <w:t xml:space="preserve">. </w:t>
      </w:r>
      <w:r w:rsidR="00C54AE1">
        <w:t>М</w:t>
      </w:r>
      <w:r w:rsidR="00C54AE1" w:rsidRPr="003A2C0A">
        <w:rPr>
          <w:lang w:val="en-US"/>
        </w:rPr>
        <w:t>., 2005.</w:t>
      </w:r>
    </w:p>
    <w:p w:rsidR="00C54AE1" w:rsidRPr="009A512D" w:rsidRDefault="00085F1D" w:rsidP="00C54AE1">
      <w:pPr>
        <w:pStyle w:val="book"/>
      </w:pPr>
      <w:r>
        <w:rPr>
          <w:lang w:val="en-US"/>
        </w:rPr>
        <w:t>13. </w:t>
      </w:r>
      <w:r w:rsidR="00C54AE1">
        <w:rPr>
          <w:lang w:val="en-US"/>
        </w:rPr>
        <w:t xml:space="preserve">Tuan Q. Pham // </w:t>
      </w:r>
      <w:hyperlink r:id="rId31" w:history="1">
        <w:r w:rsidR="00C54AE1" w:rsidRPr="00760CA2">
          <w:rPr>
            <w:rStyle w:val="af1"/>
            <w:color w:val="000000"/>
            <w:spacing w:val="3"/>
            <w:szCs w:val="22"/>
            <w:u w:val="none"/>
            <w:lang w:val="en-US"/>
          </w:rPr>
          <w:t>Advanced Concepts for Intelligent Vision Systems</w:t>
        </w:r>
      </w:hyperlink>
      <w:r w:rsidR="00C54AE1" w:rsidRPr="003A2C0A">
        <w:rPr>
          <w:rStyle w:val="af1"/>
          <w:color w:val="000000"/>
          <w:spacing w:val="3"/>
          <w:szCs w:val="22"/>
          <w:u w:val="none"/>
          <w:lang w:val="en-US"/>
        </w:rPr>
        <w:t xml:space="preserve"> </w:t>
      </w:r>
      <w:r w:rsidR="00C54AE1">
        <w:rPr>
          <w:rStyle w:val="page-numbers-info"/>
          <w:color w:val="000000"/>
          <w:spacing w:val="3"/>
          <w:sz w:val="22"/>
          <w:szCs w:val="22"/>
          <w:lang w:val="en-US"/>
        </w:rPr>
        <w:t>(</w:t>
      </w:r>
      <w:r w:rsidR="00C54AE1">
        <w:rPr>
          <w:spacing w:val="3"/>
          <w:lang w:val="en-US"/>
        </w:rPr>
        <w:t xml:space="preserve">ACIVS). </w:t>
      </w:r>
      <w:r w:rsidR="00C54AE1" w:rsidRPr="009A512D">
        <w:rPr>
          <w:spacing w:val="3"/>
        </w:rPr>
        <w:t xml:space="preserve">2010. </w:t>
      </w:r>
      <w:r w:rsidR="00C54AE1">
        <w:rPr>
          <w:spacing w:val="3"/>
          <w:lang w:val="en-US"/>
        </w:rPr>
        <w:t>Vol</w:t>
      </w:r>
      <w:r w:rsidR="00C54AE1" w:rsidRPr="009A512D">
        <w:rPr>
          <w:spacing w:val="3"/>
        </w:rPr>
        <w:t xml:space="preserve">. 12. </w:t>
      </w:r>
      <w:r w:rsidR="00C54AE1" w:rsidRPr="00085F1D">
        <w:rPr>
          <w:lang w:val="en-US"/>
        </w:rPr>
        <w:t>P</w:t>
      </w:r>
      <w:r w:rsidR="00C54AE1" w:rsidRPr="009A512D">
        <w:t>. 438–451.</w:t>
      </w:r>
    </w:p>
    <w:p w:rsidR="00493D96" w:rsidRPr="009A512D" w:rsidRDefault="00493D96">
      <w:r w:rsidRPr="009A512D">
        <w:br w:type="page"/>
      </w:r>
    </w:p>
    <w:p w:rsidR="0002355F" w:rsidRPr="009A512D" w:rsidRDefault="0002355F" w:rsidP="0002355F">
      <w:pPr>
        <w:pStyle w:val="a7"/>
        <w:pageBreakBefore/>
        <w:pBdr>
          <w:bottom w:val="single" w:sz="4" w:space="1" w:color="auto"/>
        </w:pBdr>
        <w:tabs>
          <w:tab w:val="clear" w:pos="3969"/>
          <w:tab w:val="left" w:pos="3828"/>
        </w:tabs>
        <w:spacing w:after="0"/>
        <w:outlineLvl w:val="0"/>
        <w:rPr>
          <w:spacing w:val="34"/>
        </w:rPr>
      </w:pPr>
      <w:r w:rsidRPr="0002355F">
        <w:rPr>
          <w:spacing w:val="34"/>
        </w:rPr>
        <w:lastRenderedPageBreak/>
        <w:t>ТЕХНОЛОГИИ</w:t>
      </w:r>
      <w:r w:rsidRPr="009A512D">
        <w:rPr>
          <w:spacing w:val="34"/>
        </w:rPr>
        <w:t xml:space="preserve"> </w:t>
      </w:r>
      <w:r w:rsidRPr="0002355F">
        <w:rPr>
          <w:spacing w:val="34"/>
        </w:rPr>
        <w:t>ПЕРЕДАЧИ</w:t>
      </w:r>
      <w:r w:rsidRPr="009A512D">
        <w:rPr>
          <w:spacing w:val="34"/>
        </w:rPr>
        <w:t xml:space="preserve"> </w:t>
      </w:r>
      <w:r w:rsidRPr="0002355F">
        <w:rPr>
          <w:spacing w:val="34"/>
        </w:rPr>
        <w:t>И</w:t>
      </w:r>
      <w:r w:rsidRPr="009A512D">
        <w:rPr>
          <w:spacing w:val="34"/>
        </w:rPr>
        <w:t xml:space="preserve"> </w:t>
      </w:r>
      <w:r w:rsidRPr="0002355F">
        <w:rPr>
          <w:spacing w:val="34"/>
        </w:rPr>
        <w:t>ОБРАБОТКИ</w:t>
      </w:r>
      <w:r w:rsidRPr="009A512D">
        <w:rPr>
          <w:spacing w:val="34"/>
        </w:rPr>
        <w:t xml:space="preserve"> </w:t>
      </w:r>
      <w:r w:rsidRPr="0002355F">
        <w:rPr>
          <w:spacing w:val="34"/>
        </w:rPr>
        <w:t>ИНФОРМАЦИИ</w:t>
      </w:r>
    </w:p>
    <w:p w:rsidR="00B21962" w:rsidRPr="009A512D" w:rsidRDefault="00B21962" w:rsidP="00F67350">
      <w:pPr>
        <w:widowControl w:val="0"/>
        <w:spacing w:after="120"/>
        <w:jc w:val="center"/>
        <w:rPr>
          <w:b/>
          <w:sz w:val="22"/>
          <w:szCs w:val="22"/>
        </w:rPr>
      </w:pPr>
    </w:p>
    <w:p w:rsidR="00F67350" w:rsidRPr="009A512D" w:rsidRDefault="00F67350" w:rsidP="00F67350">
      <w:pPr>
        <w:widowControl w:val="0"/>
        <w:spacing w:after="120"/>
        <w:jc w:val="center"/>
        <w:rPr>
          <w:b/>
          <w:sz w:val="22"/>
          <w:szCs w:val="22"/>
        </w:rPr>
      </w:pPr>
      <w:r w:rsidRPr="0002139A">
        <w:rPr>
          <w:b/>
          <w:sz w:val="22"/>
          <w:szCs w:val="22"/>
        </w:rPr>
        <w:t>СВЕДЕНИЯ</w:t>
      </w:r>
      <w:r w:rsidRPr="009A512D">
        <w:rPr>
          <w:b/>
          <w:sz w:val="22"/>
          <w:szCs w:val="22"/>
        </w:rPr>
        <w:t xml:space="preserve"> </w:t>
      </w:r>
      <w:r w:rsidRPr="0002139A">
        <w:rPr>
          <w:b/>
          <w:sz w:val="22"/>
          <w:szCs w:val="22"/>
        </w:rPr>
        <w:t>ОБ</w:t>
      </w:r>
      <w:r w:rsidRPr="009A512D">
        <w:rPr>
          <w:b/>
          <w:sz w:val="22"/>
          <w:szCs w:val="22"/>
        </w:rPr>
        <w:t xml:space="preserve"> </w:t>
      </w:r>
      <w:r w:rsidRPr="0002139A">
        <w:rPr>
          <w:b/>
          <w:sz w:val="22"/>
          <w:szCs w:val="22"/>
        </w:rPr>
        <w:t>АВТОРАХ</w:t>
      </w:r>
      <w:r w:rsidR="005B0668" w:rsidRPr="009A512D">
        <w:rPr>
          <w:b/>
          <w:sz w:val="22"/>
          <w:szCs w:val="22"/>
        </w:rPr>
        <w:t xml:space="preserve"> </w:t>
      </w:r>
      <w:r w:rsidR="008427F2" w:rsidRPr="008427F2">
        <w:rPr>
          <w:b/>
          <w:color w:val="FF0000"/>
          <w:sz w:val="22"/>
          <w:szCs w:val="22"/>
        </w:rPr>
        <w:t>(in Russian!)</w:t>
      </w:r>
    </w:p>
    <w:p w:rsidR="00F67350" w:rsidRPr="009A512D" w:rsidRDefault="00F67350" w:rsidP="00F67350">
      <w:pPr>
        <w:widowControl w:val="0"/>
        <w:spacing w:after="120"/>
        <w:jc w:val="center"/>
        <w:rPr>
          <w:b/>
          <w:sz w:val="22"/>
          <w:szCs w:val="22"/>
        </w:rPr>
      </w:pPr>
    </w:p>
    <w:tbl>
      <w:tblPr>
        <w:tblW w:w="9204" w:type="dxa"/>
        <w:tblInd w:w="-5" w:type="dxa"/>
        <w:tblLook w:val="01E0" w:firstRow="1" w:lastRow="1" w:firstColumn="1" w:lastColumn="1" w:noHBand="0" w:noVBand="0"/>
      </w:tblPr>
      <w:tblGrid>
        <w:gridCol w:w="567"/>
        <w:gridCol w:w="3853"/>
        <w:gridCol w:w="4765"/>
        <w:gridCol w:w="19"/>
      </w:tblGrid>
      <w:tr w:rsidR="005C2BEB" w:rsidRPr="0002139A" w:rsidTr="00111E82">
        <w:trPr>
          <w:gridAfter w:val="1"/>
          <w:wAfter w:w="19" w:type="dxa"/>
          <w:cantSplit/>
          <w:trHeight w:val="1134"/>
        </w:trPr>
        <w:tc>
          <w:tcPr>
            <w:tcW w:w="567" w:type="dxa"/>
            <w:shd w:val="clear" w:color="auto" w:fill="auto"/>
          </w:tcPr>
          <w:p w:rsidR="005C2BEB" w:rsidRPr="00085F1D" w:rsidRDefault="001C6492" w:rsidP="005C2BEB">
            <w:pPr>
              <w:widowControl w:val="0"/>
              <w:spacing w:after="80"/>
              <w:rPr>
                <w:sz w:val="24"/>
                <w:szCs w:val="24"/>
                <w:lang w:val="en-US"/>
              </w:rPr>
            </w:pPr>
            <w:r w:rsidRPr="00085F1D">
              <w:rPr>
                <w:sz w:val="24"/>
                <w:szCs w:val="24"/>
                <w:lang w:val="en-US"/>
              </w:rPr>
              <w:t>1</w:t>
            </w:r>
            <w:r w:rsidR="005C2BEB" w:rsidRPr="00085F1D">
              <w:rPr>
                <w:sz w:val="24"/>
                <w:szCs w:val="24"/>
                <w:lang w:val="en-US"/>
              </w:rPr>
              <w:t>.</w:t>
            </w:r>
          </w:p>
        </w:tc>
        <w:tc>
          <w:tcPr>
            <w:tcW w:w="3853" w:type="dxa"/>
            <w:shd w:val="clear" w:color="auto" w:fill="auto"/>
          </w:tcPr>
          <w:p w:rsidR="005C2BEB" w:rsidRPr="00085F1D" w:rsidRDefault="005C2BEB" w:rsidP="005C2BEB">
            <w:pPr>
              <w:widowControl w:val="0"/>
              <w:spacing w:after="80"/>
              <w:rPr>
                <w:sz w:val="24"/>
                <w:szCs w:val="24"/>
                <w:lang w:val="en-US"/>
              </w:rPr>
            </w:pPr>
            <w:r>
              <w:rPr>
                <w:sz w:val="24"/>
                <w:szCs w:val="24"/>
              </w:rPr>
              <w:t>Нгуен</w:t>
            </w:r>
            <w:r w:rsidRPr="00085F1D">
              <w:rPr>
                <w:sz w:val="24"/>
                <w:szCs w:val="24"/>
                <w:lang w:val="en-US"/>
              </w:rPr>
              <w:t xml:space="preserve"> </w:t>
            </w:r>
            <w:r>
              <w:rPr>
                <w:sz w:val="24"/>
                <w:szCs w:val="24"/>
              </w:rPr>
              <w:t>Ань</w:t>
            </w:r>
            <w:r w:rsidRPr="00085F1D">
              <w:rPr>
                <w:sz w:val="24"/>
                <w:szCs w:val="24"/>
                <w:lang w:val="en-US"/>
              </w:rPr>
              <w:t xml:space="preserve"> </w:t>
            </w:r>
            <w:r>
              <w:rPr>
                <w:sz w:val="24"/>
                <w:szCs w:val="24"/>
              </w:rPr>
              <w:t>Туан</w:t>
            </w:r>
          </w:p>
        </w:tc>
        <w:tc>
          <w:tcPr>
            <w:tcW w:w="4765" w:type="dxa"/>
            <w:shd w:val="clear" w:color="auto" w:fill="auto"/>
          </w:tcPr>
          <w:p w:rsidR="005C2BEB" w:rsidRPr="0002139A" w:rsidRDefault="0052701D" w:rsidP="005C2BEB">
            <w:pPr>
              <w:widowControl w:val="0"/>
              <w:spacing w:after="80"/>
              <w:ind w:left="139" w:hanging="139"/>
              <w:rPr>
                <w:sz w:val="24"/>
                <w:szCs w:val="24"/>
              </w:rPr>
            </w:pPr>
            <w:r w:rsidRPr="009A512D">
              <w:rPr>
                <w:sz w:val="24"/>
                <w:szCs w:val="24"/>
              </w:rPr>
              <w:t>–</w:t>
            </w:r>
            <w:r w:rsidR="005C2BEB" w:rsidRPr="0002139A">
              <w:rPr>
                <w:sz w:val="24"/>
                <w:szCs w:val="24"/>
                <w:lang w:val="en-US"/>
              </w:rPr>
              <w:t> </w:t>
            </w:r>
            <w:r w:rsidR="005C2BEB">
              <w:rPr>
                <w:sz w:val="24"/>
                <w:szCs w:val="24"/>
              </w:rPr>
              <w:t>аспирант</w:t>
            </w:r>
            <w:r w:rsidR="005C2BEB" w:rsidRPr="009A512D">
              <w:rPr>
                <w:sz w:val="24"/>
                <w:szCs w:val="24"/>
              </w:rPr>
              <w:t xml:space="preserve"> </w:t>
            </w:r>
            <w:r w:rsidR="005C2BEB" w:rsidRPr="0002139A">
              <w:rPr>
                <w:sz w:val="24"/>
                <w:szCs w:val="24"/>
              </w:rPr>
              <w:t>кафедры инфокоммуникационных</w:t>
            </w:r>
            <w:r w:rsidR="005C2BEB" w:rsidRPr="0002139A">
              <w:rPr>
                <w:sz w:val="24"/>
                <w:szCs w:val="24"/>
              </w:rPr>
              <w:br/>
              <w:t>технологий БГУИР</w:t>
            </w:r>
          </w:p>
        </w:tc>
      </w:tr>
      <w:tr w:rsidR="005C2BEB" w:rsidRPr="0002139A" w:rsidTr="00111E82">
        <w:trPr>
          <w:cantSplit/>
          <w:trHeight w:val="1134"/>
        </w:trPr>
        <w:tc>
          <w:tcPr>
            <w:tcW w:w="567" w:type="dxa"/>
            <w:shd w:val="clear" w:color="auto" w:fill="auto"/>
          </w:tcPr>
          <w:p w:rsidR="005C2BEB" w:rsidRPr="0002139A" w:rsidRDefault="001C6492" w:rsidP="005C2BEB">
            <w:pPr>
              <w:widowControl w:val="0"/>
              <w:spacing w:after="80"/>
              <w:rPr>
                <w:sz w:val="24"/>
                <w:szCs w:val="24"/>
              </w:rPr>
            </w:pPr>
            <w:r>
              <w:rPr>
                <w:sz w:val="24"/>
                <w:szCs w:val="24"/>
              </w:rPr>
              <w:t>2</w:t>
            </w:r>
            <w:r w:rsidR="005C2BEB" w:rsidRPr="0002139A">
              <w:rPr>
                <w:sz w:val="24"/>
                <w:szCs w:val="24"/>
              </w:rPr>
              <w:t>.</w:t>
            </w:r>
          </w:p>
        </w:tc>
        <w:tc>
          <w:tcPr>
            <w:tcW w:w="3853" w:type="dxa"/>
            <w:shd w:val="clear" w:color="auto" w:fill="auto"/>
          </w:tcPr>
          <w:p w:rsidR="005C2BEB" w:rsidRPr="0002139A" w:rsidRDefault="005C2BEB" w:rsidP="005C2BEB">
            <w:pPr>
              <w:widowControl w:val="0"/>
              <w:spacing w:after="80"/>
              <w:rPr>
                <w:sz w:val="24"/>
                <w:szCs w:val="24"/>
              </w:rPr>
            </w:pPr>
            <w:r w:rsidRPr="0002139A">
              <w:rPr>
                <w:sz w:val="24"/>
                <w:szCs w:val="24"/>
              </w:rPr>
              <w:t>Цветков Виктор Юрьевич</w:t>
            </w:r>
          </w:p>
        </w:tc>
        <w:tc>
          <w:tcPr>
            <w:tcW w:w="4784" w:type="dxa"/>
            <w:gridSpan w:val="2"/>
            <w:shd w:val="clear" w:color="auto" w:fill="auto"/>
          </w:tcPr>
          <w:p w:rsidR="005C2BEB" w:rsidRPr="0002139A" w:rsidRDefault="0052701D" w:rsidP="005C2BEB">
            <w:pPr>
              <w:widowControl w:val="0"/>
              <w:spacing w:after="80"/>
              <w:ind w:left="139" w:hanging="139"/>
              <w:rPr>
                <w:sz w:val="24"/>
                <w:szCs w:val="24"/>
              </w:rPr>
            </w:pPr>
            <w:r>
              <w:rPr>
                <w:sz w:val="24"/>
                <w:szCs w:val="24"/>
              </w:rPr>
              <w:t>–</w:t>
            </w:r>
            <w:r w:rsidR="005C2BEB" w:rsidRPr="0002139A">
              <w:rPr>
                <w:sz w:val="24"/>
                <w:szCs w:val="24"/>
                <w:lang w:val="en-US"/>
              </w:rPr>
              <w:t> </w:t>
            </w:r>
            <w:r w:rsidR="005C2BEB" w:rsidRPr="0002139A">
              <w:rPr>
                <w:sz w:val="24"/>
                <w:szCs w:val="24"/>
              </w:rPr>
              <w:t xml:space="preserve">д.т.н., заведующий кафедрой инфокоммуникационных </w:t>
            </w:r>
            <w:r w:rsidR="005C2BEB">
              <w:rPr>
                <w:sz w:val="24"/>
                <w:szCs w:val="24"/>
              </w:rPr>
              <w:br/>
            </w:r>
            <w:r w:rsidR="005C2BEB" w:rsidRPr="0002139A">
              <w:rPr>
                <w:sz w:val="24"/>
                <w:szCs w:val="24"/>
              </w:rPr>
              <w:t>технологий БГУИР</w:t>
            </w:r>
          </w:p>
        </w:tc>
      </w:tr>
    </w:tbl>
    <w:p w:rsidR="00B15205" w:rsidRDefault="00B15205"/>
    <w:p w:rsidR="00B15205" w:rsidRDefault="00B15205"/>
    <w:sectPr w:rsidR="00B15205" w:rsidSect="00226D19">
      <w:headerReference w:type="even" r:id="rId32"/>
      <w:headerReference w:type="default" r:id="rId33"/>
      <w:footerReference w:type="even" r:id="rId34"/>
      <w:footerReference w:type="default" r:id="rId35"/>
      <w:pgSz w:w="11909" w:h="16834" w:code="9"/>
      <w:pgMar w:top="1418" w:right="1418" w:bottom="1418" w:left="1418" w:header="680" w:footer="737" w:gutter="0"/>
      <w:pgNumType w:start="1"/>
      <w:cols w:space="720"/>
      <w:docGrid w:linePitch="6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6686" w:rsidRPr="00FA7928" w:rsidRDefault="00E06686" w:rsidP="00FA7928">
      <w:pPr>
        <w:pStyle w:val="ac"/>
      </w:pPr>
    </w:p>
    <w:p w:rsidR="00E06686" w:rsidRDefault="00E06686"/>
    <w:p w:rsidR="00E06686" w:rsidRDefault="00E06686"/>
    <w:p w:rsidR="00E06686" w:rsidRDefault="00E06686"/>
  </w:endnote>
  <w:endnote w:type="continuationSeparator" w:id="0">
    <w:p w:rsidR="00E06686" w:rsidRPr="00FA7928" w:rsidRDefault="00E06686" w:rsidP="00FA7928">
      <w:pPr>
        <w:pStyle w:val="ac"/>
      </w:pPr>
    </w:p>
    <w:p w:rsidR="00E06686" w:rsidRDefault="00E06686"/>
    <w:p w:rsidR="00E06686" w:rsidRDefault="00E06686"/>
    <w:p w:rsidR="00E06686" w:rsidRDefault="00E066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504020202020204"/>
    <w:charset w:val="00"/>
    <w:family w:val="swiss"/>
    <w:pitch w:val="variable"/>
    <w:sig w:usb0="00000003" w:usb1="00000000" w:usb2="00000000" w:usb3="00000000" w:csb0="00000001" w:csb1="00000000"/>
  </w:font>
  <w:font w:name="NTTimes/Cyrillic">
    <w:altName w:val="Times New Roman"/>
    <w:charset w:val="00"/>
    <w:family w:val="auto"/>
    <w:pitch w:val="variable"/>
    <w:sig w:usb0="00000003" w:usb1="00000000" w:usb2="00000000" w:usb3="00000000" w:csb0="00000001" w:csb1="00000000"/>
  </w:font>
  <w:font w:name="TimesNewRoman">
    <w:altName w:val="Yu Gothic"/>
    <w:panose1 w:val="00000000000000000000"/>
    <w:charset w:val="80"/>
    <w:family w:val="auto"/>
    <w:notTrueType/>
    <w:pitch w:val="default"/>
    <w:sig w:usb0="00000000" w:usb1="08070000" w:usb2="00000010" w:usb3="00000000" w:csb0="00020001"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Liberation Sans">
    <w:altName w:val="Times New Roman"/>
    <w:panose1 w:val="00000000000000000000"/>
    <w:charset w:val="00"/>
    <w:family w:val="roman"/>
    <w:notTrueType/>
    <w:pitch w:val="default"/>
  </w:font>
  <w:font w:name="DejaVu Sans">
    <w:charset w:val="CC"/>
    <w:family w:val="swiss"/>
    <w:pitch w:val="variable"/>
    <w:sig w:usb0="E7002EFF" w:usb1="D200FDFF" w:usb2="0A246029" w:usb3="00000000" w:csb0="000001FF" w:csb1="00000000"/>
  </w:font>
  <w:font w:name="Lohit Hindi">
    <w:charset w:val="80"/>
    <w:family w:val="auto"/>
    <w:pitch w:val="variable"/>
  </w:font>
  <w:font w:name="Courier">
    <w:panose1 w:val="02070409020205020404"/>
    <w:charset w:val="00"/>
    <w:family w:val="modern"/>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Garamond">
    <w:panose1 w:val="02020404030301010803"/>
    <w:charset w:val="CC"/>
    <w:family w:val="roman"/>
    <w:pitch w:val="variable"/>
    <w:sig w:usb0="00000287" w:usb1="00000000" w:usb2="00000000" w:usb3="00000000" w:csb0="0000009F" w:csb1="00000000"/>
  </w:font>
  <w:font w:name="Liberation Serif">
    <w:altName w:val="MS PMincho"/>
    <w:panose1 w:val="00000000000000000000"/>
    <w:charset w:val="00"/>
    <w:family w:val="roman"/>
    <w:notTrueType/>
    <w:pitch w:val="default"/>
  </w:font>
  <w:font w:name="CMR9">
    <w:altName w:val="Times New Roman"/>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414E" w:rsidRDefault="001F414E" w:rsidP="00733BC2">
    <w:pPr>
      <w:pStyle w:val="ac"/>
      <w:jc w:val="left"/>
    </w:pPr>
    <w:r>
      <w:rPr>
        <w:rStyle w:val="ab"/>
        <w:i w:val="0"/>
        <w:iCs/>
      </w:rPr>
      <w:fldChar w:fldCharType="begin"/>
    </w:r>
    <w:r>
      <w:rPr>
        <w:rStyle w:val="ab"/>
        <w:i w:val="0"/>
        <w:iCs/>
      </w:rPr>
      <w:instrText xml:space="preserve"> PAGE </w:instrText>
    </w:r>
    <w:r>
      <w:rPr>
        <w:rStyle w:val="ab"/>
        <w:i w:val="0"/>
        <w:iCs/>
      </w:rPr>
      <w:fldChar w:fldCharType="separate"/>
    </w:r>
    <w:r w:rsidR="000F2656">
      <w:rPr>
        <w:rStyle w:val="ab"/>
        <w:i w:val="0"/>
        <w:iCs/>
        <w:noProof/>
      </w:rPr>
      <w:t>4</w:t>
    </w:r>
    <w:r>
      <w:rPr>
        <w:rStyle w:val="ab"/>
        <w:i w:val="0"/>
        <w:iCs/>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414E" w:rsidRDefault="001F414E" w:rsidP="009711F0">
    <w:pPr>
      <w:pStyle w:val="ac"/>
    </w:pPr>
    <w:r>
      <w:rPr>
        <w:rStyle w:val="ab"/>
        <w:i w:val="0"/>
        <w:iCs/>
      </w:rPr>
      <w:fldChar w:fldCharType="begin"/>
    </w:r>
    <w:r>
      <w:rPr>
        <w:rStyle w:val="ab"/>
        <w:i w:val="0"/>
        <w:iCs/>
      </w:rPr>
      <w:instrText xml:space="preserve"> PAGE </w:instrText>
    </w:r>
    <w:r>
      <w:rPr>
        <w:rStyle w:val="ab"/>
        <w:i w:val="0"/>
        <w:iCs/>
      </w:rPr>
      <w:fldChar w:fldCharType="separate"/>
    </w:r>
    <w:r w:rsidR="000F2656">
      <w:rPr>
        <w:rStyle w:val="ab"/>
        <w:i w:val="0"/>
        <w:iCs/>
        <w:noProof/>
      </w:rPr>
      <w:t>3</w:t>
    </w:r>
    <w:r>
      <w:rPr>
        <w:rStyle w:val="ab"/>
        <w:i w:val="0"/>
        <w:iCs/>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6686" w:rsidRDefault="00E06686">
      <w:r>
        <w:separator/>
      </w:r>
    </w:p>
    <w:p w:rsidR="00E06686" w:rsidRDefault="00E06686"/>
    <w:p w:rsidR="00E06686" w:rsidRDefault="00E06686"/>
    <w:p w:rsidR="00E06686" w:rsidRDefault="00E06686"/>
    <w:p w:rsidR="00E06686" w:rsidRDefault="00E06686"/>
  </w:footnote>
  <w:footnote w:type="continuationSeparator" w:id="0">
    <w:p w:rsidR="00E06686" w:rsidRDefault="00E06686">
      <w:r>
        <w:continuationSeparator/>
      </w:r>
    </w:p>
    <w:p w:rsidR="00E06686" w:rsidRDefault="00E06686"/>
    <w:p w:rsidR="00E06686" w:rsidRDefault="00E06686"/>
    <w:p w:rsidR="00E06686" w:rsidRDefault="00E06686"/>
    <w:p w:rsidR="00E06686" w:rsidRDefault="00E06686"/>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414E" w:rsidRDefault="001F414E">
    <w:pPr>
      <w:pStyle w:val="a7"/>
      <w:pBdr>
        <w:bottom w:val="none" w:sz="0" w:space="0" w:color="auto"/>
      </w:pBd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414E" w:rsidRPr="00733BC2" w:rsidRDefault="001F414E" w:rsidP="00733BC2">
    <w:pPr>
      <w:pStyle w:val="a7"/>
      <w:pBdr>
        <w:bottom w:val="none" w:sz="0" w:space="0" w:color="auto"/>
      </w:pBd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5B620C0"/>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0C266068"/>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0A804C22"/>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475AC196"/>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D00AABC8"/>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33E493C"/>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C8040B0"/>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11A604C"/>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4446092"/>
    <w:lvl w:ilvl="0">
      <w:start w:val="1"/>
      <w:numFmt w:val="decimal"/>
      <w:pStyle w:val="a"/>
      <w:lvlText w:val="%1."/>
      <w:lvlJc w:val="left"/>
      <w:pPr>
        <w:tabs>
          <w:tab w:val="num" w:pos="360"/>
        </w:tabs>
        <w:ind w:left="360" w:hanging="360"/>
      </w:pPr>
    </w:lvl>
  </w:abstractNum>
  <w:abstractNum w:abstractNumId="9" w15:restartNumberingAfterBreak="0">
    <w:nsid w:val="FFFFFFFB"/>
    <w:multiLevelType w:val="multilevel"/>
    <w:tmpl w:val="FFFFFFFF"/>
    <w:lvl w:ilvl="0">
      <w:start w:val="1"/>
      <w:numFmt w:val="decimal"/>
      <w:lvlText w:val="%1"/>
      <w:legacy w:legacy="1" w:legacySpace="144" w:legacyIndent="360"/>
      <w:lvlJc w:val="left"/>
      <w:pPr>
        <w:ind w:left="360" w:hanging="360"/>
      </w:pPr>
    </w:lvl>
    <w:lvl w:ilvl="1">
      <w:start w:val="1"/>
      <w:numFmt w:val="decimal"/>
      <w:lvlText w:val="%1.%2"/>
      <w:legacy w:legacy="1" w:legacySpace="144" w:legacyIndent="504"/>
      <w:lvlJc w:val="left"/>
      <w:pPr>
        <w:ind w:left="504" w:hanging="504"/>
      </w:pPr>
    </w:lvl>
    <w:lvl w:ilvl="2">
      <w:start w:val="1"/>
      <w:numFmt w:val="decimal"/>
      <w:pStyle w:val="31"/>
      <w:lvlText w:val="%1.%2.%3"/>
      <w:legacy w:legacy="1" w:legacySpace="144" w:legacyIndent="648"/>
      <w:lvlJc w:val="left"/>
      <w:pPr>
        <w:ind w:left="648" w:hanging="648"/>
      </w:pPr>
    </w:lvl>
    <w:lvl w:ilvl="3">
      <w:start w:val="1"/>
      <w:numFmt w:val="decimal"/>
      <w:pStyle w:val="41"/>
      <w:lvlText w:val="%1.%2.%3.%4"/>
      <w:legacy w:legacy="1" w:legacySpace="144" w:legacyIndent="0"/>
      <w:lvlJc w:val="left"/>
      <w:pPr>
        <w:ind w:left="1512" w:firstLine="0"/>
      </w:pPr>
    </w:lvl>
    <w:lvl w:ilvl="4">
      <w:start w:val="1"/>
      <w:numFmt w:val="decimal"/>
      <w:pStyle w:val="51"/>
      <w:lvlText w:val="%1.%2.%3.%4.%5"/>
      <w:legacy w:legacy="1" w:legacySpace="144" w:legacyIndent="0"/>
      <w:lvlJc w:val="left"/>
      <w:pPr>
        <w:ind w:left="1512" w:firstLine="0"/>
      </w:pPr>
    </w:lvl>
    <w:lvl w:ilvl="5">
      <w:start w:val="1"/>
      <w:numFmt w:val="decimal"/>
      <w:pStyle w:val="6"/>
      <w:lvlText w:val="%1.%2.%3.%4.%5.%6"/>
      <w:legacy w:legacy="1" w:legacySpace="144" w:legacyIndent="0"/>
      <w:lvlJc w:val="left"/>
      <w:pPr>
        <w:ind w:left="1512" w:firstLine="0"/>
      </w:pPr>
    </w:lvl>
    <w:lvl w:ilvl="6">
      <w:start w:val="1"/>
      <w:numFmt w:val="decimal"/>
      <w:pStyle w:val="7"/>
      <w:lvlText w:val="%1.%2.%3.%4.%5.%6.%7"/>
      <w:legacy w:legacy="1" w:legacySpace="144" w:legacyIndent="0"/>
      <w:lvlJc w:val="left"/>
      <w:pPr>
        <w:ind w:left="1512" w:firstLine="0"/>
      </w:pPr>
    </w:lvl>
    <w:lvl w:ilvl="7">
      <w:start w:val="1"/>
      <w:numFmt w:val="decimal"/>
      <w:pStyle w:val="8"/>
      <w:lvlText w:val="%1.%2.%3.%4.%5.%6.%7.%8"/>
      <w:legacy w:legacy="1" w:legacySpace="144" w:legacyIndent="0"/>
      <w:lvlJc w:val="left"/>
      <w:pPr>
        <w:ind w:left="1512" w:firstLine="0"/>
      </w:pPr>
    </w:lvl>
    <w:lvl w:ilvl="8">
      <w:start w:val="1"/>
      <w:numFmt w:val="decimal"/>
      <w:pStyle w:val="9"/>
      <w:lvlText w:val="%1.%2.%3.%4.%5.%6.%7.%8.%9"/>
      <w:legacy w:legacy="1" w:legacySpace="144" w:legacyIndent="0"/>
      <w:lvlJc w:val="left"/>
      <w:pPr>
        <w:ind w:left="1512" w:firstLine="0"/>
      </w:pPr>
    </w:lvl>
  </w:abstractNum>
  <w:abstractNum w:abstractNumId="1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2"/>
    <w:multiLevelType w:val="singleLevel"/>
    <w:tmpl w:val="00000002"/>
    <w:name w:val="WW8Num2"/>
    <w:lvl w:ilvl="0">
      <w:start w:val="1"/>
      <w:numFmt w:val="decimal"/>
      <w:lvlText w:val="%1."/>
      <w:lvlJc w:val="left"/>
      <w:pPr>
        <w:tabs>
          <w:tab w:val="num" w:pos="720"/>
        </w:tabs>
        <w:ind w:left="720" w:hanging="360"/>
      </w:pPr>
      <w:rPr>
        <w:i w:val="0"/>
      </w:rPr>
    </w:lvl>
  </w:abstractNum>
  <w:abstractNum w:abstractNumId="12"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14" w15:restartNumberingAfterBreak="0">
    <w:nsid w:val="00000005"/>
    <w:multiLevelType w:val="singleLevel"/>
    <w:tmpl w:val="00000005"/>
    <w:name w:val="WW8Num5"/>
    <w:lvl w:ilvl="0">
      <w:start w:val="1"/>
      <w:numFmt w:val="bullet"/>
      <w:lvlText w:val=""/>
      <w:lvlJc w:val="left"/>
      <w:pPr>
        <w:tabs>
          <w:tab w:val="num" w:pos="679"/>
        </w:tabs>
        <w:ind w:left="679" w:hanging="360"/>
      </w:pPr>
      <w:rPr>
        <w:rFonts w:ascii="Wingdings" w:hAnsi="Wingdings"/>
      </w:rPr>
    </w:lvl>
  </w:abstractNum>
  <w:abstractNum w:abstractNumId="15"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Wingdings" w:hAnsi="Wingdings"/>
      </w:rPr>
    </w:lvl>
  </w:abstractNum>
  <w:abstractNum w:abstractNumId="16" w15:restartNumberingAfterBreak="0">
    <w:nsid w:val="0E586DC8"/>
    <w:multiLevelType w:val="hybridMultilevel"/>
    <w:tmpl w:val="D81C6B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15E22D34"/>
    <w:multiLevelType w:val="hybridMultilevel"/>
    <w:tmpl w:val="C6ECD1A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15:restartNumberingAfterBreak="0">
    <w:nsid w:val="1B7D5395"/>
    <w:multiLevelType w:val="multilevel"/>
    <w:tmpl w:val="0414BD64"/>
    <w:lvl w:ilvl="0">
      <w:start w:val="1"/>
      <w:numFmt w:val="decimal"/>
      <w:lvlText w:val="%1"/>
      <w:lvlJc w:val="left"/>
      <w:pPr>
        <w:tabs>
          <w:tab w:val="num" w:pos="927"/>
        </w:tabs>
        <w:ind w:left="927" w:hanging="360"/>
      </w:pPr>
      <w:rPr>
        <w:rFonts w:hint="default"/>
      </w:rPr>
    </w:lvl>
    <w:lvl w:ilvl="1">
      <w:start w:val="1"/>
      <w:numFmt w:val="decimal"/>
      <w:pStyle w:val="ArticleHeading2numbered"/>
      <w:lvlText w:val="%1.%2"/>
      <w:lvlJc w:val="left"/>
      <w:pPr>
        <w:tabs>
          <w:tab w:val="num" w:pos="1359"/>
        </w:tabs>
        <w:ind w:left="1359" w:hanging="432"/>
      </w:pPr>
      <w:rPr>
        <w:rFonts w:hint="default"/>
      </w:rPr>
    </w:lvl>
    <w:lvl w:ilvl="2">
      <w:start w:val="1"/>
      <w:numFmt w:val="decimal"/>
      <w:lvlText w:val="%1.%2.%3."/>
      <w:lvlJc w:val="left"/>
      <w:pPr>
        <w:tabs>
          <w:tab w:val="num" w:pos="2007"/>
        </w:tabs>
        <w:ind w:left="1791" w:hanging="504"/>
      </w:pPr>
      <w:rPr>
        <w:rFonts w:hint="default"/>
      </w:rPr>
    </w:lvl>
    <w:lvl w:ilvl="3">
      <w:start w:val="1"/>
      <w:numFmt w:val="decimal"/>
      <w:lvlText w:val="%1.%2.%3.%4."/>
      <w:lvlJc w:val="left"/>
      <w:pPr>
        <w:tabs>
          <w:tab w:val="num" w:pos="2367"/>
        </w:tabs>
        <w:ind w:left="2295" w:hanging="648"/>
      </w:pPr>
      <w:rPr>
        <w:rFonts w:hint="default"/>
      </w:rPr>
    </w:lvl>
    <w:lvl w:ilvl="4">
      <w:start w:val="1"/>
      <w:numFmt w:val="decimal"/>
      <w:lvlText w:val="%1.%2.%3.%4.%5."/>
      <w:lvlJc w:val="left"/>
      <w:pPr>
        <w:tabs>
          <w:tab w:val="num" w:pos="3087"/>
        </w:tabs>
        <w:ind w:left="2799" w:hanging="792"/>
      </w:pPr>
      <w:rPr>
        <w:rFonts w:hint="default"/>
      </w:rPr>
    </w:lvl>
    <w:lvl w:ilvl="5">
      <w:start w:val="1"/>
      <w:numFmt w:val="decimal"/>
      <w:lvlText w:val="%1.%2.%3.%4.%5.%6."/>
      <w:lvlJc w:val="left"/>
      <w:pPr>
        <w:tabs>
          <w:tab w:val="num" w:pos="3447"/>
        </w:tabs>
        <w:ind w:left="3303" w:hanging="936"/>
      </w:pPr>
      <w:rPr>
        <w:rFonts w:hint="default"/>
      </w:rPr>
    </w:lvl>
    <w:lvl w:ilvl="6">
      <w:start w:val="1"/>
      <w:numFmt w:val="decimal"/>
      <w:lvlText w:val="%1.%2.%3.%4.%5.%6.%7."/>
      <w:lvlJc w:val="left"/>
      <w:pPr>
        <w:tabs>
          <w:tab w:val="num" w:pos="4167"/>
        </w:tabs>
        <w:ind w:left="3807" w:hanging="1080"/>
      </w:pPr>
      <w:rPr>
        <w:rFonts w:hint="default"/>
      </w:rPr>
    </w:lvl>
    <w:lvl w:ilvl="7">
      <w:start w:val="1"/>
      <w:numFmt w:val="decimal"/>
      <w:lvlText w:val="%1.%2.%3.%4.%5.%6.%7.%8."/>
      <w:lvlJc w:val="left"/>
      <w:pPr>
        <w:tabs>
          <w:tab w:val="num" w:pos="4527"/>
        </w:tabs>
        <w:ind w:left="4311" w:hanging="1224"/>
      </w:pPr>
      <w:rPr>
        <w:rFonts w:hint="default"/>
      </w:rPr>
    </w:lvl>
    <w:lvl w:ilvl="8">
      <w:start w:val="1"/>
      <w:numFmt w:val="decimal"/>
      <w:lvlText w:val="%1.%2.%3.%4.%5.%6.%7.%8.%9."/>
      <w:lvlJc w:val="left"/>
      <w:pPr>
        <w:tabs>
          <w:tab w:val="num" w:pos="5247"/>
        </w:tabs>
        <w:ind w:left="4887" w:hanging="1440"/>
      </w:pPr>
      <w:rPr>
        <w:rFonts w:hint="default"/>
      </w:rPr>
    </w:lvl>
  </w:abstractNum>
  <w:abstractNum w:abstractNumId="19" w15:restartNumberingAfterBreak="0">
    <w:nsid w:val="216C6935"/>
    <w:multiLevelType w:val="hybridMultilevel"/>
    <w:tmpl w:val="D4EE6AA4"/>
    <w:lvl w:ilvl="0" w:tplc="0419000F">
      <w:start w:val="1"/>
      <w:numFmt w:val="decimal"/>
      <w:lvlText w:val="%1."/>
      <w:lvlJc w:val="left"/>
      <w:pPr>
        <w:ind w:left="1089" w:hanging="360"/>
      </w:pPr>
    </w:lvl>
    <w:lvl w:ilvl="1" w:tplc="04190019">
      <w:start w:val="1"/>
      <w:numFmt w:val="lowerLetter"/>
      <w:lvlText w:val="%2."/>
      <w:lvlJc w:val="left"/>
      <w:pPr>
        <w:ind w:left="1809" w:hanging="360"/>
      </w:pPr>
    </w:lvl>
    <w:lvl w:ilvl="2" w:tplc="0419001B">
      <w:start w:val="1"/>
      <w:numFmt w:val="lowerRoman"/>
      <w:lvlText w:val="%3."/>
      <w:lvlJc w:val="right"/>
      <w:pPr>
        <w:ind w:left="2529" w:hanging="180"/>
      </w:pPr>
    </w:lvl>
    <w:lvl w:ilvl="3" w:tplc="0419000F">
      <w:start w:val="1"/>
      <w:numFmt w:val="decimal"/>
      <w:lvlText w:val="%4."/>
      <w:lvlJc w:val="left"/>
      <w:pPr>
        <w:ind w:left="3249" w:hanging="360"/>
      </w:pPr>
    </w:lvl>
    <w:lvl w:ilvl="4" w:tplc="04190019">
      <w:start w:val="1"/>
      <w:numFmt w:val="lowerLetter"/>
      <w:lvlText w:val="%5."/>
      <w:lvlJc w:val="left"/>
      <w:pPr>
        <w:ind w:left="3969" w:hanging="360"/>
      </w:pPr>
    </w:lvl>
    <w:lvl w:ilvl="5" w:tplc="0419001B">
      <w:start w:val="1"/>
      <w:numFmt w:val="lowerRoman"/>
      <w:lvlText w:val="%6."/>
      <w:lvlJc w:val="right"/>
      <w:pPr>
        <w:ind w:left="4689" w:hanging="180"/>
      </w:pPr>
    </w:lvl>
    <w:lvl w:ilvl="6" w:tplc="0419000F">
      <w:start w:val="1"/>
      <w:numFmt w:val="decimal"/>
      <w:lvlText w:val="%7."/>
      <w:lvlJc w:val="left"/>
      <w:pPr>
        <w:ind w:left="5409" w:hanging="360"/>
      </w:pPr>
    </w:lvl>
    <w:lvl w:ilvl="7" w:tplc="04190019">
      <w:start w:val="1"/>
      <w:numFmt w:val="lowerLetter"/>
      <w:lvlText w:val="%8."/>
      <w:lvlJc w:val="left"/>
      <w:pPr>
        <w:ind w:left="6129" w:hanging="360"/>
      </w:pPr>
    </w:lvl>
    <w:lvl w:ilvl="8" w:tplc="0419001B">
      <w:start w:val="1"/>
      <w:numFmt w:val="lowerRoman"/>
      <w:lvlText w:val="%9."/>
      <w:lvlJc w:val="right"/>
      <w:pPr>
        <w:ind w:left="6849" w:hanging="180"/>
      </w:pPr>
    </w:lvl>
  </w:abstractNum>
  <w:abstractNum w:abstractNumId="20" w15:restartNumberingAfterBreak="0">
    <w:nsid w:val="26D165DD"/>
    <w:multiLevelType w:val="hybridMultilevel"/>
    <w:tmpl w:val="293429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CA322AB"/>
    <w:multiLevelType w:val="multilevel"/>
    <w:tmpl w:val="E59AFD6E"/>
    <w:styleLink w:val="List1"/>
    <w:lvl w:ilvl="0">
      <w:start w:val="1"/>
      <w:numFmt w:val="decimal"/>
      <w:suff w:val="space"/>
      <w:lvlText w:val="%1)"/>
      <w:lvlJc w:val="left"/>
      <w:pPr>
        <w:ind w:left="0" w:firstLine="709"/>
      </w:pPr>
      <w:rPr>
        <w:rFonts w:hint="default"/>
      </w:rPr>
    </w:lvl>
    <w:lvl w:ilvl="1">
      <w:start w:val="1"/>
      <w:numFmt w:val="decimal"/>
      <w:suff w:val="space"/>
      <w:lvlText w:val="%1.%2)"/>
      <w:lvlJc w:val="left"/>
      <w:pPr>
        <w:ind w:left="0" w:firstLine="709"/>
      </w:pPr>
      <w:rPr>
        <w:rFonts w:hint="default"/>
      </w:rPr>
    </w:lvl>
    <w:lvl w:ilvl="2">
      <w:start w:val="1"/>
      <w:numFmt w:val="decimal"/>
      <w:suff w:val="space"/>
      <w:lvlText w:val="%1.%2.%3)"/>
      <w:lvlJc w:val="left"/>
      <w:pPr>
        <w:ind w:left="0" w:firstLine="709"/>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2CDB0414"/>
    <w:multiLevelType w:val="hybridMultilevel"/>
    <w:tmpl w:val="33A0E2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2E8674E3"/>
    <w:multiLevelType w:val="hybridMultilevel"/>
    <w:tmpl w:val="DDD85DEC"/>
    <w:lvl w:ilvl="0" w:tplc="FDECDAAC">
      <w:start w:val="1"/>
      <w:numFmt w:val="bullet"/>
      <w:pStyle w:val="1"/>
      <w:lvlText w:val="-"/>
      <w:lvlJc w:val="left"/>
      <w:pPr>
        <w:tabs>
          <w:tab w:val="num" w:pos="1287"/>
        </w:tabs>
        <w:ind w:left="1287"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7002FF8"/>
    <w:multiLevelType w:val="hybridMultilevel"/>
    <w:tmpl w:val="FFA04DE8"/>
    <w:lvl w:ilvl="0" w:tplc="807C9542">
      <w:start w:val="1"/>
      <w:numFmt w:val="bullet"/>
      <w:lvlText w:val=""/>
      <w:lvlJc w:val="left"/>
      <w:pPr>
        <w:ind w:left="851" w:hanging="284"/>
      </w:pPr>
      <w:rPr>
        <w:rFonts w:ascii="Symbol" w:hAnsi="Symbol" w:hint="default"/>
      </w:r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25" w15:restartNumberingAfterBreak="0">
    <w:nsid w:val="3B3117D4"/>
    <w:multiLevelType w:val="hybridMultilevel"/>
    <w:tmpl w:val="C11CDB6A"/>
    <w:lvl w:ilvl="0" w:tplc="807C954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15:restartNumberingAfterBreak="0">
    <w:nsid w:val="400C56A5"/>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49A27FE8"/>
    <w:multiLevelType w:val="hybridMultilevel"/>
    <w:tmpl w:val="821877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A706C65"/>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50D12C99"/>
    <w:multiLevelType w:val="multilevel"/>
    <w:tmpl w:val="70306B9C"/>
    <w:styleLink w:val="a0"/>
    <w:lvl w:ilvl="0">
      <w:start w:val="1"/>
      <w:numFmt w:val="decimal"/>
      <w:lvlText w:val="%1."/>
      <w:lvlJc w:val="left"/>
      <w:pPr>
        <w:tabs>
          <w:tab w:val="num" w:pos="1077"/>
        </w:tabs>
        <w:ind w:left="0" w:firstLine="720"/>
      </w:pPr>
      <w:rPr>
        <w:rFonts w:hint="default"/>
        <w:sz w:val="28"/>
      </w:rPr>
    </w:lvl>
    <w:lvl w:ilvl="1">
      <w:start w:val="1"/>
      <w:numFmt w:val="lowerLetter"/>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30" w15:restartNumberingAfterBreak="0">
    <w:nsid w:val="53860110"/>
    <w:multiLevelType w:val="hybridMultilevel"/>
    <w:tmpl w:val="F32EB8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7CD14BA"/>
    <w:multiLevelType w:val="hybridMultilevel"/>
    <w:tmpl w:val="D38AF9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7DA039B"/>
    <w:multiLevelType w:val="hybridMultilevel"/>
    <w:tmpl w:val="191E1B44"/>
    <w:lvl w:ilvl="0" w:tplc="0419000F">
      <w:start w:val="1"/>
      <w:numFmt w:val="decimal"/>
      <w:pStyle w:val="ArticleHeading1numbered"/>
      <w:lvlText w:val="%1"/>
      <w:lvlJc w:val="left"/>
      <w:pPr>
        <w:tabs>
          <w:tab w:val="num" w:pos="1287"/>
        </w:tabs>
        <w:ind w:left="1287"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580166EC"/>
    <w:multiLevelType w:val="hybridMultilevel"/>
    <w:tmpl w:val="60B0D7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A510B9E"/>
    <w:multiLevelType w:val="hybridMultilevel"/>
    <w:tmpl w:val="CF60149E"/>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35" w15:restartNumberingAfterBreak="0">
    <w:nsid w:val="60781C66"/>
    <w:multiLevelType w:val="hybridMultilevel"/>
    <w:tmpl w:val="671ADE86"/>
    <w:lvl w:ilvl="0" w:tplc="7136A148">
      <w:start w:val="1"/>
      <w:numFmt w:val="bullet"/>
      <w:pStyle w:val="St"/>
      <w:lvlText w:val=""/>
      <w:lvlJc w:val="left"/>
      <w:pPr>
        <w:tabs>
          <w:tab w:val="num" w:pos="907"/>
        </w:tabs>
        <w:ind w:left="0" w:firstLine="56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1B9404E"/>
    <w:multiLevelType w:val="multilevel"/>
    <w:tmpl w:val="47EA3170"/>
    <w:styleLink w:val="ListChapters"/>
    <w:lvl w:ilvl="0">
      <w:start w:val="1"/>
      <w:numFmt w:val="decimal"/>
      <w:suff w:val="space"/>
      <w:lvlText w:val="%1"/>
      <w:lvlJc w:val="left"/>
      <w:pPr>
        <w:ind w:left="0" w:firstLine="709"/>
      </w:pPr>
      <w:rPr>
        <w:rFonts w:hint="default"/>
      </w:rPr>
    </w:lvl>
    <w:lvl w:ilvl="1">
      <w:start w:val="1"/>
      <w:numFmt w:val="decimal"/>
      <w:suff w:val="space"/>
      <w:lvlText w:val="%1.%2"/>
      <w:lvlJc w:val="left"/>
      <w:pPr>
        <w:ind w:left="0" w:firstLine="709"/>
      </w:pPr>
      <w:rPr>
        <w:rFonts w:hint="default"/>
      </w:rPr>
    </w:lvl>
    <w:lvl w:ilvl="2">
      <w:start w:val="1"/>
      <w:numFmt w:val="decimal"/>
      <w:suff w:val="space"/>
      <w:lvlText w:val="%1.%2.%3"/>
      <w:lvlJc w:val="left"/>
      <w:pPr>
        <w:ind w:left="0" w:firstLine="709"/>
      </w:pPr>
      <w:rPr>
        <w:rFonts w:hint="default"/>
      </w:rPr>
    </w:lvl>
    <w:lvl w:ilvl="3">
      <w:start w:val="1"/>
      <w:numFmt w:val="decimal"/>
      <w:suff w:val="space"/>
      <w:lvlText w:val="%1.%2.%3.%4"/>
      <w:lvlJc w:val="left"/>
      <w:pPr>
        <w:ind w:left="0" w:firstLine="709"/>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15:restartNumberingAfterBreak="0">
    <w:nsid w:val="644619F7"/>
    <w:multiLevelType w:val="hybridMultilevel"/>
    <w:tmpl w:val="BF022B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23B0FB8"/>
    <w:multiLevelType w:val="multilevel"/>
    <w:tmpl w:val="04190023"/>
    <w:name w:val="Chapters_List_LN"/>
    <w:styleLink w:val="a1"/>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9" w15:restartNumberingAfterBreak="0">
    <w:nsid w:val="73723F0F"/>
    <w:multiLevelType w:val="hybridMultilevel"/>
    <w:tmpl w:val="AC62D1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7A9621F"/>
    <w:multiLevelType w:val="hybridMultilevel"/>
    <w:tmpl w:val="ECD65092"/>
    <w:lvl w:ilvl="0" w:tplc="0419000F">
      <w:start w:val="1"/>
      <w:numFmt w:val="bullet"/>
      <w:pStyle w:val="a2"/>
      <w:lvlText w:val="-"/>
      <w:lvlJc w:val="left"/>
      <w:pPr>
        <w:tabs>
          <w:tab w:val="num" w:pos="720"/>
        </w:tabs>
        <w:ind w:left="-284" w:firstLine="1004"/>
      </w:pPr>
      <w:rPr>
        <w:rFonts w:ascii="Times New Roman" w:hAnsi="Times New Roman" w:cs="Times New Roman"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B3F7371"/>
    <w:multiLevelType w:val="hybridMultilevel"/>
    <w:tmpl w:val="F7900F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9"/>
  </w:num>
  <w:num w:numId="12">
    <w:abstractNumId w:val="23"/>
  </w:num>
  <w:num w:numId="13">
    <w:abstractNumId w:val="40"/>
  </w:num>
  <w:num w:numId="14">
    <w:abstractNumId w:val="35"/>
  </w:num>
  <w:num w:numId="15">
    <w:abstractNumId w:val="26"/>
  </w:num>
  <w:num w:numId="16">
    <w:abstractNumId w:val="28"/>
  </w:num>
  <w:num w:numId="17">
    <w:abstractNumId w:val="38"/>
  </w:num>
  <w:num w:numId="18">
    <w:abstractNumId w:val="21"/>
  </w:num>
  <w:num w:numId="19">
    <w:abstractNumId w:val="36"/>
  </w:num>
  <w:num w:numId="20">
    <w:abstractNumId w:val="32"/>
  </w:num>
  <w:num w:numId="21">
    <w:abstractNumId w:val="18"/>
  </w:num>
  <w:num w:numId="22">
    <w:abstractNumId w:val="39"/>
  </w:num>
  <w:num w:numId="23">
    <w:abstractNumId w:val="24"/>
  </w:num>
  <w:num w:numId="24">
    <w:abstractNumId w:val="25"/>
  </w:num>
  <w:num w:numId="25">
    <w:abstractNumId w:val="37"/>
  </w:num>
  <w:num w:numId="26">
    <w:abstractNumId w:val="31"/>
  </w:num>
  <w:num w:numId="27">
    <w:abstractNumId w:val="22"/>
  </w:num>
  <w:num w:numId="28">
    <w:abstractNumId w:val="30"/>
  </w:num>
  <w:num w:numId="29">
    <w:abstractNumId w:val="16"/>
  </w:num>
  <w:num w:numId="30">
    <w:abstractNumId w:val="27"/>
  </w:num>
  <w:num w:numId="31">
    <w:abstractNumId w:val="33"/>
  </w:num>
  <w:num w:numId="32">
    <w:abstractNumId w:val="20"/>
  </w:num>
  <w:num w:numId="3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num>
  <w:num w:numId="35">
    <w:abstractNumId w:val="41"/>
  </w:num>
  <w:num w:numId="3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hideSpellingErrors/>
  <w:activeWritingStyle w:appName="MSWord" w:lang="en-US" w:vendorID="64" w:dllVersion="6" w:nlCheck="1" w:checkStyle="1"/>
  <w:activeWritingStyle w:appName="MSWord" w:lang="en-GB" w:vendorID="64" w:dllVersion="6" w:nlCheck="1" w:checkStyle="1"/>
  <w:activeWritingStyle w:appName="MSWord" w:lang="fr-FR" w:vendorID="64" w:dllVersion="6" w:nlCheck="1" w:checkStyle="1"/>
  <w:activeWritingStyle w:appName="MSWord" w:lang="de-DE" w:vendorID="64" w:dllVersion="6" w:nlCheck="1" w:checkStyle="1"/>
  <w:activeWritingStyle w:appName="MSWord" w:lang="en-ZA" w:vendorID="64" w:dllVersion="6" w:nlCheck="1" w:checkStyle="1"/>
  <w:activeWritingStyle w:appName="MSWord" w:lang="ru-RU" w:vendorID="64" w:dllVersion="6" w:nlCheck="1" w:checkStyle="0"/>
  <w:activeWritingStyle w:appName="MSWord" w:lang="ru-RU" w:vendorID="64" w:dllVersion="0" w:nlCheck="1" w:checkStyle="0"/>
  <w:activeWritingStyle w:appName="MSWord" w:lang="en-US" w:vendorID="64" w:dllVersion="0" w:nlCheck="1" w:checkStyle="0"/>
  <w:activeWritingStyle w:appName="MSWord" w:lang="de-DE" w:vendorID="64" w:dllVersion="0" w:nlCheck="1" w:checkStyle="0"/>
  <w:activeWritingStyle w:appName="MSWord" w:lang="en-GB" w:vendorID="64" w:dllVersion="0" w:nlCheck="1" w:checkStyle="0"/>
  <w:activeWritingStyle w:appName="MSWord" w:lang="ru-RU" w:vendorID="64" w:dllVersion="4096" w:nlCheck="1" w:checkStyle="0"/>
  <w:activeWritingStyle w:appName="MSWord" w:lang="en-US" w:vendorID="64" w:dllVersion="4096" w:nlCheck="1" w:checkStyle="0"/>
  <w:activeWritingStyle w:appName="MSWord" w:lang="ru-RU" w:vendorID="64" w:dllVersion="131078" w:nlCheck="1" w:checkStyle="0"/>
  <w:activeWritingStyle w:appName="MSWord" w:lang="en-US" w:vendorID="64" w:dllVersion="131078" w:nlCheck="1" w:checkStyle="0"/>
  <w:activeWritingStyle w:appName="MSWord" w:lang="ru-RU" w:vendorID="1" w:dllVersion="512" w:checkStyle="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142"/>
  <w:doNotHyphenateCaps/>
  <w:evenAndOddHeaders/>
  <w:drawingGridHorizontalSpacing w:val="57"/>
  <w:drawingGridVerticalSpacing w:val="57"/>
  <w:displayHorizont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D8A"/>
    <w:rsid w:val="000016B5"/>
    <w:rsid w:val="00001786"/>
    <w:rsid w:val="000023C9"/>
    <w:rsid w:val="000031FC"/>
    <w:rsid w:val="00003E34"/>
    <w:rsid w:val="000052BF"/>
    <w:rsid w:val="0000557A"/>
    <w:rsid w:val="000057B5"/>
    <w:rsid w:val="000058D9"/>
    <w:rsid w:val="00005BFE"/>
    <w:rsid w:val="00005E12"/>
    <w:rsid w:val="00006285"/>
    <w:rsid w:val="000064C4"/>
    <w:rsid w:val="000111F0"/>
    <w:rsid w:val="00011620"/>
    <w:rsid w:val="000116A3"/>
    <w:rsid w:val="00011C26"/>
    <w:rsid w:val="00012140"/>
    <w:rsid w:val="00013C39"/>
    <w:rsid w:val="000141B5"/>
    <w:rsid w:val="00014675"/>
    <w:rsid w:val="00014F19"/>
    <w:rsid w:val="000160DD"/>
    <w:rsid w:val="00016D76"/>
    <w:rsid w:val="00016E48"/>
    <w:rsid w:val="00017C1F"/>
    <w:rsid w:val="0002000F"/>
    <w:rsid w:val="0002022A"/>
    <w:rsid w:val="000205D9"/>
    <w:rsid w:val="0002139A"/>
    <w:rsid w:val="00021979"/>
    <w:rsid w:val="00021F0C"/>
    <w:rsid w:val="00022EC1"/>
    <w:rsid w:val="000230B3"/>
    <w:rsid w:val="000232CD"/>
    <w:rsid w:val="0002355F"/>
    <w:rsid w:val="00024E0B"/>
    <w:rsid w:val="00026583"/>
    <w:rsid w:val="00026ADF"/>
    <w:rsid w:val="00027002"/>
    <w:rsid w:val="0002730E"/>
    <w:rsid w:val="00027FCA"/>
    <w:rsid w:val="0003069C"/>
    <w:rsid w:val="000306FF"/>
    <w:rsid w:val="00032C79"/>
    <w:rsid w:val="00033176"/>
    <w:rsid w:val="000335C4"/>
    <w:rsid w:val="00033BC1"/>
    <w:rsid w:val="000344B9"/>
    <w:rsid w:val="0003524E"/>
    <w:rsid w:val="00035471"/>
    <w:rsid w:val="00036831"/>
    <w:rsid w:val="00036846"/>
    <w:rsid w:val="0004095A"/>
    <w:rsid w:val="0004140D"/>
    <w:rsid w:val="000416B4"/>
    <w:rsid w:val="00041FF1"/>
    <w:rsid w:val="000444A6"/>
    <w:rsid w:val="00044B2E"/>
    <w:rsid w:val="00045755"/>
    <w:rsid w:val="00045800"/>
    <w:rsid w:val="00045A3F"/>
    <w:rsid w:val="00046449"/>
    <w:rsid w:val="00046467"/>
    <w:rsid w:val="00047540"/>
    <w:rsid w:val="00047784"/>
    <w:rsid w:val="00047919"/>
    <w:rsid w:val="0005064F"/>
    <w:rsid w:val="000511C2"/>
    <w:rsid w:val="00052183"/>
    <w:rsid w:val="0005222A"/>
    <w:rsid w:val="000532ED"/>
    <w:rsid w:val="000550E8"/>
    <w:rsid w:val="00056263"/>
    <w:rsid w:val="000565FB"/>
    <w:rsid w:val="0005668F"/>
    <w:rsid w:val="00056C05"/>
    <w:rsid w:val="00056EB1"/>
    <w:rsid w:val="000575DA"/>
    <w:rsid w:val="00060A9B"/>
    <w:rsid w:val="000624DE"/>
    <w:rsid w:val="00062DB8"/>
    <w:rsid w:val="000634C4"/>
    <w:rsid w:val="00064961"/>
    <w:rsid w:val="00065DF2"/>
    <w:rsid w:val="00065F8C"/>
    <w:rsid w:val="00066198"/>
    <w:rsid w:val="00066506"/>
    <w:rsid w:val="00066E86"/>
    <w:rsid w:val="00070953"/>
    <w:rsid w:val="00072E22"/>
    <w:rsid w:val="00072F61"/>
    <w:rsid w:val="00073428"/>
    <w:rsid w:val="00073669"/>
    <w:rsid w:val="000737C7"/>
    <w:rsid w:val="00073B0F"/>
    <w:rsid w:val="0007489A"/>
    <w:rsid w:val="00076F35"/>
    <w:rsid w:val="00077237"/>
    <w:rsid w:val="00077685"/>
    <w:rsid w:val="00077A96"/>
    <w:rsid w:val="0008112B"/>
    <w:rsid w:val="00081326"/>
    <w:rsid w:val="00081863"/>
    <w:rsid w:val="000818DC"/>
    <w:rsid w:val="00081C27"/>
    <w:rsid w:val="00082C86"/>
    <w:rsid w:val="00083AB3"/>
    <w:rsid w:val="00084D59"/>
    <w:rsid w:val="00084DF5"/>
    <w:rsid w:val="000855DC"/>
    <w:rsid w:val="00085C78"/>
    <w:rsid w:val="00085F1D"/>
    <w:rsid w:val="0008689E"/>
    <w:rsid w:val="00086AF1"/>
    <w:rsid w:val="00086B53"/>
    <w:rsid w:val="00086F27"/>
    <w:rsid w:val="00087054"/>
    <w:rsid w:val="00087D9B"/>
    <w:rsid w:val="000913BF"/>
    <w:rsid w:val="0009141D"/>
    <w:rsid w:val="000919DC"/>
    <w:rsid w:val="00091CE4"/>
    <w:rsid w:val="00091DF3"/>
    <w:rsid w:val="00092027"/>
    <w:rsid w:val="00092072"/>
    <w:rsid w:val="00092742"/>
    <w:rsid w:val="00092D24"/>
    <w:rsid w:val="00093097"/>
    <w:rsid w:val="00094AD5"/>
    <w:rsid w:val="00095001"/>
    <w:rsid w:val="000951E4"/>
    <w:rsid w:val="00096313"/>
    <w:rsid w:val="000963FA"/>
    <w:rsid w:val="00097AB8"/>
    <w:rsid w:val="00097FD7"/>
    <w:rsid w:val="000A013C"/>
    <w:rsid w:val="000A054B"/>
    <w:rsid w:val="000A07F1"/>
    <w:rsid w:val="000A12C0"/>
    <w:rsid w:val="000A146D"/>
    <w:rsid w:val="000A171C"/>
    <w:rsid w:val="000A47FC"/>
    <w:rsid w:val="000A4D7C"/>
    <w:rsid w:val="000A5065"/>
    <w:rsid w:val="000A521A"/>
    <w:rsid w:val="000A607F"/>
    <w:rsid w:val="000A61CC"/>
    <w:rsid w:val="000B0BB5"/>
    <w:rsid w:val="000B0C15"/>
    <w:rsid w:val="000B0CDE"/>
    <w:rsid w:val="000B11F0"/>
    <w:rsid w:val="000B1522"/>
    <w:rsid w:val="000B1B44"/>
    <w:rsid w:val="000B2D46"/>
    <w:rsid w:val="000B2DD7"/>
    <w:rsid w:val="000B361E"/>
    <w:rsid w:val="000B3692"/>
    <w:rsid w:val="000B3FBA"/>
    <w:rsid w:val="000B4465"/>
    <w:rsid w:val="000B4A8A"/>
    <w:rsid w:val="000B4CFB"/>
    <w:rsid w:val="000B5F9C"/>
    <w:rsid w:val="000B664E"/>
    <w:rsid w:val="000B67CD"/>
    <w:rsid w:val="000B68EF"/>
    <w:rsid w:val="000C0C2A"/>
    <w:rsid w:val="000C1DBA"/>
    <w:rsid w:val="000C2435"/>
    <w:rsid w:val="000C270E"/>
    <w:rsid w:val="000C2986"/>
    <w:rsid w:val="000C3565"/>
    <w:rsid w:val="000C3A07"/>
    <w:rsid w:val="000C3F60"/>
    <w:rsid w:val="000C412B"/>
    <w:rsid w:val="000C4B5A"/>
    <w:rsid w:val="000C51EE"/>
    <w:rsid w:val="000C52F8"/>
    <w:rsid w:val="000C5F27"/>
    <w:rsid w:val="000C66EB"/>
    <w:rsid w:val="000C7330"/>
    <w:rsid w:val="000C793D"/>
    <w:rsid w:val="000D05A8"/>
    <w:rsid w:val="000D05C8"/>
    <w:rsid w:val="000D1759"/>
    <w:rsid w:val="000D1B4E"/>
    <w:rsid w:val="000D20B3"/>
    <w:rsid w:val="000D2D16"/>
    <w:rsid w:val="000D3E6D"/>
    <w:rsid w:val="000D4FD3"/>
    <w:rsid w:val="000D5673"/>
    <w:rsid w:val="000D5D13"/>
    <w:rsid w:val="000D6D98"/>
    <w:rsid w:val="000D6F7D"/>
    <w:rsid w:val="000D7099"/>
    <w:rsid w:val="000E0023"/>
    <w:rsid w:val="000E1062"/>
    <w:rsid w:val="000E109C"/>
    <w:rsid w:val="000E1321"/>
    <w:rsid w:val="000E1477"/>
    <w:rsid w:val="000E2C6F"/>
    <w:rsid w:val="000E2D99"/>
    <w:rsid w:val="000E5176"/>
    <w:rsid w:val="000E55D2"/>
    <w:rsid w:val="000E5630"/>
    <w:rsid w:val="000E5FD6"/>
    <w:rsid w:val="000F0900"/>
    <w:rsid w:val="000F0B9B"/>
    <w:rsid w:val="000F2656"/>
    <w:rsid w:val="000F26E3"/>
    <w:rsid w:val="000F2F84"/>
    <w:rsid w:val="000F41E6"/>
    <w:rsid w:val="000F5405"/>
    <w:rsid w:val="000F5DBB"/>
    <w:rsid w:val="000F5E74"/>
    <w:rsid w:val="000F7175"/>
    <w:rsid w:val="00102C82"/>
    <w:rsid w:val="00102D96"/>
    <w:rsid w:val="0010327E"/>
    <w:rsid w:val="0010333D"/>
    <w:rsid w:val="00103842"/>
    <w:rsid w:val="00103AB9"/>
    <w:rsid w:val="00103C14"/>
    <w:rsid w:val="00104048"/>
    <w:rsid w:val="00104CAC"/>
    <w:rsid w:val="00105584"/>
    <w:rsid w:val="001060B5"/>
    <w:rsid w:val="00106866"/>
    <w:rsid w:val="00107629"/>
    <w:rsid w:val="00107F68"/>
    <w:rsid w:val="00107F85"/>
    <w:rsid w:val="00110271"/>
    <w:rsid w:val="001106DE"/>
    <w:rsid w:val="00111BD1"/>
    <w:rsid w:val="00111E82"/>
    <w:rsid w:val="00113842"/>
    <w:rsid w:val="0011560E"/>
    <w:rsid w:val="0011727D"/>
    <w:rsid w:val="0011798F"/>
    <w:rsid w:val="00120766"/>
    <w:rsid w:val="00121AD4"/>
    <w:rsid w:val="001224A4"/>
    <w:rsid w:val="00122567"/>
    <w:rsid w:val="00122DA2"/>
    <w:rsid w:val="0012323A"/>
    <w:rsid w:val="00123267"/>
    <w:rsid w:val="0012347A"/>
    <w:rsid w:val="001238F6"/>
    <w:rsid w:val="00123BBB"/>
    <w:rsid w:val="00123C72"/>
    <w:rsid w:val="0012403A"/>
    <w:rsid w:val="001250DE"/>
    <w:rsid w:val="00125C9A"/>
    <w:rsid w:val="00125E3D"/>
    <w:rsid w:val="00125F29"/>
    <w:rsid w:val="00127669"/>
    <w:rsid w:val="00130575"/>
    <w:rsid w:val="00130631"/>
    <w:rsid w:val="00130FF0"/>
    <w:rsid w:val="001312C8"/>
    <w:rsid w:val="00131E9A"/>
    <w:rsid w:val="001328F3"/>
    <w:rsid w:val="0013296F"/>
    <w:rsid w:val="00132DD5"/>
    <w:rsid w:val="00133B6D"/>
    <w:rsid w:val="00134D9E"/>
    <w:rsid w:val="00134E3A"/>
    <w:rsid w:val="00137E5B"/>
    <w:rsid w:val="00137EFD"/>
    <w:rsid w:val="0014023E"/>
    <w:rsid w:val="00140712"/>
    <w:rsid w:val="001418DE"/>
    <w:rsid w:val="0014253E"/>
    <w:rsid w:val="001426FC"/>
    <w:rsid w:val="001439E0"/>
    <w:rsid w:val="00143C6B"/>
    <w:rsid w:val="00144DEB"/>
    <w:rsid w:val="0014538F"/>
    <w:rsid w:val="00146766"/>
    <w:rsid w:val="00146A2F"/>
    <w:rsid w:val="001478F0"/>
    <w:rsid w:val="001479C5"/>
    <w:rsid w:val="0015054F"/>
    <w:rsid w:val="00151058"/>
    <w:rsid w:val="00151289"/>
    <w:rsid w:val="00151882"/>
    <w:rsid w:val="00152422"/>
    <w:rsid w:val="00152D33"/>
    <w:rsid w:val="0015322E"/>
    <w:rsid w:val="0015325B"/>
    <w:rsid w:val="00153C2D"/>
    <w:rsid w:val="00153FF7"/>
    <w:rsid w:val="00154F8E"/>
    <w:rsid w:val="0015587D"/>
    <w:rsid w:val="001572F1"/>
    <w:rsid w:val="00157720"/>
    <w:rsid w:val="00157B3F"/>
    <w:rsid w:val="00157BB5"/>
    <w:rsid w:val="00157E53"/>
    <w:rsid w:val="001603E6"/>
    <w:rsid w:val="00160520"/>
    <w:rsid w:val="00161082"/>
    <w:rsid w:val="00161A0D"/>
    <w:rsid w:val="00164236"/>
    <w:rsid w:val="00164BDE"/>
    <w:rsid w:val="001654E7"/>
    <w:rsid w:val="001658C2"/>
    <w:rsid w:val="00165977"/>
    <w:rsid w:val="00167047"/>
    <w:rsid w:val="001672DB"/>
    <w:rsid w:val="00167712"/>
    <w:rsid w:val="00167BA9"/>
    <w:rsid w:val="00167D02"/>
    <w:rsid w:val="001703F7"/>
    <w:rsid w:val="00170570"/>
    <w:rsid w:val="001721D9"/>
    <w:rsid w:val="00172208"/>
    <w:rsid w:val="001725C8"/>
    <w:rsid w:val="0017263A"/>
    <w:rsid w:val="00173567"/>
    <w:rsid w:val="00174A8A"/>
    <w:rsid w:val="0017505D"/>
    <w:rsid w:val="00175E57"/>
    <w:rsid w:val="00176415"/>
    <w:rsid w:val="00176D9E"/>
    <w:rsid w:val="0017722E"/>
    <w:rsid w:val="00177610"/>
    <w:rsid w:val="00177863"/>
    <w:rsid w:val="00177BA2"/>
    <w:rsid w:val="00177BB3"/>
    <w:rsid w:val="001800E5"/>
    <w:rsid w:val="0018187F"/>
    <w:rsid w:val="00181C49"/>
    <w:rsid w:val="00183A14"/>
    <w:rsid w:val="001844D3"/>
    <w:rsid w:val="001845A1"/>
    <w:rsid w:val="00184F63"/>
    <w:rsid w:val="00185CE3"/>
    <w:rsid w:val="001901C6"/>
    <w:rsid w:val="00190956"/>
    <w:rsid w:val="001921BE"/>
    <w:rsid w:val="0019242A"/>
    <w:rsid w:val="0019293D"/>
    <w:rsid w:val="00193C3B"/>
    <w:rsid w:val="00194376"/>
    <w:rsid w:val="001944A2"/>
    <w:rsid w:val="00194E3D"/>
    <w:rsid w:val="00194E95"/>
    <w:rsid w:val="00195AF2"/>
    <w:rsid w:val="00195B48"/>
    <w:rsid w:val="001978B5"/>
    <w:rsid w:val="00197A34"/>
    <w:rsid w:val="001A0D80"/>
    <w:rsid w:val="001A1090"/>
    <w:rsid w:val="001A2624"/>
    <w:rsid w:val="001A2F9F"/>
    <w:rsid w:val="001A3372"/>
    <w:rsid w:val="001A4627"/>
    <w:rsid w:val="001A5210"/>
    <w:rsid w:val="001A54A7"/>
    <w:rsid w:val="001A55C6"/>
    <w:rsid w:val="001A5A54"/>
    <w:rsid w:val="001A5DF6"/>
    <w:rsid w:val="001A75FD"/>
    <w:rsid w:val="001A7A86"/>
    <w:rsid w:val="001A7C9C"/>
    <w:rsid w:val="001B0FFF"/>
    <w:rsid w:val="001B178F"/>
    <w:rsid w:val="001B1C16"/>
    <w:rsid w:val="001B2031"/>
    <w:rsid w:val="001B258B"/>
    <w:rsid w:val="001B3873"/>
    <w:rsid w:val="001B3FFC"/>
    <w:rsid w:val="001B500F"/>
    <w:rsid w:val="001B5A49"/>
    <w:rsid w:val="001B5B1F"/>
    <w:rsid w:val="001B5EC5"/>
    <w:rsid w:val="001B5EDF"/>
    <w:rsid w:val="001B681F"/>
    <w:rsid w:val="001B755A"/>
    <w:rsid w:val="001B7870"/>
    <w:rsid w:val="001B791E"/>
    <w:rsid w:val="001B7924"/>
    <w:rsid w:val="001B79FF"/>
    <w:rsid w:val="001B7AD0"/>
    <w:rsid w:val="001C014B"/>
    <w:rsid w:val="001C0915"/>
    <w:rsid w:val="001C18BA"/>
    <w:rsid w:val="001C193F"/>
    <w:rsid w:val="001C19A5"/>
    <w:rsid w:val="001C2D43"/>
    <w:rsid w:val="001C39B6"/>
    <w:rsid w:val="001C491E"/>
    <w:rsid w:val="001C4F4C"/>
    <w:rsid w:val="001C5714"/>
    <w:rsid w:val="001C6001"/>
    <w:rsid w:val="001C6492"/>
    <w:rsid w:val="001C6827"/>
    <w:rsid w:val="001C6DAB"/>
    <w:rsid w:val="001C70C0"/>
    <w:rsid w:val="001C7E5C"/>
    <w:rsid w:val="001D061B"/>
    <w:rsid w:val="001D0D16"/>
    <w:rsid w:val="001D1F36"/>
    <w:rsid w:val="001D295C"/>
    <w:rsid w:val="001D2E82"/>
    <w:rsid w:val="001D3162"/>
    <w:rsid w:val="001D3344"/>
    <w:rsid w:val="001D3E7C"/>
    <w:rsid w:val="001D446E"/>
    <w:rsid w:val="001D48D1"/>
    <w:rsid w:val="001D57C1"/>
    <w:rsid w:val="001D6168"/>
    <w:rsid w:val="001D6E77"/>
    <w:rsid w:val="001D72A1"/>
    <w:rsid w:val="001E0719"/>
    <w:rsid w:val="001E0830"/>
    <w:rsid w:val="001E08B7"/>
    <w:rsid w:val="001E0B1D"/>
    <w:rsid w:val="001E0F4B"/>
    <w:rsid w:val="001E0F78"/>
    <w:rsid w:val="001E1019"/>
    <w:rsid w:val="001E1185"/>
    <w:rsid w:val="001E1385"/>
    <w:rsid w:val="001E154C"/>
    <w:rsid w:val="001E267C"/>
    <w:rsid w:val="001E4BB9"/>
    <w:rsid w:val="001E4FFC"/>
    <w:rsid w:val="001E5B02"/>
    <w:rsid w:val="001E6029"/>
    <w:rsid w:val="001E619C"/>
    <w:rsid w:val="001E6374"/>
    <w:rsid w:val="001E6527"/>
    <w:rsid w:val="001E702E"/>
    <w:rsid w:val="001E7467"/>
    <w:rsid w:val="001E79F4"/>
    <w:rsid w:val="001E7C50"/>
    <w:rsid w:val="001E7E8A"/>
    <w:rsid w:val="001F082E"/>
    <w:rsid w:val="001F084C"/>
    <w:rsid w:val="001F0A80"/>
    <w:rsid w:val="001F132A"/>
    <w:rsid w:val="001F14DF"/>
    <w:rsid w:val="001F1E89"/>
    <w:rsid w:val="001F26F3"/>
    <w:rsid w:val="001F2720"/>
    <w:rsid w:val="001F2A97"/>
    <w:rsid w:val="001F2CF1"/>
    <w:rsid w:val="001F342F"/>
    <w:rsid w:val="001F414E"/>
    <w:rsid w:val="001F46A3"/>
    <w:rsid w:val="001F4714"/>
    <w:rsid w:val="001F556B"/>
    <w:rsid w:val="001F601B"/>
    <w:rsid w:val="001F6425"/>
    <w:rsid w:val="001F6801"/>
    <w:rsid w:val="001F6814"/>
    <w:rsid w:val="001F69C1"/>
    <w:rsid w:val="001F6E03"/>
    <w:rsid w:val="001F7AE9"/>
    <w:rsid w:val="001F7DC0"/>
    <w:rsid w:val="00200581"/>
    <w:rsid w:val="002017A5"/>
    <w:rsid w:val="00202131"/>
    <w:rsid w:val="00203136"/>
    <w:rsid w:val="00203C44"/>
    <w:rsid w:val="00203E23"/>
    <w:rsid w:val="00204308"/>
    <w:rsid w:val="0020518A"/>
    <w:rsid w:val="002055D1"/>
    <w:rsid w:val="00205EFF"/>
    <w:rsid w:val="00205F3B"/>
    <w:rsid w:val="00207C97"/>
    <w:rsid w:val="00210C67"/>
    <w:rsid w:val="00210FE7"/>
    <w:rsid w:val="00211C52"/>
    <w:rsid w:val="002127AA"/>
    <w:rsid w:val="00212AAE"/>
    <w:rsid w:val="00212DEE"/>
    <w:rsid w:val="00213CFE"/>
    <w:rsid w:val="00216CAB"/>
    <w:rsid w:val="00217925"/>
    <w:rsid w:val="002205CD"/>
    <w:rsid w:val="00220E29"/>
    <w:rsid w:val="00221597"/>
    <w:rsid w:val="00221603"/>
    <w:rsid w:val="00221CE1"/>
    <w:rsid w:val="00221FD0"/>
    <w:rsid w:val="002223BD"/>
    <w:rsid w:val="00222751"/>
    <w:rsid w:val="00222992"/>
    <w:rsid w:val="00222BB6"/>
    <w:rsid w:val="00222CD4"/>
    <w:rsid w:val="002238AA"/>
    <w:rsid w:val="00224D0F"/>
    <w:rsid w:val="002252C5"/>
    <w:rsid w:val="002263A8"/>
    <w:rsid w:val="00226D19"/>
    <w:rsid w:val="00226E30"/>
    <w:rsid w:val="00227618"/>
    <w:rsid w:val="00227A9B"/>
    <w:rsid w:val="0023141E"/>
    <w:rsid w:val="0023319E"/>
    <w:rsid w:val="00233E48"/>
    <w:rsid w:val="00235233"/>
    <w:rsid w:val="00236151"/>
    <w:rsid w:val="002366B8"/>
    <w:rsid w:val="00236BCC"/>
    <w:rsid w:val="0023750E"/>
    <w:rsid w:val="002408C0"/>
    <w:rsid w:val="00240B5A"/>
    <w:rsid w:val="002410E4"/>
    <w:rsid w:val="0024110D"/>
    <w:rsid w:val="00241282"/>
    <w:rsid w:val="00241A50"/>
    <w:rsid w:val="00241C58"/>
    <w:rsid w:val="00241C70"/>
    <w:rsid w:val="002420B7"/>
    <w:rsid w:val="002422F5"/>
    <w:rsid w:val="0024361B"/>
    <w:rsid w:val="00243E3C"/>
    <w:rsid w:val="00243F86"/>
    <w:rsid w:val="0024411B"/>
    <w:rsid w:val="002445A9"/>
    <w:rsid w:val="00244BA8"/>
    <w:rsid w:val="00244D1A"/>
    <w:rsid w:val="00245EA5"/>
    <w:rsid w:val="0024642E"/>
    <w:rsid w:val="00246AF9"/>
    <w:rsid w:val="00250450"/>
    <w:rsid w:val="00250CAC"/>
    <w:rsid w:val="0025149D"/>
    <w:rsid w:val="00252A7B"/>
    <w:rsid w:val="00253A3C"/>
    <w:rsid w:val="00253B5E"/>
    <w:rsid w:val="00253FDC"/>
    <w:rsid w:val="002545B5"/>
    <w:rsid w:val="00255693"/>
    <w:rsid w:val="0025695D"/>
    <w:rsid w:val="00257D8B"/>
    <w:rsid w:val="00260454"/>
    <w:rsid w:val="002605D9"/>
    <w:rsid w:val="00260A81"/>
    <w:rsid w:val="002619FE"/>
    <w:rsid w:val="0026346D"/>
    <w:rsid w:val="00264F49"/>
    <w:rsid w:val="002652B2"/>
    <w:rsid w:val="00267710"/>
    <w:rsid w:val="002717E1"/>
    <w:rsid w:val="00271C88"/>
    <w:rsid w:val="00271DFB"/>
    <w:rsid w:val="00272FDC"/>
    <w:rsid w:val="002732A0"/>
    <w:rsid w:val="00273A54"/>
    <w:rsid w:val="002742AE"/>
    <w:rsid w:val="00274DF5"/>
    <w:rsid w:val="00277730"/>
    <w:rsid w:val="002778FA"/>
    <w:rsid w:val="00277C62"/>
    <w:rsid w:val="00280808"/>
    <w:rsid w:val="00280B8D"/>
    <w:rsid w:val="002811CC"/>
    <w:rsid w:val="002815EC"/>
    <w:rsid w:val="00282784"/>
    <w:rsid w:val="00282BF4"/>
    <w:rsid w:val="002836C8"/>
    <w:rsid w:val="00284C85"/>
    <w:rsid w:val="00284D2A"/>
    <w:rsid w:val="00285820"/>
    <w:rsid w:val="00285AC2"/>
    <w:rsid w:val="0028642C"/>
    <w:rsid w:val="00287010"/>
    <w:rsid w:val="00287063"/>
    <w:rsid w:val="00287CC7"/>
    <w:rsid w:val="00290444"/>
    <w:rsid w:val="00290A4B"/>
    <w:rsid w:val="00291893"/>
    <w:rsid w:val="00291A83"/>
    <w:rsid w:val="002921E3"/>
    <w:rsid w:val="00293384"/>
    <w:rsid w:val="002939FB"/>
    <w:rsid w:val="002942E2"/>
    <w:rsid w:val="00294409"/>
    <w:rsid w:val="002947D0"/>
    <w:rsid w:val="00294D20"/>
    <w:rsid w:val="00295983"/>
    <w:rsid w:val="00296518"/>
    <w:rsid w:val="00296C4F"/>
    <w:rsid w:val="00297378"/>
    <w:rsid w:val="00297F99"/>
    <w:rsid w:val="002A0306"/>
    <w:rsid w:val="002A08CA"/>
    <w:rsid w:val="002A098A"/>
    <w:rsid w:val="002A18E3"/>
    <w:rsid w:val="002A1AE1"/>
    <w:rsid w:val="002A1D34"/>
    <w:rsid w:val="002A3DBF"/>
    <w:rsid w:val="002A57EC"/>
    <w:rsid w:val="002A5A7C"/>
    <w:rsid w:val="002A631B"/>
    <w:rsid w:val="002A638E"/>
    <w:rsid w:val="002A73DC"/>
    <w:rsid w:val="002A744F"/>
    <w:rsid w:val="002A74D3"/>
    <w:rsid w:val="002B0477"/>
    <w:rsid w:val="002B060D"/>
    <w:rsid w:val="002B0A5C"/>
    <w:rsid w:val="002B0D55"/>
    <w:rsid w:val="002B14C2"/>
    <w:rsid w:val="002B23D2"/>
    <w:rsid w:val="002B2FD8"/>
    <w:rsid w:val="002B35FE"/>
    <w:rsid w:val="002B3FC7"/>
    <w:rsid w:val="002B5D1F"/>
    <w:rsid w:val="002B6787"/>
    <w:rsid w:val="002B681A"/>
    <w:rsid w:val="002B6870"/>
    <w:rsid w:val="002B6A53"/>
    <w:rsid w:val="002B6ADA"/>
    <w:rsid w:val="002B6ED0"/>
    <w:rsid w:val="002B79A8"/>
    <w:rsid w:val="002C4CC7"/>
    <w:rsid w:val="002C57CC"/>
    <w:rsid w:val="002C6440"/>
    <w:rsid w:val="002C69EC"/>
    <w:rsid w:val="002C6F9C"/>
    <w:rsid w:val="002C7ACB"/>
    <w:rsid w:val="002D0397"/>
    <w:rsid w:val="002D071D"/>
    <w:rsid w:val="002D09C4"/>
    <w:rsid w:val="002D186C"/>
    <w:rsid w:val="002D21EA"/>
    <w:rsid w:val="002D264E"/>
    <w:rsid w:val="002D3A97"/>
    <w:rsid w:val="002D3BAA"/>
    <w:rsid w:val="002D42EE"/>
    <w:rsid w:val="002D46A5"/>
    <w:rsid w:val="002D4C03"/>
    <w:rsid w:val="002D54F2"/>
    <w:rsid w:val="002D5688"/>
    <w:rsid w:val="002D5AB8"/>
    <w:rsid w:val="002D5CBB"/>
    <w:rsid w:val="002D61EE"/>
    <w:rsid w:val="002D6621"/>
    <w:rsid w:val="002D6F7E"/>
    <w:rsid w:val="002D740C"/>
    <w:rsid w:val="002E07B3"/>
    <w:rsid w:val="002E07C6"/>
    <w:rsid w:val="002E0EF9"/>
    <w:rsid w:val="002E1221"/>
    <w:rsid w:val="002E1804"/>
    <w:rsid w:val="002E1A0E"/>
    <w:rsid w:val="002E1C92"/>
    <w:rsid w:val="002E1F70"/>
    <w:rsid w:val="002E262E"/>
    <w:rsid w:val="002E3569"/>
    <w:rsid w:val="002E3EF6"/>
    <w:rsid w:val="002E4409"/>
    <w:rsid w:val="002E483E"/>
    <w:rsid w:val="002E4AA9"/>
    <w:rsid w:val="002E4BAA"/>
    <w:rsid w:val="002E6274"/>
    <w:rsid w:val="002E77BB"/>
    <w:rsid w:val="002F0562"/>
    <w:rsid w:val="002F0952"/>
    <w:rsid w:val="002F1702"/>
    <w:rsid w:val="002F1823"/>
    <w:rsid w:val="002F1875"/>
    <w:rsid w:val="002F255B"/>
    <w:rsid w:val="002F2AAD"/>
    <w:rsid w:val="002F2EAA"/>
    <w:rsid w:val="002F3060"/>
    <w:rsid w:val="002F347F"/>
    <w:rsid w:val="002F38B9"/>
    <w:rsid w:val="002F43C0"/>
    <w:rsid w:val="002F49DC"/>
    <w:rsid w:val="002F57A1"/>
    <w:rsid w:val="002F65C9"/>
    <w:rsid w:val="002F6B43"/>
    <w:rsid w:val="002F721F"/>
    <w:rsid w:val="00301E8A"/>
    <w:rsid w:val="003021EF"/>
    <w:rsid w:val="00302356"/>
    <w:rsid w:val="003025F5"/>
    <w:rsid w:val="00302912"/>
    <w:rsid w:val="00303365"/>
    <w:rsid w:val="0030345A"/>
    <w:rsid w:val="0030412F"/>
    <w:rsid w:val="00305448"/>
    <w:rsid w:val="003058E5"/>
    <w:rsid w:val="00307C6C"/>
    <w:rsid w:val="00310605"/>
    <w:rsid w:val="00310D96"/>
    <w:rsid w:val="00310ED6"/>
    <w:rsid w:val="00311E46"/>
    <w:rsid w:val="00312289"/>
    <w:rsid w:val="003137DE"/>
    <w:rsid w:val="00313E07"/>
    <w:rsid w:val="003142B0"/>
    <w:rsid w:val="0031469B"/>
    <w:rsid w:val="00314B82"/>
    <w:rsid w:val="00314E12"/>
    <w:rsid w:val="00316F66"/>
    <w:rsid w:val="00317185"/>
    <w:rsid w:val="0031779D"/>
    <w:rsid w:val="00317CA2"/>
    <w:rsid w:val="00320263"/>
    <w:rsid w:val="00321526"/>
    <w:rsid w:val="00321E20"/>
    <w:rsid w:val="0032353A"/>
    <w:rsid w:val="00323577"/>
    <w:rsid w:val="00323CDA"/>
    <w:rsid w:val="00324017"/>
    <w:rsid w:val="00324BFF"/>
    <w:rsid w:val="00324C1A"/>
    <w:rsid w:val="003256DC"/>
    <w:rsid w:val="00325FEF"/>
    <w:rsid w:val="00326042"/>
    <w:rsid w:val="00326592"/>
    <w:rsid w:val="0033051B"/>
    <w:rsid w:val="00330BD0"/>
    <w:rsid w:val="00332127"/>
    <w:rsid w:val="003326C3"/>
    <w:rsid w:val="00332FB2"/>
    <w:rsid w:val="003333C3"/>
    <w:rsid w:val="00333710"/>
    <w:rsid w:val="00334B69"/>
    <w:rsid w:val="00334EA4"/>
    <w:rsid w:val="00335142"/>
    <w:rsid w:val="0033734F"/>
    <w:rsid w:val="0033742B"/>
    <w:rsid w:val="00337879"/>
    <w:rsid w:val="003379BD"/>
    <w:rsid w:val="00337F9F"/>
    <w:rsid w:val="003407EA"/>
    <w:rsid w:val="00340ABE"/>
    <w:rsid w:val="00342639"/>
    <w:rsid w:val="00342E53"/>
    <w:rsid w:val="00343057"/>
    <w:rsid w:val="003434C9"/>
    <w:rsid w:val="00343A5B"/>
    <w:rsid w:val="00344C1F"/>
    <w:rsid w:val="00344DB6"/>
    <w:rsid w:val="00344E2C"/>
    <w:rsid w:val="00345140"/>
    <w:rsid w:val="003452E8"/>
    <w:rsid w:val="00345352"/>
    <w:rsid w:val="00345ADC"/>
    <w:rsid w:val="0034616D"/>
    <w:rsid w:val="0034623A"/>
    <w:rsid w:val="003463BD"/>
    <w:rsid w:val="00346EAA"/>
    <w:rsid w:val="00347EFF"/>
    <w:rsid w:val="00350795"/>
    <w:rsid w:val="00350BAA"/>
    <w:rsid w:val="00351473"/>
    <w:rsid w:val="00351525"/>
    <w:rsid w:val="00352AA4"/>
    <w:rsid w:val="00354132"/>
    <w:rsid w:val="0035518C"/>
    <w:rsid w:val="003562DE"/>
    <w:rsid w:val="003562FA"/>
    <w:rsid w:val="00356C96"/>
    <w:rsid w:val="0035759A"/>
    <w:rsid w:val="00360BAC"/>
    <w:rsid w:val="003616D6"/>
    <w:rsid w:val="003616D7"/>
    <w:rsid w:val="00361944"/>
    <w:rsid w:val="00361B87"/>
    <w:rsid w:val="00361E21"/>
    <w:rsid w:val="00361F51"/>
    <w:rsid w:val="003620FC"/>
    <w:rsid w:val="0036228D"/>
    <w:rsid w:val="0036294A"/>
    <w:rsid w:val="003638BC"/>
    <w:rsid w:val="0036433D"/>
    <w:rsid w:val="0036491E"/>
    <w:rsid w:val="00367403"/>
    <w:rsid w:val="00367B2C"/>
    <w:rsid w:val="00367C86"/>
    <w:rsid w:val="0037023C"/>
    <w:rsid w:val="00371C50"/>
    <w:rsid w:val="00372232"/>
    <w:rsid w:val="003726EB"/>
    <w:rsid w:val="00372CB3"/>
    <w:rsid w:val="0037322F"/>
    <w:rsid w:val="0037413B"/>
    <w:rsid w:val="0037480A"/>
    <w:rsid w:val="00374D0C"/>
    <w:rsid w:val="00374F6C"/>
    <w:rsid w:val="003750B2"/>
    <w:rsid w:val="0037719A"/>
    <w:rsid w:val="003773EC"/>
    <w:rsid w:val="00377839"/>
    <w:rsid w:val="00377984"/>
    <w:rsid w:val="003810A2"/>
    <w:rsid w:val="00381149"/>
    <w:rsid w:val="00381279"/>
    <w:rsid w:val="00381CC8"/>
    <w:rsid w:val="00381F52"/>
    <w:rsid w:val="00382984"/>
    <w:rsid w:val="00382D76"/>
    <w:rsid w:val="00382E32"/>
    <w:rsid w:val="0038306B"/>
    <w:rsid w:val="003836C6"/>
    <w:rsid w:val="00383D38"/>
    <w:rsid w:val="0038485F"/>
    <w:rsid w:val="003850EB"/>
    <w:rsid w:val="00385327"/>
    <w:rsid w:val="003857EF"/>
    <w:rsid w:val="00386A5F"/>
    <w:rsid w:val="003905B4"/>
    <w:rsid w:val="00390AA6"/>
    <w:rsid w:val="00390EF4"/>
    <w:rsid w:val="00390F58"/>
    <w:rsid w:val="00390F90"/>
    <w:rsid w:val="003916A9"/>
    <w:rsid w:val="003919D0"/>
    <w:rsid w:val="00392B76"/>
    <w:rsid w:val="00393CEA"/>
    <w:rsid w:val="003949B6"/>
    <w:rsid w:val="00394AB8"/>
    <w:rsid w:val="00394AEB"/>
    <w:rsid w:val="00395396"/>
    <w:rsid w:val="00395FF9"/>
    <w:rsid w:val="00396827"/>
    <w:rsid w:val="00397333"/>
    <w:rsid w:val="003A0495"/>
    <w:rsid w:val="003A0DEE"/>
    <w:rsid w:val="003A14E1"/>
    <w:rsid w:val="003A161D"/>
    <w:rsid w:val="003A1CCC"/>
    <w:rsid w:val="003A20EF"/>
    <w:rsid w:val="003A21C0"/>
    <w:rsid w:val="003A2C0A"/>
    <w:rsid w:val="003A3030"/>
    <w:rsid w:val="003A3CA6"/>
    <w:rsid w:val="003A43B4"/>
    <w:rsid w:val="003A472A"/>
    <w:rsid w:val="003A489C"/>
    <w:rsid w:val="003A4A7E"/>
    <w:rsid w:val="003A6216"/>
    <w:rsid w:val="003A695D"/>
    <w:rsid w:val="003A6BA7"/>
    <w:rsid w:val="003A795A"/>
    <w:rsid w:val="003A7F42"/>
    <w:rsid w:val="003A7F7B"/>
    <w:rsid w:val="003B00A2"/>
    <w:rsid w:val="003B10B6"/>
    <w:rsid w:val="003B2A3E"/>
    <w:rsid w:val="003B2A7F"/>
    <w:rsid w:val="003B2AB3"/>
    <w:rsid w:val="003B33A6"/>
    <w:rsid w:val="003B363A"/>
    <w:rsid w:val="003B4B03"/>
    <w:rsid w:val="003B4F40"/>
    <w:rsid w:val="003B6DE3"/>
    <w:rsid w:val="003B788E"/>
    <w:rsid w:val="003B7CB3"/>
    <w:rsid w:val="003B7F8E"/>
    <w:rsid w:val="003C0644"/>
    <w:rsid w:val="003C0D70"/>
    <w:rsid w:val="003C1188"/>
    <w:rsid w:val="003C1506"/>
    <w:rsid w:val="003C17AA"/>
    <w:rsid w:val="003C1A2B"/>
    <w:rsid w:val="003C1DB5"/>
    <w:rsid w:val="003C1F66"/>
    <w:rsid w:val="003C20E9"/>
    <w:rsid w:val="003C30CF"/>
    <w:rsid w:val="003C32DD"/>
    <w:rsid w:val="003C5850"/>
    <w:rsid w:val="003C6579"/>
    <w:rsid w:val="003D039C"/>
    <w:rsid w:val="003D0A91"/>
    <w:rsid w:val="003D0B8C"/>
    <w:rsid w:val="003D10C0"/>
    <w:rsid w:val="003D15BB"/>
    <w:rsid w:val="003D22D2"/>
    <w:rsid w:val="003D249E"/>
    <w:rsid w:val="003D2A46"/>
    <w:rsid w:val="003D399B"/>
    <w:rsid w:val="003D4027"/>
    <w:rsid w:val="003D4843"/>
    <w:rsid w:val="003D4A5F"/>
    <w:rsid w:val="003D5628"/>
    <w:rsid w:val="003D5788"/>
    <w:rsid w:val="003D5C05"/>
    <w:rsid w:val="003D5DC2"/>
    <w:rsid w:val="003D655F"/>
    <w:rsid w:val="003D6F28"/>
    <w:rsid w:val="003D7369"/>
    <w:rsid w:val="003D7579"/>
    <w:rsid w:val="003E0246"/>
    <w:rsid w:val="003E0CF6"/>
    <w:rsid w:val="003E0DF8"/>
    <w:rsid w:val="003E11CE"/>
    <w:rsid w:val="003E2092"/>
    <w:rsid w:val="003E2C17"/>
    <w:rsid w:val="003E2C65"/>
    <w:rsid w:val="003E2D4F"/>
    <w:rsid w:val="003E366F"/>
    <w:rsid w:val="003E390B"/>
    <w:rsid w:val="003E46FF"/>
    <w:rsid w:val="003E4C19"/>
    <w:rsid w:val="003E4C4B"/>
    <w:rsid w:val="003E583F"/>
    <w:rsid w:val="003E6B8C"/>
    <w:rsid w:val="003E73C7"/>
    <w:rsid w:val="003E7561"/>
    <w:rsid w:val="003F1257"/>
    <w:rsid w:val="003F27AB"/>
    <w:rsid w:val="003F2863"/>
    <w:rsid w:val="003F2AE7"/>
    <w:rsid w:val="003F3449"/>
    <w:rsid w:val="003F4888"/>
    <w:rsid w:val="003F4AB3"/>
    <w:rsid w:val="003F5DEE"/>
    <w:rsid w:val="003F6450"/>
    <w:rsid w:val="003F68A3"/>
    <w:rsid w:val="003F68A7"/>
    <w:rsid w:val="003F6B96"/>
    <w:rsid w:val="003F6C34"/>
    <w:rsid w:val="003F6D6D"/>
    <w:rsid w:val="003F7F21"/>
    <w:rsid w:val="00400564"/>
    <w:rsid w:val="004005C1"/>
    <w:rsid w:val="00400827"/>
    <w:rsid w:val="00400949"/>
    <w:rsid w:val="00400C94"/>
    <w:rsid w:val="004026A2"/>
    <w:rsid w:val="0040284D"/>
    <w:rsid w:val="004029F4"/>
    <w:rsid w:val="0040300D"/>
    <w:rsid w:val="0040365D"/>
    <w:rsid w:val="00403715"/>
    <w:rsid w:val="00403E8B"/>
    <w:rsid w:val="00404A91"/>
    <w:rsid w:val="004052EA"/>
    <w:rsid w:val="00405AB4"/>
    <w:rsid w:val="0040634B"/>
    <w:rsid w:val="00407425"/>
    <w:rsid w:val="0040752F"/>
    <w:rsid w:val="00410157"/>
    <w:rsid w:val="004107E4"/>
    <w:rsid w:val="00411302"/>
    <w:rsid w:val="00411466"/>
    <w:rsid w:val="004116F7"/>
    <w:rsid w:val="00411F07"/>
    <w:rsid w:val="00413012"/>
    <w:rsid w:val="00413D9D"/>
    <w:rsid w:val="00415357"/>
    <w:rsid w:val="00417BEE"/>
    <w:rsid w:val="00417C1F"/>
    <w:rsid w:val="00417C55"/>
    <w:rsid w:val="00420579"/>
    <w:rsid w:val="00420977"/>
    <w:rsid w:val="00420F07"/>
    <w:rsid w:val="00421290"/>
    <w:rsid w:val="004212DD"/>
    <w:rsid w:val="00421467"/>
    <w:rsid w:val="00422409"/>
    <w:rsid w:val="00422970"/>
    <w:rsid w:val="00422E84"/>
    <w:rsid w:val="004233CA"/>
    <w:rsid w:val="0042458F"/>
    <w:rsid w:val="00425072"/>
    <w:rsid w:val="00425818"/>
    <w:rsid w:val="0042591D"/>
    <w:rsid w:val="004265BC"/>
    <w:rsid w:val="00426DFA"/>
    <w:rsid w:val="00427EC7"/>
    <w:rsid w:val="0043055D"/>
    <w:rsid w:val="00430693"/>
    <w:rsid w:val="0043122A"/>
    <w:rsid w:val="00431FFB"/>
    <w:rsid w:val="004320A7"/>
    <w:rsid w:val="00432648"/>
    <w:rsid w:val="004326E1"/>
    <w:rsid w:val="00433739"/>
    <w:rsid w:val="00433F89"/>
    <w:rsid w:val="004348E1"/>
    <w:rsid w:val="00435327"/>
    <w:rsid w:val="0043548C"/>
    <w:rsid w:val="00435D7E"/>
    <w:rsid w:val="00435EF8"/>
    <w:rsid w:val="00435F8E"/>
    <w:rsid w:val="00436357"/>
    <w:rsid w:val="00436A89"/>
    <w:rsid w:val="00440536"/>
    <w:rsid w:val="0044065C"/>
    <w:rsid w:val="004415EF"/>
    <w:rsid w:val="00441C0A"/>
    <w:rsid w:val="00441C3D"/>
    <w:rsid w:val="00441CCF"/>
    <w:rsid w:val="004422D7"/>
    <w:rsid w:val="00442A2F"/>
    <w:rsid w:val="00442CE2"/>
    <w:rsid w:val="00443807"/>
    <w:rsid w:val="004467EF"/>
    <w:rsid w:val="00446F50"/>
    <w:rsid w:val="00447053"/>
    <w:rsid w:val="004501BE"/>
    <w:rsid w:val="00450420"/>
    <w:rsid w:val="00451021"/>
    <w:rsid w:val="00451500"/>
    <w:rsid w:val="0045173F"/>
    <w:rsid w:val="00451984"/>
    <w:rsid w:val="00451D94"/>
    <w:rsid w:val="00453FFD"/>
    <w:rsid w:val="004544D4"/>
    <w:rsid w:val="004548D6"/>
    <w:rsid w:val="00455B51"/>
    <w:rsid w:val="004569CE"/>
    <w:rsid w:val="00456CD2"/>
    <w:rsid w:val="0045779F"/>
    <w:rsid w:val="00457C79"/>
    <w:rsid w:val="004600A4"/>
    <w:rsid w:val="00460168"/>
    <w:rsid w:val="004603A1"/>
    <w:rsid w:val="004611B9"/>
    <w:rsid w:val="004616C0"/>
    <w:rsid w:val="004618DD"/>
    <w:rsid w:val="00464794"/>
    <w:rsid w:val="00465437"/>
    <w:rsid w:val="00465F4B"/>
    <w:rsid w:val="0046710A"/>
    <w:rsid w:val="00467B05"/>
    <w:rsid w:val="00470134"/>
    <w:rsid w:val="004714B1"/>
    <w:rsid w:val="0047167F"/>
    <w:rsid w:val="004718FB"/>
    <w:rsid w:val="00471B7D"/>
    <w:rsid w:val="00471E71"/>
    <w:rsid w:val="00471F19"/>
    <w:rsid w:val="00472532"/>
    <w:rsid w:val="00472971"/>
    <w:rsid w:val="004741F3"/>
    <w:rsid w:val="004748F7"/>
    <w:rsid w:val="0047498F"/>
    <w:rsid w:val="00475476"/>
    <w:rsid w:val="00475AD5"/>
    <w:rsid w:val="00475E26"/>
    <w:rsid w:val="0047667D"/>
    <w:rsid w:val="0047667E"/>
    <w:rsid w:val="004768D9"/>
    <w:rsid w:val="00477C7C"/>
    <w:rsid w:val="00477F38"/>
    <w:rsid w:val="004805F8"/>
    <w:rsid w:val="004825BD"/>
    <w:rsid w:val="00482EF4"/>
    <w:rsid w:val="004835CB"/>
    <w:rsid w:val="00483C2A"/>
    <w:rsid w:val="00483DC5"/>
    <w:rsid w:val="00483DE5"/>
    <w:rsid w:val="00484533"/>
    <w:rsid w:val="004848EC"/>
    <w:rsid w:val="00484AFC"/>
    <w:rsid w:val="00484F29"/>
    <w:rsid w:val="00484FE3"/>
    <w:rsid w:val="004857A2"/>
    <w:rsid w:val="00485C50"/>
    <w:rsid w:val="00485FA7"/>
    <w:rsid w:val="00485FFF"/>
    <w:rsid w:val="0048625E"/>
    <w:rsid w:val="004865D9"/>
    <w:rsid w:val="00486F6C"/>
    <w:rsid w:val="004873A8"/>
    <w:rsid w:val="00487FC4"/>
    <w:rsid w:val="004900CF"/>
    <w:rsid w:val="004923C5"/>
    <w:rsid w:val="00492B74"/>
    <w:rsid w:val="00493D96"/>
    <w:rsid w:val="00494575"/>
    <w:rsid w:val="00494947"/>
    <w:rsid w:val="00494B57"/>
    <w:rsid w:val="00494FA9"/>
    <w:rsid w:val="00495280"/>
    <w:rsid w:val="0049543F"/>
    <w:rsid w:val="0049697B"/>
    <w:rsid w:val="0049788E"/>
    <w:rsid w:val="004A0083"/>
    <w:rsid w:val="004A0852"/>
    <w:rsid w:val="004A096E"/>
    <w:rsid w:val="004A0F28"/>
    <w:rsid w:val="004A1088"/>
    <w:rsid w:val="004A13F5"/>
    <w:rsid w:val="004A1AA7"/>
    <w:rsid w:val="004A1E7D"/>
    <w:rsid w:val="004A1F98"/>
    <w:rsid w:val="004A2DC2"/>
    <w:rsid w:val="004A2EC6"/>
    <w:rsid w:val="004A2F02"/>
    <w:rsid w:val="004A51B0"/>
    <w:rsid w:val="004A55A7"/>
    <w:rsid w:val="004A5A13"/>
    <w:rsid w:val="004A6324"/>
    <w:rsid w:val="004A69C8"/>
    <w:rsid w:val="004A7AF6"/>
    <w:rsid w:val="004B004B"/>
    <w:rsid w:val="004B0818"/>
    <w:rsid w:val="004B1458"/>
    <w:rsid w:val="004B2991"/>
    <w:rsid w:val="004B382C"/>
    <w:rsid w:val="004B3F4E"/>
    <w:rsid w:val="004B4138"/>
    <w:rsid w:val="004B4752"/>
    <w:rsid w:val="004B49E2"/>
    <w:rsid w:val="004B4A0C"/>
    <w:rsid w:val="004B4B1A"/>
    <w:rsid w:val="004B50D2"/>
    <w:rsid w:val="004B5DEE"/>
    <w:rsid w:val="004B62DE"/>
    <w:rsid w:val="004B659B"/>
    <w:rsid w:val="004B6D42"/>
    <w:rsid w:val="004B73CE"/>
    <w:rsid w:val="004B7646"/>
    <w:rsid w:val="004B7B71"/>
    <w:rsid w:val="004C046E"/>
    <w:rsid w:val="004C30E0"/>
    <w:rsid w:val="004C3482"/>
    <w:rsid w:val="004C45DF"/>
    <w:rsid w:val="004C4A9F"/>
    <w:rsid w:val="004C4DD7"/>
    <w:rsid w:val="004C51FA"/>
    <w:rsid w:val="004C555A"/>
    <w:rsid w:val="004C5A48"/>
    <w:rsid w:val="004C7428"/>
    <w:rsid w:val="004D010B"/>
    <w:rsid w:val="004D040F"/>
    <w:rsid w:val="004D0A74"/>
    <w:rsid w:val="004D0C10"/>
    <w:rsid w:val="004D110F"/>
    <w:rsid w:val="004D1A16"/>
    <w:rsid w:val="004D2119"/>
    <w:rsid w:val="004D23F9"/>
    <w:rsid w:val="004D2B15"/>
    <w:rsid w:val="004D2CC3"/>
    <w:rsid w:val="004D31DB"/>
    <w:rsid w:val="004D3A93"/>
    <w:rsid w:val="004D3AF4"/>
    <w:rsid w:val="004D3C38"/>
    <w:rsid w:val="004D3DD4"/>
    <w:rsid w:val="004D4E83"/>
    <w:rsid w:val="004D58AA"/>
    <w:rsid w:val="004D58F5"/>
    <w:rsid w:val="004D5CED"/>
    <w:rsid w:val="004D68B4"/>
    <w:rsid w:val="004D6ADF"/>
    <w:rsid w:val="004D6F25"/>
    <w:rsid w:val="004D74E9"/>
    <w:rsid w:val="004D7BEC"/>
    <w:rsid w:val="004D7DCE"/>
    <w:rsid w:val="004D7DDD"/>
    <w:rsid w:val="004E000C"/>
    <w:rsid w:val="004E0D05"/>
    <w:rsid w:val="004E107C"/>
    <w:rsid w:val="004E1595"/>
    <w:rsid w:val="004E2A64"/>
    <w:rsid w:val="004E3333"/>
    <w:rsid w:val="004E3C8E"/>
    <w:rsid w:val="004E418B"/>
    <w:rsid w:val="004E4A76"/>
    <w:rsid w:val="004E4E0C"/>
    <w:rsid w:val="004E5171"/>
    <w:rsid w:val="004E592B"/>
    <w:rsid w:val="004E5993"/>
    <w:rsid w:val="004E5E8A"/>
    <w:rsid w:val="004E60CB"/>
    <w:rsid w:val="004E6592"/>
    <w:rsid w:val="004E7573"/>
    <w:rsid w:val="004F0111"/>
    <w:rsid w:val="004F047F"/>
    <w:rsid w:val="004F0609"/>
    <w:rsid w:val="004F0ABA"/>
    <w:rsid w:val="004F12EC"/>
    <w:rsid w:val="004F1315"/>
    <w:rsid w:val="004F3E1F"/>
    <w:rsid w:val="004F42DE"/>
    <w:rsid w:val="004F4438"/>
    <w:rsid w:val="004F5265"/>
    <w:rsid w:val="004F539C"/>
    <w:rsid w:val="004F5CE1"/>
    <w:rsid w:val="004F63B2"/>
    <w:rsid w:val="004F6B81"/>
    <w:rsid w:val="00501D71"/>
    <w:rsid w:val="00503BF1"/>
    <w:rsid w:val="00503F19"/>
    <w:rsid w:val="00504225"/>
    <w:rsid w:val="0050497A"/>
    <w:rsid w:val="0050497B"/>
    <w:rsid w:val="00504A1D"/>
    <w:rsid w:val="00504FF7"/>
    <w:rsid w:val="00505A5D"/>
    <w:rsid w:val="00506512"/>
    <w:rsid w:val="005067BA"/>
    <w:rsid w:val="00507564"/>
    <w:rsid w:val="0050783C"/>
    <w:rsid w:val="00507A6F"/>
    <w:rsid w:val="00507CF6"/>
    <w:rsid w:val="00510734"/>
    <w:rsid w:val="00511579"/>
    <w:rsid w:val="00511672"/>
    <w:rsid w:val="005117A6"/>
    <w:rsid w:val="00511807"/>
    <w:rsid w:val="00514522"/>
    <w:rsid w:val="0051554F"/>
    <w:rsid w:val="005160E3"/>
    <w:rsid w:val="005166FB"/>
    <w:rsid w:val="0052040A"/>
    <w:rsid w:val="0052051A"/>
    <w:rsid w:val="005213A0"/>
    <w:rsid w:val="00521603"/>
    <w:rsid w:val="0052173C"/>
    <w:rsid w:val="0052198A"/>
    <w:rsid w:val="00522407"/>
    <w:rsid w:val="00522C74"/>
    <w:rsid w:val="00522E15"/>
    <w:rsid w:val="0052337B"/>
    <w:rsid w:val="00523866"/>
    <w:rsid w:val="00523929"/>
    <w:rsid w:val="00525542"/>
    <w:rsid w:val="005257B3"/>
    <w:rsid w:val="00525D3B"/>
    <w:rsid w:val="00526044"/>
    <w:rsid w:val="0052701D"/>
    <w:rsid w:val="005276F8"/>
    <w:rsid w:val="0053065E"/>
    <w:rsid w:val="00530F1A"/>
    <w:rsid w:val="00532841"/>
    <w:rsid w:val="00532ABC"/>
    <w:rsid w:val="00532B29"/>
    <w:rsid w:val="00532C20"/>
    <w:rsid w:val="00532F43"/>
    <w:rsid w:val="00533289"/>
    <w:rsid w:val="005335C7"/>
    <w:rsid w:val="005341B3"/>
    <w:rsid w:val="0053517A"/>
    <w:rsid w:val="00535CC2"/>
    <w:rsid w:val="00535E66"/>
    <w:rsid w:val="005368D9"/>
    <w:rsid w:val="00536FAD"/>
    <w:rsid w:val="00537448"/>
    <w:rsid w:val="00537B27"/>
    <w:rsid w:val="00537C2E"/>
    <w:rsid w:val="0054071F"/>
    <w:rsid w:val="0054080C"/>
    <w:rsid w:val="0054118E"/>
    <w:rsid w:val="005413EB"/>
    <w:rsid w:val="0054214D"/>
    <w:rsid w:val="005430D7"/>
    <w:rsid w:val="00543E89"/>
    <w:rsid w:val="0054446A"/>
    <w:rsid w:val="00545C8F"/>
    <w:rsid w:val="005461EF"/>
    <w:rsid w:val="00546200"/>
    <w:rsid w:val="0054773D"/>
    <w:rsid w:val="00550993"/>
    <w:rsid w:val="0055105C"/>
    <w:rsid w:val="00551284"/>
    <w:rsid w:val="00551B11"/>
    <w:rsid w:val="00551F42"/>
    <w:rsid w:val="00552226"/>
    <w:rsid w:val="00554A7C"/>
    <w:rsid w:val="0055549B"/>
    <w:rsid w:val="00555C87"/>
    <w:rsid w:val="005562E0"/>
    <w:rsid w:val="005564A3"/>
    <w:rsid w:val="00557158"/>
    <w:rsid w:val="00557559"/>
    <w:rsid w:val="00557C83"/>
    <w:rsid w:val="005606C6"/>
    <w:rsid w:val="0056071D"/>
    <w:rsid w:val="0056139E"/>
    <w:rsid w:val="005618E9"/>
    <w:rsid w:val="00562F23"/>
    <w:rsid w:val="00563068"/>
    <w:rsid w:val="00563B55"/>
    <w:rsid w:val="00564FF4"/>
    <w:rsid w:val="00565695"/>
    <w:rsid w:val="00565F05"/>
    <w:rsid w:val="0056600F"/>
    <w:rsid w:val="005674AB"/>
    <w:rsid w:val="00567ED4"/>
    <w:rsid w:val="005700D9"/>
    <w:rsid w:val="00570B27"/>
    <w:rsid w:val="0057105E"/>
    <w:rsid w:val="00571F27"/>
    <w:rsid w:val="00571F9F"/>
    <w:rsid w:val="0057220E"/>
    <w:rsid w:val="0057222E"/>
    <w:rsid w:val="0057255B"/>
    <w:rsid w:val="00573DA3"/>
    <w:rsid w:val="00573FDF"/>
    <w:rsid w:val="00574269"/>
    <w:rsid w:val="00574707"/>
    <w:rsid w:val="0057471A"/>
    <w:rsid w:val="00575054"/>
    <w:rsid w:val="005753C3"/>
    <w:rsid w:val="00577092"/>
    <w:rsid w:val="005778CF"/>
    <w:rsid w:val="005802B9"/>
    <w:rsid w:val="00580510"/>
    <w:rsid w:val="00580EC4"/>
    <w:rsid w:val="00581726"/>
    <w:rsid w:val="005818B9"/>
    <w:rsid w:val="00581927"/>
    <w:rsid w:val="00581E9D"/>
    <w:rsid w:val="0058275A"/>
    <w:rsid w:val="005831FE"/>
    <w:rsid w:val="00583490"/>
    <w:rsid w:val="00583D82"/>
    <w:rsid w:val="00584270"/>
    <w:rsid w:val="0058435E"/>
    <w:rsid w:val="00584C6A"/>
    <w:rsid w:val="0058630A"/>
    <w:rsid w:val="0058731F"/>
    <w:rsid w:val="00587EF6"/>
    <w:rsid w:val="0059034A"/>
    <w:rsid w:val="00590C82"/>
    <w:rsid w:val="00590DC8"/>
    <w:rsid w:val="00591028"/>
    <w:rsid w:val="00591151"/>
    <w:rsid w:val="0059153E"/>
    <w:rsid w:val="005915FE"/>
    <w:rsid w:val="00591653"/>
    <w:rsid w:val="00591751"/>
    <w:rsid w:val="005923E9"/>
    <w:rsid w:val="00592881"/>
    <w:rsid w:val="00592C9C"/>
    <w:rsid w:val="00593396"/>
    <w:rsid w:val="00593CF2"/>
    <w:rsid w:val="00593EA8"/>
    <w:rsid w:val="005948DC"/>
    <w:rsid w:val="00594BAC"/>
    <w:rsid w:val="00595AC0"/>
    <w:rsid w:val="00595E50"/>
    <w:rsid w:val="00596DB1"/>
    <w:rsid w:val="00597579"/>
    <w:rsid w:val="005A043F"/>
    <w:rsid w:val="005A171C"/>
    <w:rsid w:val="005A30D3"/>
    <w:rsid w:val="005A33A0"/>
    <w:rsid w:val="005A3B24"/>
    <w:rsid w:val="005A4786"/>
    <w:rsid w:val="005A5BB5"/>
    <w:rsid w:val="005A5D26"/>
    <w:rsid w:val="005A6010"/>
    <w:rsid w:val="005A6559"/>
    <w:rsid w:val="005A6574"/>
    <w:rsid w:val="005A70CC"/>
    <w:rsid w:val="005A76C6"/>
    <w:rsid w:val="005A7EDA"/>
    <w:rsid w:val="005B02B8"/>
    <w:rsid w:val="005B0668"/>
    <w:rsid w:val="005B0D4B"/>
    <w:rsid w:val="005B0D9A"/>
    <w:rsid w:val="005B14C5"/>
    <w:rsid w:val="005B15F6"/>
    <w:rsid w:val="005B18DC"/>
    <w:rsid w:val="005B1C31"/>
    <w:rsid w:val="005B25CC"/>
    <w:rsid w:val="005B2686"/>
    <w:rsid w:val="005B27C4"/>
    <w:rsid w:val="005B2A1F"/>
    <w:rsid w:val="005B3D91"/>
    <w:rsid w:val="005B440A"/>
    <w:rsid w:val="005B55B8"/>
    <w:rsid w:val="005B5932"/>
    <w:rsid w:val="005B5B71"/>
    <w:rsid w:val="005B6159"/>
    <w:rsid w:val="005B6715"/>
    <w:rsid w:val="005C20C9"/>
    <w:rsid w:val="005C2BEB"/>
    <w:rsid w:val="005C2F7E"/>
    <w:rsid w:val="005C363D"/>
    <w:rsid w:val="005C3AC6"/>
    <w:rsid w:val="005C3CFB"/>
    <w:rsid w:val="005C4593"/>
    <w:rsid w:val="005C4B77"/>
    <w:rsid w:val="005C5141"/>
    <w:rsid w:val="005C5237"/>
    <w:rsid w:val="005C5F41"/>
    <w:rsid w:val="005C623D"/>
    <w:rsid w:val="005C64BB"/>
    <w:rsid w:val="005C70E8"/>
    <w:rsid w:val="005D022C"/>
    <w:rsid w:val="005D05E6"/>
    <w:rsid w:val="005D1363"/>
    <w:rsid w:val="005D23FA"/>
    <w:rsid w:val="005D299F"/>
    <w:rsid w:val="005D35A9"/>
    <w:rsid w:val="005D42C5"/>
    <w:rsid w:val="005D4356"/>
    <w:rsid w:val="005D46A5"/>
    <w:rsid w:val="005D636E"/>
    <w:rsid w:val="005D7578"/>
    <w:rsid w:val="005D7CEE"/>
    <w:rsid w:val="005E0374"/>
    <w:rsid w:val="005E04A7"/>
    <w:rsid w:val="005E0811"/>
    <w:rsid w:val="005E0D6D"/>
    <w:rsid w:val="005E162D"/>
    <w:rsid w:val="005E30F3"/>
    <w:rsid w:val="005E36EA"/>
    <w:rsid w:val="005E4242"/>
    <w:rsid w:val="005E4F25"/>
    <w:rsid w:val="005E5854"/>
    <w:rsid w:val="005E5CAD"/>
    <w:rsid w:val="005E6091"/>
    <w:rsid w:val="005E618A"/>
    <w:rsid w:val="005E6A07"/>
    <w:rsid w:val="005E6C87"/>
    <w:rsid w:val="005E71AD"/>
    <w:rsid w:val="005F0A9E"/>
    <w:rsid w:val="005F0D3E"/>
    <w:rsid w:val="005F23BE"/>
    <w:rsid w:val="005F261C"/>
    <w:rsid w:val="005F2A74"/>
    <w:rsid w:val="005F2D58"/>
    <w:rsid w:val="005F3A8B"/>
    <w:rsid w:val="005F43F0"/>
    <w:rsid w:val="005F5277"/>
    <w:rsid w:val="005F5371"/>
    <w:rsid w:val="005F5BC8"/>
    <w:rsid w:val="005F5BE2"/>
    <w:rsid w:val="005F64AB"/>
    <w:rsid w:val="005F6BC2"/>
    <w:rsid w:val="005F6DEE"/>
    <w:rsid w:val="005F7371"/>
    <w:rsid w:val="005F745A"/>
    <w:rsid w:val="006001A6"/>
    <w:rsid w:val="00600A45"/>
    <w:rsid w:val="006012CF"/>
    <w:rsid w:val="00601AE9"/>
    <w:rsid w:val="00602299"/>
    <w:rsid w:val="006030EE"/>
    <w:rsid w:val="0060359B"/>
    <w:rsid w:val="0060644D"/>
    <w:rsid w:val="00606F37"/>
    <w:rsid w:val="00607C13"/>
    <w:rsid w:val="00607D0C"/>
    <w:rsid w:val="00610921"/>
    <w:rsid w:val="00610BF0"/>
    <w:rsid w:val="006113E8"/>
    <w:rsid w:val="00611AED"/>
    <w:rsid w:val="00611C4E"/>
    <w:rsid w:val="006124AF"/>
    <w:rsid w:val="006132FC"/>
    <w:rsid w:val="006139B8"/>
    <w:rsid w:val="006148B9"/>
    <w:rsid w:val="00614A9D"/>
    <w:rsid w:val="00615188"/>
    <w:rsid w:val="00615649"/>
    <w:rsid w:val="00616B4B"/>
    <w:rsid w:val="00617026"/>
    <w:rsid w:val="00617657"/>
    <w:rsid w:val="00617BB9"/>
    <w:rsid w:val="00617D02"/>
    <w:rsid w:val="00617D2F"/>
    <w:rsid w:val="0062128C"/>
    <w:rsid w:val="0062253B"/>
    <w:rsid w:val="00622B59"/>
    <w:rsid w:val="00622C03"/>
    <w:rsid w:val="00624AF6"/>
    <w:rsid w:val="00624C98"/>
    <w:rsid w:val="006257F4"/>
    <w:rsid w:val="00625BF6"/>
    <w:rsid w:val="00627635"/>
    <w:rsid w:val="00631310"/>
    <w:rsid w:val="0063348B"/>
    <w:rsid w:val="006338D9"/>
    <w:rsid w:val="00633E1A"/>
    <w:rsid w:val="006344B6"/>
    <w:rsid w:val="00634AEE"/>
    <w:rsid w:val="0063590E"/>
    <w:rsid w:val="00635E46"/>
    <w:rsid w:val="00636F86"/>
    <w:rsid w:val="00636FE0"/>
    <w:rsid w:val="00637394"/>
    <w:rsid w:val="00637681"/>
    <w:rsid w:val="006377A0"/>
    <w:rsid w:val="006378E0"/>
    <w:rsid w:val="006379AD"/>
    <w:rsid w:val="00640BE6"/>
    <w:rsid w:val="00640CBA"/>
    <w:rsid w:val="00640E0F"/>
    <w:rsid w:val="0064133E"/>
    <w:rsid w:val="00641687"/>
    <w:rsid w:val="00641FAB"/>
    <w:rsid w:val="00642FC1"/>
    <w:rsid w:val="0064350C"/>
    <w:rsid w:val="00644784"/>
    <w:rsid w:val="00645EA1"/>
    <w:rsid w:val="00646CF8"/>
    <w:rsid w:val="00650A17"/>
    <w:rsid w:val="00651CE6"/>
    <w:rsid w:val="00651D3C"/>
    <w:rsid w:val="00652D7E"/>
    <w:rsid w:val="00654DF9"/>
    <w:rsid w:val="0065691F"/>
    <w:rsid w:val="00656C0A"/>
    <w:rsid w:val="00657686"/>
    <w:rsid w:val="006576F9"/>
    <w:rsid w:val="00657F86"/>
    <w:rsid w:val="006600F3"/>
    <w:rsid w:val="0066062B"/>
    <w:rsid w:val="006606DB"/>
    <w:rsid w:val="00660AD0"/>
    <w:rsid w:val="00660F0A"/>
    <w:rsid w:val="006630F1"/>
    <w:rsid w:val="00663A34"/>
    <w:rsid w:val="00663C07"/>
    <w:rsid w:val="00664031"/>
    <w:rsid w:val="006649F6"/>
    <w:rsid w:val="00665F1F"/>
    <w:rsid w:val="00666B46"/>
    <w:rsid w:val="00666B50"/>
    <w:rsid w:val="00666E15"/>
    <w:rsid w:val="006707B9"/>
    <w:rsid w:val="00670BBF"/>
    <w:rsid w:val="00672B6C"/>
    <w:rsid w:val="006741C7"/>
    <w:rsid w:val="006748DE"/>
    <w:rsid w:val="00674A38"/>
    <w:rsid w:val="00674B0B"/>
    <w:rsid w:val="00674C5F"/>
    <w:rsid w:val="006750AF"/>
    <w:rsid w:val="00675BC3"/>
    <w:rsid w:val="006761A5"/>
    <w:rsid w:val="0067700F"/>
    <w:rsid w:val="00677BA2"/>
    <w:rsid w:val="006804FD"/>
    <w:rsid w:val="0068200F"/>
    <w:rsid w:val="00682397"/>
    <w:rsid w:val="00682850"/>
    <w:rsid w:val="00682BFC"/>
    <w:rsid w:val="0068323B"/>
    <w:rsid w:val="00683556"/>
    <w:rsid w:val="00683B20"/>
    <w:rsid w:val="00683BDD"/>
    <w:rsid w:val="00683D66"/>
    <w:rsid w:val="006843BE"/>
    <w:rsid w:val="006850B7"/>
    <w:rsid w:val="006853A8"/>
    <w:rsid w:val="006861AA"/>
    <w:rsid w:val="00686634"/>
    <w:rsid w:val="00686A8A"/>
    <w:rsid w:val="00687016"/>
    <w:rsid w:val="00687035"/>
    <w:rsid w:val="006903E6"/>
    <w:rsid w:val="0069178C"/>
    <w:rsid w:val="00691E80"/>
    <w:rsid w:val="006926C8"/>
    <w:rsid w:val="0069427D"/>
    <w:rsid w:val="0069470E"/>
    <w:rsid w:val="006947B2"/>
    <w:rsid w:val="0069488D"/>
    <w:rsid w:val="00694953"/>
    <w:rsid w:val="00694C28"/>
    <w:rsid w:val="006956DA"/>
    <w:rsid w:val="006958CC"/>
    <w:rsid w:val="0069590F"/>
    <w:rsid w:val="00696EE1"/>
    <w:rsid w:val="0069729A"/>
    <w:rsid w:val="0069750B"/>
    <w:rsid w:val="00697624"/>
    <w:rsid w:val="006A04F6"/>
    <w:rsid w:val="006A0969"/>
    <w:rsid w:val="006A0999"/>
    <w:rsid w:val="006A0BF0"/>
    <w:rsid w:val="006A1F7E"/>
    <w:rsid w:val="006A2546"/>
    <w:rsid w:val="006A2A83"/>
    <w:rsid w:val="006A2AAC"/>
    <w:rsid w:val="006A2C4D"/>
    <w:rsid w:val="006A2D60"/>
    <w:rsid w:val="006A2DEA"/>
    <w:rsid w:val="006A2E30"/>
    <w:rsid w:val="006A33FF"/>
    <w:rsid w:val="006A36E2"/>
    <w:rsid w:val="006A4981"/>
    <w:rsid w:val="006A54C2"/>
    <w:rsid w:val="006A5BE2"/>
    <w:rsid w:val="006A676E"/>
    <w:rsid w:val="006A6D5E"/>
    <w:rsid w:val="006A78CE"/>
    <w:rsid w:val="006A79E9"/>
    <w:rsid w:val="006B15B6"/>
    <w:rsid w:val="006B3DA8"/>
    <w:rsid w:val="006B415A"/>
    <w:rsid w:val="006B4C2A"/>
    <w:rsid w:val="006B5B4C"/>
    <w:rsid w:val="006B60A2"/>
    <w:rsid w:val="006B6911"/>
    <w:rsid w:val="006B72A1"/>
    <w:rsid w:val="006B72EC"/>
    <w:rsid w:val="006B7AFD"/>
    <w:rsid w:val="006C0FC0"/>
    <w:rsid w:val="006C14BA"/>
    <w:rsid w:val="006C2FD7"/>
    <w:rsid w:val="006C38D1"/>
    <w:rsid w:val="006C3F33"/>
    <w:rsid w:val="006C45A8"/>
    <w:rsid w:val="006C4854"/>
    <w:rsid w:val="006C4ED6"/>
    <w:rsid w:val="006C4F81"/>
    <w:rsid w:val="006C58B0"/>
    <w:rsid w:val="006C5E5E"/>
    <w:rsid w:val="006C5FB6"/>
    <w:rsid w:val="006C63AC"/>
    <w:rsid w:val="006C6AA7"/>
    <w:rsid w:val="006C7646"/>
    <w:rsid w:val="006D0D4A"/>
    <w:rsid w:val="006D0E93"/>
    <w:rsid w:val="006D13FE"/>
    <w:rsid w:val="006D194C"/>
    <w:rsid w:val="006D1B03"/>
    <w:rsid w:val="006D1EDC"/>
    <w:rsid w:val="006D2533"/>
    <w:rsid w:val="006D2F67"/>
    <w:rsid w:val="006D35AE"/>
    <w:rsid w:val="006D3A4F"/>
    <w:rsid w:val="006D4687"/>
    <w:rsid w:val="006D4CA7"/>
    <w:rsid w:val="006D4D34"/>
    <w:rsid w:val="006D7C9F"/>
    <w:rsid w:val="006D7D29"/>
    <w:rsid w:val="006E0006"/>
    <w:rsid w:val="006E0F24"/>
    <w:rsid w:val="006E10F8"/>
    <w:rsid w:val="006E1CBB"/>
    <w:rsid w:val="006E2529"/>
    <w:rsid w:val="006E3D44"/>
    <w:rsid w:val="006E3F6A"/>
    <w:rsid w:val="006E49C8"/>
    <w:rsid w:val="006E533D"/>
    <w:rsid w:val="006E547F"/>
    <w:rsid w:val="006E5E7E"/>
    <w:rsid w:val="006E6AFF"/>
    <w:rsid w:val="006E7290"/>
    <w:rsid w:val="006E762E"/>
    <w:rsid w:val="006E7AC8"/>
    <w:rsid w:val="006E7D41"/>
    <w:rsid w:val="006F0CDD"/>
    <w:rsid w:val="006F0D13"/>
    <w:rsid w:val="006F0D48"/>
    <w:rsid w:val="006F0F8B"/>
    <w:rsid w:val="006F153B"/>
    <w:rsid w:val="006F1716"/>
    <w:rsid w:val="006F1A6E"/>
    <w:rsid w:val="006F1B30"/>
    <w:rsid w:val="006F1BF6"/>
    <w:rsid w:val="006F29E2"/>
    <w:rsid w:val="006F3EF4"/>
    <w:rsid w:val="006F40F0"/>
    <w:rsid w:val="006F4A72"/>
    <w:rsid w:val="006F4AB4"/>
    <w:rsid w:val="006F5A8A"/>
    <w:rsid w:val="006F624C"/>
    <w:rsid w:val="006F7CF5"/>
    <w:rsid w:val="0070035F"/>
    <w:rsid w:val="00700817"/>
    <w:rsid w:val="007018AF"/>
    <w:rsid w:val="0070204E"/>
    <w:rsid w:val="0070242A"/>
    <w:rsid w:val="00702699"/>
    <w:rsid w:val="007029DB"/>
    <w:rsid w:val="00702BA8"/>
    <w:rsid w:val="00702C7C"/>
    <w:rsid w:val="0070361A"/>
    <w:rsid w:val="00704D15"/>
    <w:rsid w:val="00704F83"/>
    <w:rsid w:val="0070563D"/>
    <w:rsid w:val="007075A3"/>
    <w:rsid w:val="00707C9D"/>
    <w:rsid w:val="00710A7D"/>
    <w:rsid w:val="00710F87"/>
    <w:rsid w:val="00711203"/>
    <w:rsid w:val="00711308"/>
    <w:rsid w:val="007121F2"/>
    <w:rsid w:val="00712DDC"/>
    <w:rsid w:val="00712DF9"/>
    <w:rsid w:val="00713C31"/>
    <w:rsid w:val="00713D8E"/>
    <w:rsid w:val="00714115"/>
    <w:rsid w:val="00715832"/>
    <w:rsid w:val="00717061"/>
    <w:rsid w:val="007171A9"/>
    <w:rsid w:val="00717CD4"/>
    <w:rsid w:val="00720437"/>
    <w:rsid w:val="00721E45"/>
    <w:rsid w:val="007223B1"/>
    <w:rsid w:val="00722617"/>
    <w:rsid w:val="00722E31"/>
    <w:rsid w:val="00723CBA"/>
    <w:rsid w:val="00723E1B"/>
    <w:rsid w:val="00726513"/>
    <w:rsid w:val="007267A1"/>
    <w:rsid w:val="007273EE"/>
    <w:rsid w:val="00727828"/>
    <w:rsid w:val="00727ED0"/>
    <w:rsid w:val="007306D3"/>
    <w:rsid w:val="00730A43"/>
    <w:rsid w:val="00731593"/>
    <w:rsid w:val="007316F9"/>
    <w:rsid w:val="007319DD"/>
    <w:rsid w:val="00732A5E"/>
    <w:rsid w:val="00732C1A"/>
    <w:rsid w:val="00733BC2"/>
    <w:rsid w:val="00733F89"/>
    <w:rsid w:val="00734278"/>
    <w:rsid w:val="00734379"/>
    <w:rsid w:val="00734BFB"/>
    <w:rsid w:val="00734F2C"/>
    <w:rsid w:val="0073543B"/>
    <w:rsid w:val="00735A9C"/>
    <w:rsid w:val="00735B3C"/>
    <w:rsid w:val="00735E84"/>
    <w:rsid w:val="0073653D"/>
    <w:rsid w:val="00736BBB"/>
    <w:rsid w:val="00737A71"/>
    <w:rsid w:val="007402F7"/>
    <w:rsid w:val="00740B8F"/>
    <w:rsid w:val="0074121F"/>
    <w:rsid w:val="007416C3"/>
    <w:rsid w:val="00742F4F"/>
    <w:rsid w:val="00743370"/>
    <w:rsid w:val="00743658"/>
    <w:rsid w:val="00743AAA"/>
    <w:rsid w:val="00745914"/>
    <w:rsid w:val="00745969"/>
    <w:rsid w:val="00745A45"/>
    <w:rsid w:val="00746A8E"/>
    <w:rsid w:val="00746FB7"/>
    <w:rsid w:val="007472E6"/>
    <w:rsid w:val="007506AA"/>
    <w:rsid w:val="00752425"/>
    <w:rsid w:val="00752995"/>
    <w:rsid w:val="00752E03"/>
    <w:rsid w:val="00752F7F"/>
    <w:rsid w:val="00753826"/>
    <w:rsid w:val="00753C05"/>
    <w:rsid w:val="00754157"/>
    <w:rsid w:val="00755092"/>
    <w:rsid w:val="00755B5F"/>
    <w:rsid w:val="00755C89"/>
    <w:rsid w:val="00755DC5"/>
    <w:rsid w:val="00755DE8"/>
    <w:rsid w:val="00755E2E"/>
    <w:rsid w:val="007567A3"/>
    <w:rsid w:val="00756F58"/>
    <w:rsid w:val="007570AD"/>
    <w:rsid w:val="00757881"/>
    <w:rsid w:val="00760CA2"/>
    <w:rsid w:val="007615E4"/>
    <w:rsid w:val="00761953"/>
    <w:rsid w:val="00761AF9"/>
    <w:rsid w:val="00762143"/>
    <w:rsid w:val="007627D5"/>
    <w:rsid w:val="007630E7"/>
    <w:rsid w:val="00763E21"/>
    <w:rsid w:val="0076440C"/>
    <w:rsid w:val="00765146"/>
    <w:rsid w:val="00765709"/>
    <w:rsid w:val="007659DB"/>
    <w:rsid w:val="0076636A"/>
    <w:rsid w:val="00766FD6"/>
    <w:rsid w:val="0076791B"/>
    <w:rsid w:val="007702AB"/>
    <w:rsid w:val="00771095"/>
    <w:rsid w:val="00772C36"/>
    <w:rsid w:val="00773C42"/>
    <w:rsid w:val="00773D07"/>
    <w:rsid w:val="007743F3"/>
    <w:rsid w:val="007745D2"/>
    <w:rsid w:val="007748A9"/>
    <w:rsid w:val="00774BC4"/>
    <w:rsid w:val="00775753"/>
    <w:rsid w:val="007757CC"/>
    <w:rsid w:val="00776257"/>
    <w:rsid w:val="007764FA"/>
    <w:rsid w:val="00776AA8"/>
    <w:rsid w:val="007776FE"/>
    <w:rsid w:val="0077776B"/>
    <w:rsid w:val="00777CB3"/>
    <w:rsid w:val="007814EE"/>
    <w:rsid w:val="007817B9"/>
    <w:rsid w:val="00781C4B"/>
    <w:rsid w:val="00782067"/>
    <w:rsid w:val="007828D8"/>
    <w:rsid w:val="00783870"/>
    <w:rsid w:val="00783A85"/>
    <w:rsid w:val="007845DE"/>
    <w:rsid w:val="0078469B"/>
    <w:rsid w:val="00786DFD"/>
    <w:rsid w:val="007876F7"/>
    <w:rsid w:val="007904A4"/>
    <w:rsid w:val="00792077"/>
    <w:rsid w:val="0079230E"/>
    <w:rsid w:val="00792C6E"/>
    <w:rsid w:val="007932E7"/>
    <w:rsid w:val="00793A91"/>
    <w:rsid w:val="00793B78"/>
    <w:rsid w:val="00793D04"/>
    <w:rsid w:val="00793DA6"/>
    <w:rsid w:val="00794243"/>
    <w:rsid w:val="007942EB"/>
    <w:rsid w:val="007945A6"/>
    <w:rsid w:val="00794877"/>
    <w:rsid w:val="007950A4"/>
    <w:rsid w:val="00795530"/>
    <w:rsid w:val="00795839"/>
    <w:rsid w:val="00795AC2"/>
    <w:rsid w:val="00796653"/>
    <w:rsid w:val="00796A80"/>
    <w:rsid w:val="00796D81"/>
    <w:rsid w:val="00796FEB"/>
    <w:rsid w:val="007971F2"/>
    <w:rsid w:val="007975C2"/>
    <w:rsid w:val="007A0727"/>
    <w:rsid w:val="007A1C93"/>
    <w:rsid w:val="007A21DC"/>
    <w:rsid w:val="007A43C9"/>
    <w:rsid w:val="007A51CD"/>
    <w:rsid w:val="007A556D"/>
    <w:rsid w:val="007A55D3"/>
    <w:rsid w:val="007A656C"/>
    <w:rsid w:val="007A6F67"/>
    <w:rsid w:val="007A7505"/>
    <w:rsid w:val="007A7D7A"/>
    <w:rsid w:val="007B0EE0"/>
    <w:rsid w:val="007B1062"/>
    <w:rsid w:val="007B1C74"/>
    <w:rsid w:val="007B2BCE"/>
    <w:rsid w:val="007B2C47"/>
    <w:rsid w:val="007B2F78"/>
    <w:rsid w:val="007B3847"/>
    <w:rsid w:val="007B4189"/>
    <w:rsid w:val="007B54F2"/>
    <w:rsid w:val="007B55EF"/>
    <w:rsid w:val="007B58E2"/>
    <w:rsid w:val="007B5B3E"/>
    <w:rsid w:val="007B623B"/>
    <w:rsid w:val="007B683E"/>
    <w:rsid w:val="007B683F"/>
    <w:rsid w:val="007B7D08"/>
    <w:rsid w:val="007C0149"/>
    <w:rsid w:val="007C02FA"/>
    <w:rsid w:val="007C0BDF"/>
    <w:rsid w:val="007C19CD"/>
    <w:rsid w:val="007C1F38"/>
    <w:rsid w:val="007C3747"/>
    <w:rsid w:val="007C3FF6"/>
    <w:rsid w:val="007C4E0F"/>
    <w:rsid w:val="007C5D38"/>
    <w:rsid w:val="007C6544"/>
    <w:rsid w:val="007C6895"/>
    <w:rsid w:val="007C6BFD"/>
    <w:rsid w:val="007C728A"/>
    <w:rsid w:val="007D06DC"/>
    <w:rsid w:val="007D0896"/>
    <w:rsid w:val="007D0EB7"/>
    <w:rsid w:val="007D106B"/>
    <w:rsid w:val="007D1187"/>
    <w:rsid w:val="007D14DA"/>
    <w:rsid w:val="007D23D9"/>
    <w:rsid w:val="007D25D3"/>
    <w:rsid w:val="007D3409"/>
    <w:rsid w:val="007D37DE"/>
    <w:rsid w:val="007D3EBE"/>
    <w:rsid w:val="007D3F63"/>
    <w:rsid w:val="007D4C13"/>
    <w:rsid w:val="007D4C64"/>
    <w:rsid w:val="007D52AA"/>
    <w:rsid w:val="007D53E7"/>
    <w:rsid w:val="007D7C44"/>
    <w:rsid w:val="007D7E4F"/>
    <w:rsid w:val="007E00D5"/>
    <w:rsid w:val="007E0605"/>
    <w:rsid w:val="007E1555"/>
    <w:rsid w:val="007E2285"/>
    <w:rsid w:val="007E2FC0"/>
    <w:rsid w:val="007E3013"/>
    <w:rsid w:val="007E369D"/>
    <w:rsid w:val="007E4152"/>
    <w:rsid w:val="007E4416"/>
    <w:rsid w:val="007E45EC"/>
    <w:rsid w:val="007E47C9"/>
    <w:rsid w:val="007E525D"/>
    <w:rsid w:val="007E5B86"/>
    <w:rsid w:val="007E5BFD"/>
    <w:rsid w:val="007E5EA1"/>
    <w:rsid w:val="007E6CE1"/>
    <w:rsid w:val="007E6FD5"/>
    <w:rsid w:val="007E70A0"/>
    <w:rsid w:val="007E75F7"/>
    <w:rsid w:val="007E7842"/>
    <w:rsid w:val="007F1686"/>
    <w:rsid w:val="007F1B84"/>
    <w:rsid w:val="007F1C2E"/>
    <w:rsid w:val="007F35D1"/>
    <w:rsid w:val="007F39AC"/>
    <w:rsid w:val="007F434A"/>
    <w:rsid w:val="007F56BF"/>
    <w:rsid w:val="00800541"/>
    <w:rsid w:val="00802811"/>
    <w:rsid w:val="00802CA7"/>
    <w:rsid w:val="00802CC5"/>
    <w:rsid w:val="00802FAF"/>
    <w:rsid w:val="0080436D"/>
    <w:rsid w:val="00805311"/>
    <w:rsid w:val="00805908"/>
    <w:rsid w:val="00805EEC"/>
    <w:rsid w:val="00806107"/>
    <w:rsid w:val="0080622F"/>
    <w:rsid w:val="0081040F"/>
    <w:rsid w:val="00811312"/>
    <w:rsid w:val="00811F76"/>
    <w:rsid w:val="0081204C"/>
    <w:rsid w:val="0081322B"/>
    <w:rsid w:val="0081370E"/>
    <w:rsid w:val="00813B36"/>
    <w:rsid w:val="00815046"/>
    <w:rsid w:val="00815677"/>
    <w:rsid w:val="0081583E"/>
    <w:rsid w:val="008159B9"/>
    <w:rsid w:val="00815B6D"/>
    <w:rsid w:val="00815D6A"/>
    <w:rsid w:val="00815F68"/>
    <w:rsid w:val="00816053"/>
    <w:rsid w:val="00817234"/>
    <w:rsid w:val="00817822"/>
    <w:rsid w:val="0081782F"/>
    <w:rsid w:val="0082087C"/>
    <w:rsid w:val="00821609"/>
    <w:rsid w:val="008219C5"/>
    <w:rsid w:val="00821F0C"/>
    <w:rsid w:val="00821FBC"/>
    <w:rsid w:val="00822291"/>
    <w:rsid w:val="0082237C"/>
    <w:rsid w:val="00822F15"/>
    <w:rsid w:val="008235D5"/>
    <w:rsid w:val="008237F0"/>
    <w:rsid w:val="00823A76"/>
    <w:rsid w:val="00823F50"/>
    <w:rsid w:val="00824E27"/>
    <w:rsid w:val="00824F72"/>
    <w:rsid w:val="00825187"/>
    <w:rsid w:val="00825478"/>
    <w:rsid w:val="00825791"/>
    <w:rsid w:val="008260C7"/>
    <w:rsid w:val="008269A9"/>
    <w:rsid w:val="0082737A"/>
    <w:rsid w:val="00827BD3"/>
    <w:rsid w:val="00827D69"/>
    <w:rsid w:val="008306EB"/>
    <w:rsid w:val="00830C9F"/>
    <w:rsid w:val="0083107B"/>
    <w:rsid w:val="0083114C"/>
    <w:rsid w:val="0083115B"/>
    <w:rsid w:val="008329FC"/>
    <w:rsid w:val="00832D5E"/>
    <w:rsid w:val="008336A4"/>
    <w:rsid w:val="00834023"/>
    <w:rsid w:val="00834C55"/>
    <w:rsid w:val="0083583F"/>
    <w:rsid w:val="00835B47"/>
    <w:rsid w:val="00835B74"/>
    <w:rsid w:val="00835BC0"/>
    <w:rsid w:val="00836817"/>
    <w:rsid w:val="00836BB3"/>
    <w:rsid w:val="008374CF"/>
    <w:rsid w:val="008406DC"/>
    <w:rsid w:val="008406E5"/>
    <w:rsid w:val="00840F90"/>
    <w:rsid w:val="0084170E"/>
    <w:rsid w:val="008420C5"/>
    <w:rsid w:val="008427F2"/>
    <w:rsid w:val="00842838"/>
    <w:rsid w:val="00842B32"/>
    <w:rsid w:val="00842C17"/>
    <w:rsid w:val="00842E4C"/>
    <w:rsid w:val="008434DE"/>
    <w:rsid w:val="0084706E"/>
    <w:rsid w:val="008503BE"/>
    <w:rsid w:val="00851282"/>
    <w:rsid w:val="00851625"/>
    <w:rsid w:val="00851E36"/>
    <w:rsid w:val="008535BA"/>
    <w:rsid w:val="00853839"/>
    <w:rsid w:val="0085557B"/>
    <w:rsid w:val="00855B65"/>
    <w:rsid w:val="00855FEB"/>
    <w:rsid w:val="00856BDA"/>
    <w:rsid w:val="008574F3"/>
    <w:rsid w:val="00857B69"/>
    <w:rsid w:val="00860CC0"/>
    <w:rsid w:val="00861020"/>
    <w:rsid w:val="008612F0"/>
    <w:rsid w:val="00863B04"/>
    <w:rsid w:val="00864E90"/>
    <w:rsid w:val="00866008"/>
    <w:rsid w:val="00867463"/>
    <w:rsid w:val="008713D4"/>
    <w:rsid w:val="00872C06"/>
    <w:rsid w:val="00873C22"/>
    <w:rsid w:val="00874EB9"/>
    <w:rsid w:val="00875516"/>
    <w:rsid w:val="00875C3A"/>
    <w:rsid w:val="00875D30"/>
    <w:rsid w:val="00876B5A"/>
    <w:rsid w:val="008770C1"/>
    <w:rsid w:val="00877840"/>
    <w:rsid w:val="00881210"/>
    <w:rsid w:val="00881B25"/>
    <w:rsid w:val="008845D7"/>
    <w:rsid w:val="00884FCA"/>
    <w:rsid w:val="008856AE"/>
    <w:rsid w:val="008862A9"/>
    <w:rsid w:val="008865B5"/>
    <w:rsid w:val="008868D4"/>
    <w:rsid w:val="00886AD0"/>
    <w:rsid w:val="00886C8B"/>
    <w:rsid w:val="00887041"/>
    <w:rsid w:val="0089015E"/>
    <w:rsid w:val="0089068C"/>
    <w:rsid w:val="00891487"/>
    <w:rsid w:val="008917FD"/>
    <w:rsid w:val="00891C6E"/>
    <w:rsid w:val="008920E1"/>
    <w:rsid w:val="00892AA1"/>
    <w:rsid w:val="00892D02"/>
    <w:rsid w:val="00892E91"/>
    <w:rsid w:val="00893843"/>
    <w:rsid w:val="00893B63"/>
    <w:rsid w:val="008946EA"/>
    <w:rsid w:val="00894791"/>
    <w:rsid w:val="00894AD4"/>
    <w:rsid w:val="008953F8"/>
    <w:rsid w:val="00896315"/>
    <w:rsid w:val="00896A4D"/>
    <w:rsid w:val="00896A59"/>
    <w:rsid w:val="008A21C3"/>
    <w:rsid w:val="008A2A82"/>
    <w:rsid w:val="008A2AC9"/>
    <w:rsid w:val="008A2D0A"/>
    <w:rsid w:val="008A347F"/>
    <w:rsid w:val="008A6253"/>
    <w:rsid w:val="008A6619"/>
    <w:rsid w:val="008A6DFA"/>
    <w:rsid w:val="008A76BA"/>
    <w:rsid w:val="008A7CCC"/>
    <w:rsid w:val="008B12AF"/>
    <w:rsid w:val="008B1542"/>
    <w:rsid w:val="008B1782"/>
    <w:rsid w:val="008B17E7"/>
    <w:rsid w:val="008B1936"/>
    <w:rsid w:val="008B2E0B"/>
    <w:rsid w:val="008B30E9"/>
    <w:rsid w:val="008B3A7E"/>
    <w:rsid w:val="008B558B"/>
    <w:rsid w:val="008B572E"/>
    <w:rsid w:val="008B5CAF"/>
    <w:rsid w:val="008B5F92"/>
    <w:rsid w:val="008B62B9"/>
    <w:rsid w:val="008B70D2"/>
    <w:rsid w:val="008B737D"/>
    <w:rsid w:val="008B7CCD"/>
    <w:rsid w:val="008C1692"/>
    <w:rsid w:val="008C17BD"/>
    <w:rsid w:val="008C187A"/>
    <w:rsid w:val="008C1DBB"/>
    <w:rsid w:val="008C3AA8"/>
    <w:rsid w:val="008C3ED4"/>
    <w:rsid w:val="008C43BE"/>
    <w:rsid w:val="008C44D3"/>
    <w:rsid w:val="008C4B67"/>
    <w:rsid w:val="008C4C75"/>
    <w:rsid w:val="008C5037"/>
    <w:rsid w:val="008C52A6"/>
    <w:rsid w:val="008C5632"/>
    <w:rsid w:val="008C6540"/>
    <w:rsid w:val="008C66B1"/>
    <w:rsid w:val="008C6D22"/>
    <w:rsid w:val="008C71FC"/>
    <w:rsid w:val="008D0108"/>
    <w:rsid w:val="008D09F8"/>
    <w:rsid w:val="008D2DFE"/>
    <w:rsid w:val="008D36A3"/>
    <w:rsid w:val="008D5D11"/>
    <w:rsid w:val="008D61AC"/>
    <w:rsid w:val="008D6BEF"/>
    <w:rsid w:val="008D744D"/>
    <w:rsid w:val="008E06AF"/>
    <w:rsid w:val="008E1457"/>
    <w:rsid w:val="008E14E0"/>
    <w:rsid w:val="008E1D4D"/>
    <w:rsid w:val="008E27EB"/>
    <w:rsid w:val="008E2A40"/>
    <w:rsid w:val="008E3D30"/>
    <w:rsid w:val="008E53D5"/>
    <w:rsid w:val="008E5C12"/>
    <w:rsid w:val="008E6543"/>
    <w:rsid w:val="008E67A0"/>
    <w:rsid w:val="008E71A9"/>
    <w:rsid w:val="008E7FB8"/>
    <w:rsid w:val="008F06AB"/>
    <w:rsid w:val="008F1724"/>
    <w:rsid w:val="008F1F33"/>
    <w:rsid w:val="008F225D"/>
    <w:rsid w:val="008F44E1"/>
    <w:rsid w:val="008F4A8A"/>
    <w:rsid w:val="008F5C81"/>
    <w:rsid w:val="008F669D"/>
    <w:rsid w:val="008F6A12"/>
    <w:rsid w:val="008F6CB3"/>
    <w:rsid w:val="008F7203"/>
    <w:rsid w:val="008F77B1"/>
    <w:rsid w:val="008F7C23"/>
    <w:rsid w:val="008F7FE9"/>
    <w:rsid w:val="009001D4"/>
    <w:rsid w:val="0090099D"/>
    <w:rsid w:val="00900A98"/>
    <w:rsid w:val="00901B77"/>
    <w:rsid w:val="00901C88"/>
    <w:rsid w:val="00901D29"/>
    <w:rsid w:val="00902432"/>
    <w:rsid w:val="00902441"/>
    <w:rsid w:val="00902548"/>
    <w:rsid w:val="00902925"/>
    <w:rsid w:val="00903B2F"/>
    <w:rsid w:val="00903E62"/>
    <w:rsid w:val="009041A5"/>
    <w:rsid w:val="00904B11"/>
    <w:rsid w:val="00904D8D"/>
    <w:rsid w:val="00905DD2"/>
    <w:rsid w:val="00906030"/>
    <w:rsid w:val="00906880"/>
    <w:rsid w:val="009069D2"/>
    <w:rsid w:val="00910840"/>
    <w:rsid w:val="00910BF9"/>
    <w:rsid w:val="00910F8C"/>
    <w:rsid w:val="009114C9"/>
    <w:rsid w:val="00912F7B"/>
    <w:rsid w:val="00912FDA"/>
    <w:rsid w:val="00913ADB"/>
    <w:rsid w:val="00914F14"/>
    <w:rsid w:val="00915244"/>
    <w:rsid w:val="00916129"/>
    <w:rsid w:val="0092004A"/>
    <w:rsid w:val="009202AF"/>
    <w:rsid w:val="00920544"/>
    <w:rsid w:val="0092095F"/>
    <w:rsid w:val="00920B15"/>
    <w:rsid w:val="009213E0"/>
    <w:rsid w:val="00921721"/>
    <w:rsid w:val="00921C4F"/>
    <w:rsid w:val="00922A20"/>
    <w:rsid w:val="00923B21"/>
    <w:rsid w:val="00923D1B"/>
    <w:rsid w:val="00924F32"/>
    <w:rsid w:val="00925C1E"/>
    <w:rsid w:val="00925F19"/>
    <w:rsid w:val="00926758"/>
    <w:rsid w:val="00926DF9"/>
    <w:rsid w:val="009273C8"/>
    <w:rsid w:val="009273D9"/>
    <w:rsid w:val="00927665"/>
    <w:rsid w:val="009302D1"/>
    <w:rsid w:val="009305A4"/>
    <w:rsid w:val="009306E1"/>
    <w:rsid w:val="009313AB"/>
    <w:rsid w:val="00931D3B"/>
    <w:rsid w:val="009329C0"/>
    <w:rsid w:val="00932EFE"/>
    <w:rsid w:val="00933E67"/>
    <w:rsid w:val="009341BE"/>
    <w:rsid w:val="009348DD"/>
    <w:rsid w:val="00936B1C"/>
    <w:rsid w:val="00937AC4"/>
    <w:rsid w:val="00940808"/>
    <w:rsid w:val="0094157B"/>
    <w:rsid w:val="00941E62"/>
    <w:rsid w:val="00942348"/>
    <w:rsid w:val="00942DCE"/>
    <w:rsid w:val="0094313E"/>
    <w:rsid w:val="009431BD"/>
    <w:rsid w:val="0094387A"/>
    <w:rsid w:val="00944A0F"/>
    <w:rsid w:val="00945990"/>
    <w:rsid w:val="009478DC"/>
    <w:rsid w:val="00947915"/>
    <w:rsid w:val="00950550"/>
    <w:rsid w:val="009513C6"/>
    <w:rsid w:val="00951FD5"/>
    <w:rsid w:val="0095254A"/>
    <w:rsid w:val="00952AE1"/>
    <w:rsid w:val="00952F3F"/>
    <w:rsid w:val="009545B4"/>
    <w:rsid w:val="009554E6"/>
    <w:rsid w:val="009556D4"/>
    <w:rsid w:val="00955D26"/>
    <w:rsid w:val="00956C25"/>
    <w:rsid w:val="00957297"/>
    <w:rsid w:val="00957713"/>
    <w:rsid w:val="00957ED4"/>
    <w:rsid w:val="00960221"/>
    <w:rsid w:val="009604C1"/>
    <w:rsid w:val="00960EF6"/>
    <w:rsid w:val="009612C1"/>
    <w:rsid w:val="00961833"/>
    <w:rsid w:val="009620DC"/>
    <w:rsid w:val="0096213F"/>
    <w:rsid w:val="00963379"/>
    <w:rsid w:val="00963C74"/>
    <w:rsid w:val="00963D91"/>
    <w:rsid w:val="009640FC"/>
    <w:rsid w:val="009649FC"/>
    <w:rsid w:val="00964FE6"/>
    <w:rsid w:val="00966625"/>
    <w:rsid w:val="0096665D"/>
    <w:rsid w:val="00967667"/>
    <w:rsid w:val="00967A32"/>
    <w:rsid w:val="00970171"/>
    <w:rsid w:val="00970749"/>
    <w:rsid w:val="00970F7A"/>
    <w:rsid w:val="009711F0"/>
    <w:rsid w:val="0097141F"/>
    <w:rsid w:val="00972BD2"/>
    <w:rsid w:val="00973005"/>
    <w:rsid w:val="009739E7"/>
    <w:rsid w:val="009769C7"/>
    <w:rsid w:val="009779EE"/>
    <w:rsid w:val="00977A2A"/>
    <w:rsid w:val="00977D90"/>
    <w:rsid w:val="00980235"/>
    <w:rsid w:val="0098082F"/>
    <w:rsid w:val="0098085E"/>
    <w:rsid w:val="00980FCB"/>
    <w:rsid w:val="00981166"/>
    <w:rsid w:val="009811FF"/>
    <w:rsid w:val="00981326"/>
    <w:rsid w:val="0098209C"/>
    <w:rsid w:val="009824B3"/>
    <w:rsid w:val="00982BE0"/>
    <w:rsid w:val="00982CD3"/>
    <w:rsid w:val="0098370E"/>
    <w:rsid w:val="0098443B"/>
    <w:rsid w:val="009859F4"/>
    <w:rsid w:val="00986AEF"/>
    <w:rsid w:val="00986DC8"/>
    <w:rsid w:val="0098732F"/>
    <w:rsid w:val="0098759F"/>
    <w:rsid w:val="00990238"/>
    <w:rsid w:val="00990431"/>
    <w:rsid w:val="00990548"/>
    <w:rsid w:val="00990B57"/>
    <w:rsid w:val="009919E9"/>
    <w:rsid w:val="00991BFC"/>
    <w:rsid w:val="0099221B"/>
    <w:rsid w:val="00992273"/>
    <w:rsid w:val="009930AB"/>
    <w:rsid w:val="00993C23"/>
    <w:rsid w:val="00994970"/>
    <w:rsid w:val="00995169"/>
    <w:rsid w:val="00995981"/>
    <w:rsid w:val="00995CA7"/>
    <w:rsid w:val="00996E00"/>
    <w:rsid w:val="00996F53"/>
    <w:rsid w:val="009972B6"/>
    <w:rsid w:val="00997CBE"/>
    <w:rsid w:val="009A01DE"/>
    <w:rsid w:val="009A0DE7"/>
    <w:rsid w:val="009A1173"/>
    <w:rsid w:val="009A1BDF"/>
    <w:rsid w:val="009A22F8"/>
    <w:rsid w:val="009A2751"/>
    <w:rsid w:val="009A2D9C"/>
    <w:rsid w:val="009A3016"/>
    <w:rsid w:val="009A30F3"/>
    <w:rsid w:val="009A3863"/>
    <w:rsid w:val="009A387C"/>
    <w:rsid w:val="009A439C"/>
    <w:rsid w:val="009A4A20"/>
    <w:rsid w:val="009A507E"/>
    <w:rsid w:val="009A512D"/>
    <w:rsid w:val="009A6B26"/>
    <w:rsid w:val="009A7463"/>
    <w:rsid w:val="009A7515"/>
    <w:rsid w:val="009A7B85"/>
    <w:rsid w:val="009B0CC1"/>
    <w:rsid w:val="009B171B"/>
    <w:rsid w:val="009B17D7"/>
    <w:rsid w:val="009B2243"/>
    <w:rsid w:val="009B387B"/>
    <w:rsid w:val="009B40F9"/>
    <w:rsid w:val="009B4559"/>
    <w:rsid w:val="009B50DD"/>
    <w:rsid w:val="009B52B5"/>
    <w:rsid w:val="009B64E5"/>
    <w:rsid w:val="009B7629"/>
    <w:rsid w:val="009C0265"/>
    <w:rsid w:val="009C04E3"/>
    <w:rsid w:val="009C0B4A"/>
    <w:rsid w:val="009C20C5"/>
    <w:rsid w:val="009C329E"/>
    <w:rsid w:val="009C3763"/>
    <w:rsid w:val="009C4600"/>
    <w:rsid w:val="009C49F2"/>
    <w:rsid w:val="009C5464"/>
    <w:rsid w:val="009C65B6"/>
    <w:rsid w:val="009C6A99"/>
    <w:rsid w:val="009C6CF7"/>
    <w:rsid w:val="009C7531"/>
    <w:rsid w:val="009C7E78"/>
    <w:rsid w:val="009D09EC"/>
    <w:rsid w:val="009D232A"/>
    <w:rsid w:val="009D2B8B"/>
    <w:rsid w:val="009D40EB"/>
    <w:rsid w:val="009D47C4"/>
    <w:rsid w:val="009D5397"/>
    <w:rsid w:val="009D549E"/>
    <w:rsid w:val="009D5543"/>
    <w:rsid w:val="009D5E90"/>
    <w:rsid w:val="009D67FA"/>
    <w:rsid w:val="009D7DA6"/>
    <w:rsid w:val="009E19AD"/>
    <w:rsid w:val="009E1E28"/>
    <w:rsid w:val="009E399C"/>
    <w:rsid w:val="009E3B89"/>
    <w:rsid w:val="009E42C0"/>
    <w:rsid w:val="009E4303"/>
    <w:rsid w:val="009E4737"/>
    <w:rsid w:val="009E5BBE"/>
    <w:rsid w:val="009E5F33"/>
    <w:rsid w:val="009E617E"/>
    <w:rsid w:val="009E6A73"/>
    <w:rsid w:val="009E6D6F"/>
    <w:rsid w:val="009E6FAA"/>
    <w:rsid w:val="009E700C"/>
    <w:rsid w:val="009E7A1C"/>
    <w:rsid w:val="009E7D18"/>
    <w:rsid w:val="009F09DD"/>
    <w:rsid w:val="009F1555"/>
    <w:rsid w:val="009F15E8"/>
    <w:rsid w:val="009F1BA4"/>
    <w:rsid w:val="009F36FE"/>
    <w:rsid w:val="009F3A2A"/>
    <w:rsid w:val="009F3B30"/>
    <w:rsid w:val="009F3F84"/>
    <w:rsid w:val="009F4492"/>
    <w:rsid w:val="009F472A"/>
    <w:rsid w:val="009F513B"/>
    <w:rsid w:val="009F5B4D"/>
    <w:rsid w:val="009F6128"/>
    <w:rsid w:val="009F665E"/>
    <w:rsid w:val="009F7CFF"/>
    <w:rsid w:val="009F7EAC"/>
    <w:rsid w:val="00A0156F"/>
    <w:rsid w:val="00A023BF"/>
    <w:rsid w:val="00A02ABE"/>
    <w:rsid w:val="00A02EF1"/>
    <w:rsid w:val="00A03174"/>
    <w:rsid w:val="00A03FB7"/>
    <w:rsid w:val="00A06421"/>
    <w:rsid w:val="00A07474"/>
    <w:rsid w:val="00A105A3"/>
    <w:rsid w:val="00A11443"/>
    <w:rsid w:val="00A11D8A"/>
    <w:rsid w:val="00A11DF5"/>
    <w:rsid w:val="00A12546"/>
    <w:rsid w:val="00A12E08"/>
    <w:rsid w:val="00A132AE"/>
    <w:rsid w:val="00A13A05"/>
    <w:rsid w:val="00A141EC"/>
    <w:rsid w:val="00A1446F"/>
    <w:rsid w:val="00A14E44"/>
    <w:rsid w:val="00A1511F"/>
    <w:rsid w:val="00A15148"/>
    <w:rsid w:val="00A15462"/>
    <w:rsid w:val="00A159D5"/>
    <w:rsid w:val="00A15EDB"/>
    <w:rsid w:val="00A166C5"/>
    <w:rsid w:val="00A1678A"/>
    <w:rsid w:val="00A16FE3"/>
    <w:rsid w:val="00A2002C"/>
    <w:rsid w:val="00A20B39"/>
    <w:rsid w:val="00A20D79"/>
    <w:rsid w:val="00A20E61"/>
    <w:rsid w:val="00A2214B"/>
    <w:rsid w:val="00A221DC"/>
    <w:rsid w:val="00A23003"/>
    <w:rsid w:val="00A230C7"/>
    <w:rsid w:val="00A23F94"/>
    <w:rsid w:val="00A2416A"/>
    <w:rsid w:val="00A24310"/>
    <w:rsid w:val="00A24600"/>
    <w:rsid w:val="00A267C8"/>
    <w:rsid w:val="00A273EF"/>
    <w:rsid w:val="00A27B8B"/>
    <w:rsid w:val="00A326FD"/>
    <w:rsid w:val="00A32A51"/>
    <w:rsid w:val="00A32ACD"/>
    <w:rsid w:val="00A32FBE"/>
    <w:rsid w:val="00A34216"/>
    <w:rsid w:val="00A34364"/>
    <w:rsid w:val="00A34459"/>
    <w:rsid w:val="00A344B4"/>
    <w:rsid w:val="00A34734"/>
    <w:rsid w:val="00A348EC"/>
    <w:rsid w:val="00A35446"/>
    <w:rsid w:val="00A358F1"/>
    <w:rsid w:val="00A35DCB"/>
    <w:rsid w:val="00A36355"/>
    <w:rsid w:val="00A36D31"/>
    <w:rsid w:val="00A3792C"/>
    <w:rsid w:val="00A41127"/>
    <w:rsid w:val="00A41BB9"/>
    <w:rsid w:val="00A442EF"/>
    <w:rsid w:val="00A4442C"/>
    <w:rsid w:val="00A445BE"/>
    <w:rsid w:val="00A44E14"/>
    <w:rsid w:val="00A45BB1"/>
    <w:rsid w:val="00A465C1"/>
    <w:rsid w:val="00A476C5"/>
    <w:rsid w:val="00A477E5"/>
    <w:rsid w:val="00A510EF"/>
    <w:rsid w:val="00A51458"/>
    <w:rsid w:val="00A52AFB"/>
    <w:rsid w:val="00A54768"/>
    <w:rsid w:val="00A54B7C"/>
    <w:rsid w:val="00A54ED3"/>
    <w:rsid w:val="00A551E0"/>
    <w:rsid w:val="00A55801"/>
    <w:rsid w:val="00A55ADE"/>
    <w:rsid w:val="00A55E3C"/>
    <w:rsid w:val="00A564DE"/>
    <w:rsid w:val="00A57314"/>
    <w:rsid w:val="00A615D2"/>
    <w:rsid w:val="00A62794"/>
    <w:rsid w:val="00A62E87"/>
    <w:rsid w:val="00A63079"/>
    <w:rsid w:val="00A632CB"/>
    <w:rsid w:val="00A635D0"/>
    <w:rsid w:val="00A63628"/>
    <w:rsid w:val="00A63D76"/>
    <w:rsid w:val="00A6410A"/>
    <w:rsid w:val="00A64378"/>
    <w:rsid w:val="00A65BE1"/>
    <w:rsid w:val="00A65F61"/>
    <w:rsid w:val="00A66316"/>
    <w:rsid w:val="00A66E0C"/>
    <w:rsid w:val="00A67EA2"/>
    <w:rsid w:val="00A702E4"/>
    <w:rsid w:val="00A7050D"/>
    <w:rsid w:val="00A706E8"/>
    <w:rsid w:val="00A718CE"/>
    <w:rsid w:val="00A71DC8"/>
    <w:rsid w:val="00A724AC"/>
    <w:rsid w:val="00A72712"/>
    <w:rsid w:val="00A72F82"/>
    <w:rsid w:val="00A73B1D"/>
    <w:rsid w:val="00A73E6F"/>
    <w:rsid w:val="00A74164"/>
    <w:rsid w:val="00A747D3"/>
    <w:rsid w:val="00A74CD1"/>
    <w:rsid w:val="00A75EC5"/>
    <w:rsid w:val="00A76881"/>
    <w:rsid w:val="00A76A27"/>
    <w:rsid w:val="00A76A72"/>
    <w:rsid w:val="00A76A9E"/>
    <w:rsid w:val="00A76D34"/>
    <w:rsid w:val="00A77F58"/>
    <w:rsid w:val="00A804B2"/>
    <w:rsid w:val="00A80630"/>
    <w:rsid w:val="00A82074"/>
    <w:rsid w:val="00A822E4"/>
    <w:rsid w:val="00A82541"/>
    <w:rsid w:val="00A826FC"/>
    <w:rsid w:val="00A835F5"/>
    <w:rsid w:val="00A83675"/>
    <w:rsid w:val="00A84007"/>
    <w:rsid w:val="00A84193"/>
    <w:rsid w:val="00A846BB"/>
    <w:rsid w:val="00A87B1E"/>
    <w:rsid w:val="00A903CF"/>
    <w:rsid w:val="00A90434"/>
    <w:rsid w:val="00A9053A"/>
    <w:rsid w:val="00A90E2C"/>
    <w:rsid w:val="00A9136C"/>
    <w:rsid w:val="00A9171C"/>
    <w:rsid w:val="00A918B9"/>
    <w:rsid w:val="00A9224B"/>
    <w:rsid w:val="00A92664"/>
    <w:rsid w:val="00A94AB7"/>
    <w:rsid w:val="00A951C0"/>
    <w:rsid w:val="00A957C3"/>
    <w:rsid w:val="00A958AD"/>
    <w:rsid w:val="00A95D45"/>
    <w:rsid w:val="00A95F29"/>
    <w:rsid w:val="00A96173"/>
    <w:rsid w:val="00A96469"/>
    <w:rsid w:val="00A967A7"/>
    <w:rsid w:val="00A97F8B"/>
    <w:rsid w:val="00AA0413"/>
    <w:rsid w:val="00AA181E"/>
    <w:rsid w:val="00AA2349"/>
    <w:rsid w:val="00AA2CBB"/>
    <w:rsid w:val="00AA3849"/>
    <w:rsid w:val="00AA53E2"/>
    <w:rsid w:val="00AA6249"/>
    <w:rsid w:val="00AA657D"/>
    <w:rsid w:val="00AA6C85"/>
    <w:rsid w:val="00AA70DB"/>
    <w:rsid w:val="00AB038A"/>
    <w:rsid w:val="00AB0654"/>
    <w:rsid w:val="00AB0B95"/>
    <w:rsid w:val="00AB0C8C"/>
    <w:rsid w:val="00AB0E2E"/>
    <w:rsid w:val="00AB1158"/>
    <w:rsid w:val="00AB11BC"/>
    <w:rsid w:val="00AB1A66"/>
    <w:rsid w:val="00AB1BB5"/>
    <w:rsid w:val="00AB281E"/>
    <w:rsid w:val="00AB309E"/>
    <w:rsid w:val="00AB342B"/>
    <w:rsid w:val="00AB3BC6"/>
    <w:rsid w:val="00AB41C3"/>
    <w:rsid w:val="00AB5B89"/>
    <w:rsid w:val="00AB64E5"/>
    <w:rsid w:val="00AB672C"/>
    <w:rsid w:val="00AB6A20"/>
    <w:rsid w:val="00AB6D72"/>
    <w:rsid w:val="00AB759B"/>
    <w:rsid w:val="00AB7959"/>
    <w:rsid w:val="00AB7C5F"/>
    <w:rsid w:val="00AC00D7"/>
    <w:rsid w:val="00AC0182"/>
    <w:rsid w:val="00AC0889"/>
    <w:rsid w:val="00AC0F9F"/>
    <w:rsid w:val="00AC1903"/>
    <w:rsid w:val="00AC27CF"/>
    <w:rsid w:val="00AC28D0"/>
    <w:rsid w:val="00AC2BD3"/>
    <w:rsid w:val="00AC2C07"/>
    <w:rsid w:val="00AC3072"/>
    <w:rsid w:val="00AC31D9"/>
    <w:rsid w:val="00AC396C"/>
    <w:rsid w:val="00AC3DC1"/>
    <w:rsid w:val="00AC42A1"/>
    <w:rsid w:val="00AC42E8"/>
    <w:rsid w:val="00AC526E"/>
    <w:rsid w:val="00AC55EE"/>
    <w:rsid w:val="00AC72DE"/>
    <w:rsid w:val="00AD065E"/>
    <w:rsid w:val="00AD0CD7"/>
    <w:rsid w:val="00AD120A"/>
    <w:rsid w:val="00AD13C9"/>
    <w:rsid w:val="00AD192F"/>
    <w:rsid w:val="00AD2050"/>
    <w:rsid w:val="00AD21BD"/>
    <w:rsid w:val="00AD2FD1"/>
    <w:rsid w:val="00AD3110"/>
    <w:rsid w:val="00AD3207"/>
    <w:rsid w:val="00AD3701"/>
    <w:rsid w:val="00AD3DA1"/>
    <w:rsid w:val="00AD4728"/>
    <w:rsid w:val="00AD49C4"/>
    <w:rsid w:val="00AD4AEB"/>
    <w:rsid w:val="00AD5D95"/>
    <w:rsid w:val="00AD6466"/>
    <w:rsid w:val="00AD67EF"/>
    <w:rsid w:val="00AD76F6"/>
    <w:rsid w:val="00AD7F5E"/>
    <w:rsid w:val="00AE0A18"/>
    <w:rsid w:val="00AE0EBE"/>
    <w:rsid w:val="00AE1110"/>
    <w:rsid w:val="00AE1CE2"/>
    <w:rsid w:val="00AE2FFF"/>
    <w:rsid w:val="00AE3732"/>
    <w:rsid w:val="00AE4116"/>
    <w:rsid w:val="00AE4605"/>
    <w:rsid w:val="00AE4C2F"/>
    <w:rsid w:val="00AE4C49"/>
    <w:rsid w:val="00AE4D4D"/>
    <w:rsid w:val="00AE4DC6"/>
    <w:rsid w:val="00AE4F41"/>
    <w:rsid w:val="00AE56FA"/>
    <w:rsid w:val="00AE5898"/>
    <w:rsid w:val="00AE59E4"/>
    <w:rsid w:val="00AE6B63"/>
    <w:rsid w:val="00AE6E17"/>
    <w:rsid w:val="00AE70CE"/>
    <w:rsid w:val="00AE7F4D"/>
    <w:rsid w:val="00AF0415"/>
    <w:rsid w:val="00AF1D64"/>
    <w:rsid w:val="00AF1F69"/>
    <w:rsid w:val="00AF239B"/>
    <w:rsid w:val="00AF2DB4"/>
    <w:rsid w:val="00AF30B0"/>
    <w:rsid w:val="00AF3E63"/>
    <w:rsid w:val="00AF4618"/>
    <w:rsid w:val="00AF531C"/>
    <w:rsid w:val="00AF6732"/>
    <w:rsid w:val="00AF69DB"/>
    <w:rsid w:val="00B00176"/>
    <w:rsid w:val="00B005C1"/>
    <w:rsid w:val="00B00960"/>
    <w:rsid w:val="00B02A91"/>
    <w:rsid w:val="00B030A1"/>
    <w:rsid w:val="00B03CB2"/>
    <w:rsid w:val="00B03F69"/>
    <w:rsid w:val="00B04AD5"/>
    <w:rsid w:val="00B04E5B"/>
    <w:rsid w:val="00B0643F"/>
    <w:rsid w:val="00B1011D"/>
    <w:rsid w:val="00B10663"/>
    <w:rsid w:val="00B1075B"/>
    <w:rsid w:val="00B10A51"/>
    <w:rsid w:val="00B11A14"/>
    <w:rsid w:val="00B11CE1"/>
    <w:rsid w:val="00B11EFD"/>
    <w:rsid w:val="00B12BA2"/>
    <w:rsid w:val="00B12FDD"/>
    <w:rsid w:val="00B130A8"/>
    <w:rsid w:val="00B132E1"/>
    <w:rsid w:val="00B14087"/>
    <w:rsid w:val="00B141E4"/>
    <w:rsid w:val="00B15205"/>
    <w:rsid w:val="00B159DF"/>
    <w:rsid w:val="00B15B52"/>
    <w:rsid w:val="00B15B84"/>
    <w:rsid w:val="00B15F64"/>
    <w:rsid w:val="00B16924"/>
    <w:rsid w:val="00B16E43"/>
    <w:rsid w:val="00B16F49"/>
    <w:rsid w:val="00B173F8"/>
    <w:rsid w:val="00B2030B"/>
    <w:rsid w:val="00B20335"/>
    <w:rsid w:val="00B20503"/>
    <w:rsid w:val="00B21962"/>
    <w:rsid w:val="00B21981"/>
    <w:rsid w:val="00B2273D"/>
    <w:rsid w:val="00B22EB8"/>
    <w:rsid w:val="00B2341B"/>
    <w:rsid w:val="00B236DC"/>
    <w:rsid w:val="00B240DA"/>
    <w:rsid w:val="00B2419A"/>
    <w:rsid w:val="00B2461E"/>
    <w:rsid w:val="00B24CBB"/>
    <w:rsid w:val="00B266E4"/>
    <w:rsid w:val="00B268A9"/>
    <w:rsid w:val="00B27DAA"/>
    <w:rsid w:val="00B30557"/>
    <w:rsid w:val="00B30F8B"/>
    <w:rsid w:val="00B31256"/>
    <w:rsid w:val="00B319C2"/>
    <w:rsid w:val="00B32C73"/>
    <w:rsid w:val="00B32E2D"/>
    <w:rsid w:val="00B334C6"/>
    <w:rsid w:val="00B334C8"/>
    <w:rsid w:val="00B341F4"/>
    <w:rsid w:val="00B3438E"/>
    <w:rsid w:val="00B344D6"/>
    <w:rsid w:val="00B34AED"/>
    <w:rsid w:val="00B356A6"/>
    <w:rsid w:val="00B357D2"/>
    <w:rsid w:val="00B3605E"/>
    <w:rsid w:val="00B365FA"/>
    <w:rsid w:val="00B3721A"/>
    <w:rsid w:val="00B37F41"/>
    <w:rsid w:val="00B4038F"/>
    <w:rsid w:val="00B406BC"/>
    <w:rsid w:val="00B40792"/>
    <w:rsid w:val="00B40AFF"/>
    <w:rsid w:val="00B40D7D"/>
    <w:rsid w:val="00B40F07"/>
    <w:rsid w:val="00B41724"/>
    <w:rsid w:val="00B4188F"/>
    <w:rsid w:val="00B41B96"/>
    <w:rsid w:val="00B42D1E"/>
    <w:rsid w:val="00B43047"/>
    <w:rsid w:val="00B446A8"/>
    <w:rsid w:val="00B4482A"/>
    <w:rsid w:val="00B4537A"/>
    <w:rsid w:val="00B45824"/>
    <w:rsid w:val="00B4598A"/>
    <w:rsid w:val="00B46BA6"/>
    <w:rsid w:val="00B47A42"/>
    <w:rsid w:val="00B501A8"/>
    <w:rsid w:val="00B50BB0"/>
    <w:rsid w:val="00B50F5C"/>
    <w:rsid w:val="00B513BB"/>
    <w:rsid w:val="00B513BC"/>
    <w:rsid w:val="00B5166F"/>
    <w:rsid w:val="00B51A6D"/>
    <w:rsid w:val="00B51EEF"/>
    <w:rsid w:val="00B52550"/>
    <w:rsid w:val="00B52FAB"/>
    <w:rsid w:val="00B53A67"/>
    <w:rsid w:val="00B540F4"/>
    <w:rsid w:val="00B55D39"/>
    <w:rsid w:val="00B55D88"/>
    <w:rsid w:val="00B56875"/>
    <w:rsid w:val="00B57030"/>
    <w:rsid w:val="00B60149"/>
    <w:rsid w:val="00B603B5"/>
    <w:rsid w:val="00B6129C"/>
    <w:rsid w:val="00B61B5C"/>
    <w:rsid w:val="00B61B8E"/>
    <w:rsid w:val="00B62CA5"/>
    <w:rsid w:val="00B63264"/>
    <w:rsid w:val="00B6377C"/>
    <w:rsid w:val="00B63F97"/>
    <w:rsid w:val="00B641F1"/>
    <w:rsid w:val="00B642BE"/>
    <w:rsid w:val="00B64ECE"/>
    <w:rsid w:val="00B6551A"/>
    <w:rsid w:val="00B655AF"/>
    <w:rsid w:val="00B658D8"/>
    <w:rsid w:val="00B65F03"/>
    <w:rsid w:val="00B664DE"/>
    <w:rsid w:val="00B66D3D"/>
    <w:rsid w:val="00B66DFA"/>
    <w:rsid w:val="00B67312"/>
    <w:rsid w:val="00B67AB7"/>
    <w:rsid w:val="00B703B7"/>
    <w:rsid w:val="00B703D8"/>
    <w:rsid w:val="00B704EF"/>
    <w:rsid w:val="00B70B79"/>
    <w:rsid w:val="00B70C0D"/>
    <w:rsid w:val="00B70FD9"/>
    <w:rsid w:val="00B71182"/>
    <w:rsid w:val="00B71920"/>
    <w:rsid w:val="00B71BB5"/>
    <w:rsid w:val="00B72A60"/>
    <w:rsid w:val="00B72ABE"/>
    <w:rsid w:val="00B72B6C"/>
    <w:rsid w:val="00B72CDE"/>
    <w:rsid w:val="00B73042"/>
    <w:rsid w:val="00B74FCB"/>
    <w:rsid w:val="00B754E5"/>
    <w:rsid w:val="00B76315"/>
    <w:rsid w:val="00B769CA"/>
    <w:rsid w:val="00B8051A"/>
    <w:rsid w:val="00B81538"/>
    <w:rsid w:val="00B81B37"/>
    <w:rsid w:val="00B8243B"/>
    <w:rsid w:val="00B836A9"/>
    <w:rsid w:val="00B839DE"/>
    <w:rsid w:val="00B8455D"/>
    <w:rsid w:val="00B85460"/>
    <w:rsid w:val="00B85B6F"/>
    <w:rsid w:val="00B85BC8"/>
    <w:rsid w:val="00B8764A"/>
    <w:rsid w:val="00B87AA4"/>
    <w:rsid w:val="00B87C58"/>
    <w:rsid w:val="00B9009F"/>
    <w:rsid w:val="00B9037D"/>
    <w:rsid w:val="00B90EEE"/>
    <w:rsid w:val="00B9396D"/>
    <w:rsid w:val="00B952DC"/>
    <w:rsid w:val="00B95893"/>
    <w:rsid w:val="00B961C6"/>
    <w:rsid w:val="00B96907"/>
    <w:rsid w:val="00B96A48"/>
    <w:rsid w:val="00B97220"/>
    <w:rsid w:val="00B9781E"/>
    <w:rsid w:val="00B97D43"/>
    <w:rsid w:val="00B97E6D"/>
    <w:rsid w:val="00BA1223"/>
    <w:rsid w:val="00BA20A8"/>
    <w:rsid w:val="00BA2740"/>
    <w:rsid w:val="00BA2ABE"/>
    <w:rsid w:val="00BA3110"/>
    <w:rsid w:val="00BA3738"/>
    <w:rsid w:val="00BA3CCC"/>
    <w:rsid w:val="00BA4A2D"/>
    <w:rsid w:val="00BA589B"/>
    <w:rsid w:val="00BB0820"/>
    <w:rsid w:val="00BB0F9F"/>
    <w:rsid w:val="00BB2A96"/>
    <w:rsid w:val="00BB2F02"/>
    <w:rsid w:val="00BB33C0"/>
    <w:rsid w:val="00BB41B8"/>
    <w:rsid w:val="00BB42AC"/>
    <w:rsid w:val="00BB4483"/>
    <w:rsid w:val="00BB45B2"/>
    <w:rsid w:val="00BB5082"/>
    <w:rsid w:val="00BB5299"/>
    <w:rsid w:val="00BB5B57"/>
    <w:rsid w:val="00BB60B6"/>
    <w:rsid w:val="00BB631D"/>
    <w:rsid w:val="00BB7EF6"/>
    <w:rsid w:val="00BC03E9"/>
    <w:rsid w:val="00BC10FA"/>
    <w:rsid w:val="00BC1BAB"/>
    <w:rsid w:val="00BC2A3A"/>
    <w:rsid w:val="00BC310B"/>
    <w:rsid w:val="00BC3888"/>
    <w:rsid w:val="00BC3EB4"/>
    <w:rsid w:val="00BC447C"/>
    <w:rsid w:val="00BC57C0"/>
    <w:rsid w:val="00BC58D0"/>
    <w:rsid w:val="00BC5F0E"/>
    <w:rsid w:val="00BC5FEB"/>
    <w:rsid w:val="00BC6A40"/>
    <w:rsid w:val="00BC6ABE"/>
    <w:rsid w:val="00BC753D"/>
    <w:rsid w:val="00BC75BD"/>
    <w:rsid w:val="00BC79FC"/>
    <w:rsid w:val="00BC7F27"/>
    <w:rsid w:val="00BD04E8"/>
    <w:rsid w:val="00BD0557"/>
    <w:rsid w:val="00BD087D"/>
    <w:rsid w:val="00BD19A8"/>
    <w:rsid w:val="00BD1D58"/>
    <w:rsid w:val="00BD1E17"/>
    <w:rsid w:val="00BD20E1"/>
    <w:rsid w:val="00BD22B9"/>
    <w:rsid w:val="00BD33D5"/>
    <w:rsid w:val="00BD42F0"/>
    <w:rsid w:val="00BD4AD6"/>
    <w:rsid w:val="00BD5A0B"/>
    <w:rsid w:val="00BD622B"/>
    <w:rsid w:val="00BD66AA"/>
    <w:rsid w:val="00BD6C06"/>
    <w:rsid w:val="00BD6DFC"/>
    <w:rsid w:val="00BD7CE8"/>
    <w:rsid w:val="00BD7FB6"/>
    <w:rsid w:val="00BE05EA"/>
    <w:rsid w:val="00BE061B"/>
    <w:rsid w:val="00BE09BF"/>
    <w:rsid w:val="00BE0E01"/>
    <w:rsid w:val="00BE120C"/>
    <w:rsid w:val="00BE200E"/>
    <w:rsid w:val="00BE2037"/>
    <w:rsid w:val="00BE2C3B"/>
    <w:rsid w:val="00BE2D8A"/>
    <w:rsid w:val="00BE3CB5"/>
    <w:rsid w:val="00BE4C81"/>
    <w:rsid w:val="00BE5711"/>
    <w:rsid w:val="00BE59BC"/>
    <w:rsid w:val="00BE5E46"/>
    <w:rsid w:val="00BE6F52"/>
    <w:rsid w:val="00BE705D"/>
    <w:rsid w:val="00BF0BD6"/>
    <w:rsid w:val="00BF1B84"/>
    <w:rsid w:val="00BF283D"/>
    <w:rsid w:val="00BF2A3B"/>
    <w:rsid w:val="00BF2E84"/>
    <w:rsid w:val="00BF31DD"/>
    <w:rsid w:val="00BF468A"/>
    <w:rsid w:val="00BF4887"/>
    <w:rsid w:val="00BF4B30"/>
    <w:rsid w:val="00BF4E32"/>
    <w:rsid w:val="00BF5947"/>
    <w:rsid w:val="00BF7847"/>
    <w:rsid w:val="00BF7E69"/>
    <w:rsid w:val="00C00F30"/>
    <w:rsid w:val="00C029EC"/>
    <w:rsid w:val="00C02A3C"/>
    <w:rsid w:val="00C03F23"/>
    <w:rsid w:val="00C048A4"/>
    <w:rsid w:val="00C04964"/>
    <w:rsid w:val="00C04F39"/>
    <w:rsid w:val="00C051CE"/>
    <w:rsid w:val="00C051DE"/>
    <w:rsid w:val="00C063F8"/>
    <w:rsid w:val="00C07824"/>
    <w:rsid w:val="00C07AC5"/>
    <w:rsid w:val="00C1038A"/>
    <w:rsid w:val="00C105D9"/>
    <w:rsid w:val="00C10654"/>
    <w:rsid w:val="00C11568"/>
    <w:rsid w:val="00C1192A"/>
    <w:rsid w:val="00C11F46"/>
    <w:rsid w:val="00C14543"/>
    <w:rsid w:val="00C14850"/>
    <w:rsid w:val="00C16307"/>
    <w:rsid w:val="00C1695E"/>
    <w:rsid w:val="00C16BA1"/>
    <w:rsid w:val="00C16E99"/>
    <w:rsid w:val="00C179E1"/>
    <w:rsid w:val="00C17EE5"/>
    <w:rsid w:val="00C209D7"/>
    <w:rsid w:val="00C20F8F"/>
    <w:rsid w:val="00C213EC"/>
    <w:rsid w:val="00C21617"/>
    <w:rsid w:val="00C218F8"/>
    <w:rsid w:val="00C21B7A"/>
    <w:rsid w:val="00C2236E"/>
    <w:rsid w:val="00C2276D"/>
    <w:rsid w:val="00C24D6C"/>
    <w:rsid w:val="00C25281"/>
    <w:rsid w:val="00C26813"/>
    <w:rsid w:val="00C30287"/>
    <w:rsid w:val="00C30388"/>
    <w:rsid w:val="00C30762"/>
    <w:rsid w:val="00C310F3"/>
    <w:rsid w:val="00C31629"/>
    <w:rsid w:val="00C32566"/>
    <w:rsid w:val="00C32838"/>
    <w:rsid w:val="00C3284D"/>
    <w:rsid w:val="00C32F51"/>
    <w:rsid w:val="00C33388"/>
    <w:rsid w:val="00C3407D"/>
    <w:rsid w:val="00C35D52"/>
    <w:rsid w:val="00C36B48"/>
    <w:rsid w:val="00C36BC5"/>
    <w:rsid w:val="00C37573"/>
    <w:rsid w:val="00C378CD"/>
    <w:rsid w:val="00C40AD8"/>
    <w:rsid w:val="00C40CB8"/>
    <w:rsid w:val="00C40EF8"/>
    <w:rsid w:val="00C4103F"/>
    <w:rsid w:val="00C41D26"/>
    <w:rsid w:val="00C420B3"/>
    <w:rsid w:val="00C421B2"/>
    <w:rsid w:val="00C428D1"/>
    <w:rsid w:val="00C42F68"/>
    <w:rsid w:val="00C448A4"/>
    <w:rsid w:val="00C45F9F"/>
    <w:rsid w:val="00C46723"/>
    <w:rsid w:val="00C478F4"/>
    <w:rsid w:val="00C47958"/>
    <w:rsid w:val="00C50467"/>
    <w:rsid w:val="00C50912"/>
    <w:rsid w:val="00C50987"/>
    <w:rsid w:val="00C509E1"/>
    <w:rsid w:val="00C50E19"/>
    <w:rsid w:val="00C50E91"/>
    <w:rsid w:val="00C50EC6"/>
    <w:rsid w:val="00C51455"/>
    <w:rsid w:val="00C52DF1"/>
    <w:rsid w:val="00C540C3"/>
    <w:rsid w:val="00C548DE"/>
    <w:rsid w:val="00C54AE1"/>
    <w:rsid w:val="00C5678F"/>
    <w:rsid w:val="00C56AD9"/>
    <w:rsid w:val="00C56BBF"/>
    <w:rsid w:val="00C56FA0"/>
    <w:rsid w:val="00C57625"/>
    <w:rsid w:val="00C5794C"/>
    <w:rsid w:val="00C57C0C"/>
    <w:rsid w:val="00C57D9C"/>
    <w:rsid w:val="00C603A9"/>
    <w:rsid w:val="00C607FC"/>
    <w:rsid w:val="00C616B5"/>
    <w:rsid w:val="00C61E64"/>
    <w:rsid w:val="00C62D62"/>
    <w:rsid w:val="00C635B3"/>
    <w:rsid w:val="00C645D7"/>
    <w:rsid w:val="00C652DF"/>
    <w:rsid w:val="00C654FB"/>
    <w:rsid w:val="00C656AE"/>
    <w:rsid w:val="00C65CA3"/>
    <w:rsid w:val="00C66023"/>
    <w:rsid w:val="00C70753"/>
    <w:rsid w:val="00C70D67"/>
    <w:rsid w:val="00C70DA9"/>
    <w:rsid w:val="00C70FD7"/>
    <w:rsid w:val="00C71075"/>
    <w:rsid w:val="00C71136"/>
    <w:rsid w:val="00C71265"/>
    <w:rsid w:val="00C71FCC"/>
    <w:rsid w:val="00C73B88"/>
    <w:rsid w:val="00C74098"/>
    <w:rsid w:val="00C744FC"/>
    <w:rsid w:val="00C7518E"/>
    <w:rsid w:val="00C75386"/>
    <w:rsid w:val="00C755B0"/>
    <w:rsid w:val="00C763BE"/>
    <w:rsid w:val="00C76C16"/>
    <w:rsid w:val="00C801D0"/>
    <w:rsid w:val="00C80212"/>
    <w:rsid w:val="00C8084A"/>
    <w:rsid w:val="00C80B9B"/>
    <w:rsid w:val="00C813A3"/>
    <w:rsid w:val="00C815A2"/>
    <w:rsid w:val="00C817EF"/>
    <w:rsid w:val="00C81E11"/>
    <w:rsid w:val="00C8298F"/>
    <w:rsid w:val="00C83354"/>
    <w:rsid w:val="00C84C19"/>
    <w:rsid w:val="00C84E7D"/>
    <w:rsid w:val="00C84FB9"/>
    <w:rsid w:val="00C858BB"/>
    <w:rsid w:val="00C858D2"/>
    <w:rsid w:val="00C86493"/>
    <w:rsid w:val="00C8652D"/>
    <w:rsid w:val="00C866ED"/>
    <w:rsid w:val="00C876AB"/>
    <w:rsid w:val="00C87B1D"/>
    <w:rsid w:val="00C87FD2"/>
    <w:rsid w:val="00C90B7E"/>
    <w:rsid w:val="00C919AC"/>
    <w:rsid w:val="00C92190"/>
    <w:rsid w:val="00C9248C"/>
    <w:rsid w:val="00C93CF0"/>
    <w:rsid w:val="00C95528"/>
    <w:rsid w:val="00C95ADF"/>
    <w:rsid w:val="00C96A97"/>
    <w:rsid w:val="00C97DDE"/>
    <w:rsid w:val="00CA01D9"/>
    <w:rsid w:val="00CA023E"/>
    <w:rsid w:val="00CA04DE"/>
    <w:rsid w:val="00CA0CFB"/>
    <w:rsid w:val="00CA0FB6"/>
    <w:rsid w:val="00CA1259"/>
    <w:rsid w:val="00CA1DCC"/>
    <w:rsid w:val="00CA2394"/>
    <w:rsid w:val="00CA2B87"/>
    <w:rsid w:val="00CA30ED"/>
    <w:rsid w:val="00CA344C"/>
    <w:rsid w:val="00CA5411"/>
    <w:rsid w:val="00CA5623"/>
    <w:rsid w:val="00CA6194"/>
    <w:rsid w:val="00CA6BED"/>
    <w:rsid w:val="00CA6CF8"/>
    <w:rsid w:val="00CA73AB"/>
    <w:rsid w:val="00CA7C4E"/>
    <w:rsid w:val="00CA7DF7"/>
    <w:rsid w:val="00CB0A3F"/>
    <w:rsid w:val="00CB0D96"/>
    <w:rsid w:val="00CB172A"/>
    <w:rsid w:val="00CB1B33"/>
    <w:rsid w:val="00CB20A9"/>
    <w:rsid w:val="00CB2FC8"/>
    <w:rsid w:val="00CB3074"/>
    <w:rsid w:val="00CB3419"/>
    <w:rsid w:val="00CB3675"/>
    <w:rsid w:val="00CB36CA"/>
    <w:rsid w:val="00CB5168"/>
    <w:rsid w:val="00CB51FC"/>
    <w:rsid w:val="00CB54DB"/>
    <w:rsid w:val="00CB5E9D"/>
    <w:rsid w:val="00CB6800"/>
    <w:rsid w:val="00CB6D93"/>
    <w:rsid w:val="00CB6EC8"/>
    <w:rsid w:val="00CB7224"/>
    <w:rsid w:val="00CB762E"/>
    <w:rsid w:val="00CB7CD2"/>
    <w:rsid w:val="00CB7E49"/>
    <w:rsid w:val="00CC0FEE"/>
    <w:rsid w:val="00CC1DD5"/>
    <w:rsid w:val="00CC20A1"/>
    <w:rsid w:val="00CC2270"/>
    <w:rsid w:val="00CC2571"/>
    <w:rsid w:val="00CC2EF9"/>
    <w:rsid w:val="00CC3044"/>
    <w:rsid w:val="00CC3226"/>
    <w:rsid w:val="00CC3B73"/>
    <w:rsid w:val="00CC3C5B"/>
    <w:rsid w:val="00CC479E"/>
    <w:rsid w:val="00CC484A"/>
    <w:rsid w:val="00CC4AF6"/>
    <w:rsid w:val="00CC5FB3"/>
    <w:rsid w:val="00CC61F0"/>
    <w:rsid w:val="00CC624B"/>
    <w:rsid w:val="00CC62F1"/>
    <w:rsid w:val="00CC638A"/>
    <w:rsid w:val="00CD0DC1"/>
    <w:rsid w:val="00CD14B1"/>
    <w:rsid w:val="00CD19BB"/>
    <w:rsid w:val="00CD1A13"/>
    <w:rsid w:val="00CD2707"/>
    <w:rsid w:val="00CD27F1"/>
    <w:rsid w:val="00CD298D"/>
    <w:rsid w:val="00CD2F82"/>
    <w:rsid w:val="00CD5316"/>
    <w:rsid w:val="00CD5847"/>
    <w:rsid w:val="00CD5EBF"/>
    <w:rsid w:val="00CD6D61"/>
    <w:rsid w:val="00CD71F1"/>
    <w:rsid w:val="00CD723C"/>
    <w:rsid w:val="00CD741A"/>
    <w:rsid w:val="00CD75EB"/>
    <w:rsid w:val="00CD76E0"/>
    <w:rsid w:val="00CD7844"/>
    <w:rsid w:val="00CE13B9"/>
    <w:rsid w:val="00CE1B6B"/>
    <w:rsid w:val="00CE25A9"/>
    <w:rsid w:val="00CE2BD5"/>
    <w:rsid w:val="00CE37A6"/>
    <w:rsid w:val="00CE3C40"/>
    <w:rsid w:val="00CE4573"/>
    <w:rsid w:val="00CE589A"/>
    <w:rsid w:val="00CE5911"/>
    <w:rsid w:val="00CE661A"/>
    <w:rsid w:val="00CE6D01"/>
    <w:rsid w:val="00CE6EBC"/>
    <w:rsid w:val="00CE7AE4"/>
    <w:rsid w:val="00CE7E4C"/>
    <w:rsid w:val="00CF08BA"/>
    <w:rsid w:val="00CF1859"/>
    <w:rsid w:val="00CF29D0"/>
    <w:rsid w:val="00CF3679"/>
    <w:rsid w:val="00CF3D8C"/>
    <w:rsid w:val="00CF40CA"/>
    <w:rsid w:val="00CF4C7E"/>
    <w:rsid w:val="00CF532A"/>
    <w:rsid w:val="00CF538E"/>
    <w:rsid w:val="00CF6271"/>
    <w:rsid w:val="00CF6700"/>
    <w:rsid w:val="00CF72F4"/>
    <w:rsid w:val="00CF75B8"/>
    <w:rsid w:val="00CF7C0C"/>
    <w:rsid w:val="00D00692"/>
    <w:rsid w:val="00D00A4C"/>
    <w:rsid w:val="00D00AB3"/>
    <w:rsid w:val="00D01A3F"/>
    <w:rsid w:val="00D02432"/>
    <w:rsid w:val="00D02522"/>
    <w:rsid w:val="00D035FA"/>
    <w:rsid w:val="00D0362B"/>
    <w:rsid w:val="00D05371"/>
    <w:rsid w:val="00D05783"/>
    <w:rsid w:val="00D06174"/>
    <w:rsid w:val="00D070E6"/>
    <w:rsid w:val="00D074DA"/>
    <w:rsid w:val="00D100AD"/>
    <w:rsid w:val="00D10310"/>
    <w:rsid w:val="00D1034A"/>
    <w:rsid w:val="00D11EEC"/>
    <w:rsid w:val="00D12327"/>
    <w:rsid w:val="00D12BB3"/>
    <w:rsid w:val="00D13152"/>
    <w:rsid w:val="00D13233"/>
    <w:rsid w:val="00D141B2"/>
    <w:rsid w:val="00D14790"/>
    <w:rsid w:val="00D149AD"/>
    <w:rsid w:val="00D15010"/>
    <w:rsid w:val="00D155BA"/>
    <w:rsid w:val="00D15BFD"/>
    <w:rsid w:val="00D15DF6"/>
    <w:rsid w:val="00D15F71"/>
    <w:rsid w:val="00D17103"/>
    <w:rsid w:val="00D173C4"/>
    <w:rsid w:val="00D17D2B"/>
    <w:rsid w:val="00D2007E"/>
    <w:rsid w:val="00D21446"/>
    <w:rsid w:val="00D2188E"/>
    <w:rsid w:val="00D2216A"/>
    <w:rsid w:val="00D222C9"/>
    <w:rsid w:val="00D24BF7"/>
    <w:rsid w:val="00D24D19"/>
    <w:rsid w:val="00D25CCC"/>
    <w:rsid w:val="00D26C73"/>
    <w:rsid w:val="00D272F7"/>
    <w:rsid w:val="00D278D8"/>
    <w:rsid w:val="00D30907"/>
    <w:rsid w:val="00D3137D"/>
    <w:rsid w:val="00D32C6A"/>
    <w:rsid w:val="00D33E1A"/>
    <w:rsid w:val="00D3485F"/>
    <w:rsid w:val="00D34ED6"/>
    <w:rsid w:val="00D35547"/>
    <w:rsid w:val="00D35CC6"/>
    <w:rsid w:val="00D37228"/>
    <w:rsid w:val="00D37716"/>
    <w:rsid w:val="00D37B40"/>
    <w:rsid w:val="00D37E0F"/>
    <w:rsid w:val="00D37FCA"/>
    <w:rsid w:val="00D411ED"/>
    <w:rsid w:val="00D41DCB"/>
    <w:rsid w:val="00D4202E"/>
    <w:rsid w:val="00D427D1"/>
    <w:rsid w:val="00D428C2"/>
    <w:rsid w:val="00D42DCF"/>
    <w:rsid w:val="00D431C9"/>
    <w:rsid w:val="00D435E6"/>
    <w:rsid w:val="00D43721"/>
    <w:rsid w:val="00D438F6"/>
    <w:rsid w:val="00D44246"/>
    <w:rsid w:val="00D44C3D"/>
    <w:rsid w:val="00D44C79"/>
    <w:rsid w:val="00D453BC"/>
    <w:rsid w:val="00D50457"/>
    <w:rsid w:val="00D50600"/>
    <w:rsid w:val="00D50A6D"/>
    <w:rsid w:val="00D523FC"/>
    <w:rsid w:val="00D52858"/>
    <w:rsid w:val="00D52B7D"/>
    <w:rsid w:val="00D53481"/>
    <w:rsid w:val="00D53BB2"/>
    <w:rsid w:val="00D54E2B"/>
    <w:rsid w:val="00D54F6B"/>
    <w:rsid w:val="00D555B7"/>
    <w:rsid w:val="00D5591C"/>
    <w:rsid w:val="00D55CF9"/>
    <w:rsid w:val="00D57332"/>
    <w:rsid w:val="00D60433"/>
    <w:rsid w:val="00D60D75"/>
    <w:rsid w:val="00D61377"/>
    <w:rsid w:val="00D614C8"/>
    <w:rsid w:val="00D61550"/>
    <w:rsid w:val="00D61701"/>
    <w:rsid w:val="00D61958"/>
    <w:rsid w:val="00D619D6"/>
    <w:rsid w:val="00D61DC1"/>
    <w:rsid w:val="00D620F4"/>
    <w:rsid w:val="00D62950"/>
    <w:rsid w:val="00D62B24"/>
    <w:rsid w:val="00D62EF4"/>
    <w:rsid w:val="00D63274"/>
    <w:rsid w:val="00D63F4C"/>
    <w:rsid w:val="00D63F86"/>
    <w:rsid w:val="00D64372"/>
    <w:rsid w:val="00D65698"/>
    <w:rsid w:val="00D66647"/>
    <w:rsid w:val="00D6745C"/>
    <w:rsid w:val="00D6761C"/>
    <w:rsid w:val="00D67C5B"/>
    <w:rsid w:val="00D67EDF"/>
    <w:rsid w:val="00D70080"/>
    <w:rsid w:val="00D70724"/>
    <w:rsid w:val="00D70CA1"/>
    <w:rsid w:val="00D71499"/>
    <w:rsid w:val="00D71778"/>
    <w:rsid w:val="00D72163"/>
    <w:rsid w:val="00D72EE8"/>
    <w:rsid w:val="00D73894"/>
    <w:rsid w:val="00D73B46"/>
    <w:rsid w:val="00D744BB"/>
    <w:rsid w:val="00D75CA9"/>
    <w:rsid w:val="00D76161"/>
    <w:rsid w:val="00D763FA"/>
    <w:rsid w:val="00D76799"/>
    <w:rsid w:val="00D771AC"/>
    <w:rsid w:val="00D77408"/>
    <w:rsid w:val="00D778BF"/>
    <w:rsid w:val="00D77901"/>
    <w:rsid w:val="00D77BA8"/>
    <w:rsid w:val="00D80616"/>
    <w:rsid w:val="00D814A1"/>
    <w:rsid w:val="00D81BD8"/>
    <w:rsid w:val="00D82D55"/>
    <w:rsid w:val="00D82EA4"/>
    <w:rsid w:val="00D83597"/>
    <w:rsid w:val="00D83B07"/>
    <w:rsid w:val="00D83B40"/>
    <w:rsid w:val="00D83E9F"/>
    <w:rsid w:val="00D83FB1"/>
    <w:rsid w:val="00D84F66"/>
    <w:rsid w:val="00D85342"/>
    <w:rsid w:val="00D85D73"/>
    <w:rsid w:val="00D8645C"/>
    <w:rsid w:val="00D875E8"/>
    <w:rsid w:val="00D87813"/>
    <w:rsid w:val="00D87A2B"/>
    <w:rsid w:val="00D9027E"/>
    <w:rsid w:val="00D902F5"/>
    <w:rsid w:val="00D90713"/>
    <w:rsid w:val="00D9081C"/>
    <w:rsid w:val="00D90877"/>
    <w:rsid w:val="00D92ADE"/>
    <w:rsid w:val="00D92EFF"/>
    <w:rsid w:val="00D93ACB"/>
    <w:rsid w:val="00D94365"/>
    <w:rsid w:val="00D94787"/>
    <w:rsid w:val="00D94B4F"/>
    <w:rsid w:val="00D96161"/>
    <w:rsid w:val="00D96A15"/>
    <w:rsid w:val="00D96F3F"/>
    <w:rsid w:val="00D97198"/>
    <w:rsid w:val="00D972AC"/>
    <w:rsid w:val="00D974EB"/>
    <w:rsid w:val="00D97601"/>
    <w:rsid w:val="00D97D93"/>
    <w:rsid w:val="00D97FF8"/>
    <w:rsid w:val="00DA01CC"/>
    <w:rsid w:val="00DA20DE"/>
    <w:rsid w:val="00DA38B3"/>
    <w:rsid w:val="00DA3CC6"/>
    <w:rsid w:val="00DA463B"/>
    <w:rsid w:val="00DA495E"/>
    <w:rsid w:val="00DA55BC"/>
    <w:rsid w:val="00DA5638"/>
    <w:rsid w:val="00DA782D"/>
    <w:rsid w:val="00DB0536"/>
    <w:rsid w:val="00DB0C06"/>
    <w:rsid w:val="00DB0D06"/>
    <w:rsid w:val="00DB0F1E"/>
    <w:rsid w:val="00DB15FA"/>
    <w:rsid w:val="00DB24CB"/>
    <w:rsid w:val="00DB3E6E"/>
    <w:rsid w:val="00DB4D88"/>
    <w:rsid w:val="00DB50D7"/>
    <w:rsid w:val="00DB50F2"/>
    <w:rsid w:val="00DB5974"/>
    <w:rsid w:val="00DB6481"/>
    <w:rsid w:val="00DB6FD6"/>
    <w:rsid w:val="00DB7838"/>
    <w:rsid w:val="00DC036C"/>
    <w:rsid w:val="00DC08B0"/>
    <w:rsid w:val="00DC098D"/>
    <w:rsid w:val="00DC0C67"/>
    <w:rsid w:val="00DC121B"/>
    <w:rsid w:val="00DC16F9"/>
    <w:rsid w:val="00DC1BD7"/>
    <w:rsid w:val="00DC1E4B"/>
    <w:rsid w:val="00DC1F3E"/>
    <w:rsid w:val="00DC23C5"/>
    <w:rsid w:val="00DC2585"/>
    <w:rsid w:val="00DC3255"/>
    <w:rsid w:val="00DC330C"/>
    <w:rsid w:val="00DC37A5"/>
    <w:rsid w:val="00DC3A2E"/>
    <w:rsid w:val="00DC3DE9"/>
    <w:rsid w:val="00DC4515"/>
    <w:rsid w:val="00DC4C3F"/>
    <w:rsid w:val="00DC5222"/>
    <w:rsid w:val="00DC6E52"/>
    <w:rsid w:val="00DC73BA"/>
    <w:rsid w:val="00DC78B0"/>
    <w:rsid w:val="00DC7972"/>
    <w:rsid w:val="00DD162E"/>
    <w:rsid w:val="00DD1B65"/>
    <w:rsid w:val="00DD2210"/>
    <w:rsid w:val="00DD2420"/>
    <w:rsid w:val="00DD2DFE"/>
    <w:rsid w:val="00DD3731"/>
    <w:rsid w:val="00DD377C"/>
    <w:rsid w:val="00DD3D3B"/>
    <w:rsid w:val="00DD4127"/>
    <w:rsid w:val="00DD44AC"/>
    <w:rsid w:val="00DD44FC"/>
    <w:rsid w:val="00DD4D64"/>
    <w:rsid w:val="00DD6964"/>
    <w:rsid w:val="00DD7414"/>
    <w:rsid w:val="00DD773F"/>
    <w:rsid w:val="00DE068C"/>
    <w:rsid w:val="00DE161A"/>
    <w:rsid w:val="00DE1E79"/>
    <w:rsid w:val="00DE279A"/>
    <w:rsid w:val="00DE2814"/>
    <w:rsid w:val="00DE3148"/>
    <w:rsid w:val="00DE39B8"/>
    <w:rsid w:val="00DE4AD2"/>
    <w:rsid w:val="00DE4B70"/>
    <w:rsid w:val="00DE4B94"/>
    <w:rsid w:val="00DE4C6A"/>
    <w:rsid w:val="00DE71BB"/>
    <w:rsid w:val="00DF2317"/>
    <w:rsid w:val="00DF2384"/>
    <w:rsid w:val="00DF2C78"/>
    <w:rsid w:val="00DF44E9"/>
    <w:rsid w:val="00DF49E8"/>
    <w:rsid w:val="00DF4AFC"/>
    <w:rsid w:val="00DF50E6"/>
    <w:rsid w:val="00DF6123"/>
    <w:rsid w:val="00DF6788"/>
    <w:rsid w:val="00DF68D0"/>
    <w:rsid w:val="00DF7B72"/>
    <w:rsid w:val="00E0069A"/>
    <w:rsid w:val="00E00971"/>
    <w:rsid w:val="00E012E3"/>
    <w:rsid w:val="00E0212C"/>
    <w:rsid w:val="00E02D22"/>
    <w:rsid w:val="00E030C1"/>
    <w:rsid w:val="00E03646"/>
    <w:rsid w:val="00E03B95"/>
    <w:rsid w:val="00E0403F"/>
    <w:rsid w:val="00E04E6C"/>
    <w:rsid w:val="00E05F4B"/>
    <w:rsid w:val="00E06686"/>
    <w:rsid w:val="00E067F9"/>
    <w:rsid w:val="00E10A55"/>
    <w:rsid w:val="00E10DBD"/>
    <w:rsid w:val="00E11842"/>
    <w:rsid w:val="00E11A45"/>
    <w:rsid w:val="00E11F16"/>
    <w:rsid w:val="00E122C7"/>
    <w:rsid w:val="00E13782"/>
    <w:rsid w:val="00E13BC3"/>
    <w:rsid w:val="00E1400B"/>
    <w:rsid w:val="00E14D8D"/>
    <w:rsid w:val="00E15661"/>
    <w:rsid w:val="00E158BA"/>
    <w:rsid w:val="00E15E98"/>
    <w:rsid w:val="00E161FB"/>
    <w:rsid w:val="00E1723F"/>
    <w:rsid w:val="00E20750"/>
    <w:rsid w:val="00E21005"/>
    <w:rsid w:val="00E231F9"/>
    <w:rsid w:val="00E237AC"/>
    <w:rsid w:val="00E237DB"/>
    <w:rsid w:val="00E2484C"/>
    <w:rsid w:val="00E249E4"/>
    <w:rsid w:val="00E24AD9"/>
    <w:rsid w:val="00E24EF2"/>
    <w:rsid w:val="00E256B0"/>
    <w:rsid w:val="00E25A03"/>
    <w:rsid w:val="00E26597"/>
    <w:rsid w:val="00E2697F"/>
    <w:rsid w:val="00E26B6D"/>
    <w:rsid w:val="00E27A09"/>
    <w:rsid w:val="00E3031C"/>
    <w:rsid w:val="00E30CDF"/>
    <w:rsid w:val="00E30E2F"/>
    <w:rsid w:val="00E31882"/>
    <w:rsid w:val="00E31CBB"/>
    <w:rsid w:val="00E322F1"/>
    <w:rsid w:val="00E32830"/>
    <w:rsid w:val="00E32FA2"/>
    <w:rsid w:val="00E33840"/>
    <w:rsid w:val="00E33AC0"/>
    <w:rsid w:val="00E33D68"/>
    <w:rsid w:val="00E34A6B"/>
    <w:rsid w:val="00E34BFE"/>
    <w:rsid w:val="00E34E87"/>
    <w:rsid w:val="00E35E7A"/>
    <w:rsid w:val="00E37054"/>
    <w:rsid w:val="00E41787"/>
    <w:rsid w:val="00E41AA8"/>
    <w:rsid w:val="00E42740"/>
    <w:rsid w:val="00E4281F"/>
    <w:rsid w:val="00E42C1B"/>
    <w:rsid w:val="00E4331D"/>
    <w:rsid w:val="00E43444"/>
    <w:rsid w:val="00E436A7"/>
    <w:rsid w:val="00E43ABD"/>
    <w:rsid w:val="00E4430D"/>
    <w:rsid w:val="00E444ED"/>
    <w:rsid w:val="00E45322"/>
    <w:rsid w:val="00E45730"/>
    <w:rsid w:val="00E464F9"/>
    <w:rsid w:val="00E46FB2"/>
    <w:rsid w:val="00E47AD8"/>
    <w:rsid w:val="00E47AF4"/>
    <w:rsid w:val="00E51BB4"/>
    <w:rsid w:val="00E52A8B"/>
    <w:rsid w:val="00E52B2E"/>
    <w:rsid w:val="00E5344D"/>
    <w:rsid w:val="00E549FA"/>
    <w:rsid w:val="00E55D1B"/>
    <w:rsid w:val="00E56384"/>
    <w:rsid w:val="00E56A0E"/>
    <w:rsid w:val="00E572C1"/>
    <w:rsid w:val="00E57552"/>
    <w:rsid w:val="00E57697"/>
    <w:rsid w:val="00E57A21"/>
    <w:rsid w:val="00E60613"/>
    <w:rsid w:val="00E60DD0"/>
    <w:rsid w:val="00E61A52"/>
    <w:rsid w:val="00E61FA8"/>
    <w:rsid w:val="00E62594"/>
    <w:rsid w:val="00E625EF"/>
    <w:rsid w:val="00E6335E"/>
    <w:rsid w:val="00E64CC3"/>
    <w:rsid w:val="00E64D74"/>
    <w:rsid w:val="00E653FE"/>
    <w:rsid w:val="00E65823"/>
    <w:rsid w:val="00E65857"/>
    <w:rsid w:val="00E65DBE"/>
    <w:rsid w:val="00E66D17"/>
    <w:rsid w:val="00E671BD"/>
    <w:rsid w:val="00E6794F"/>
    <w:rsid w:val="00E71B3E"/>
    <w:rsid w:val="00E71E9D"/>
    <w:rsid w:val="00E726CE"/>
    <w:rsid w:val="00E739FB"/>
    <w:rsid w:val="00E74173"/>
    <w:rsid w:val="00E74899"/>
    <w:rsid w:val="00E74B30"/>
    <w:rsid w:val="00E7528F"/>
    <w:rsid w:val="00E75FBB"/>
    <w:rsid w:val="00E76E40"/>
    <w:rsid w:val="00E77026"/>
    <w:rsid w:val="00E80994"/>
    <w:rsid w:val="00E80A23"/>
    <w:rsid w:val="00E82387"/>
    <w:rsid w:val="00E823BD"/>
    <w:rsid w:val="00E83FAC"/>
    <w:rsid w:val="00E84135"/>
    <w:rsid w:val="00E847F4"/>
    <w:rsid w:val="00E84F6C"/>
    <w:rsid w:val="00E86C8C"/>
    <w:rsid w:val="00E877D0"/>
    <w:rsid w:val="00E900A3"/>
    <w:rsid w:val="00E902E9"/>
    <w:rsid w:val="00E90642"/>
    <w:rsid w:val="00E90658"/>
    <w:rsid w:val="00E90731"/>
    <w:rsid w:val="00E90779"/>
    <w:rsid w:val="00E90B25"/>
    <w:rsid w:val="00E933ED"/>
    <w:rsid w:val="00E93617"/>
    <w:rsid w:val="00E93A6E"/>
    <w:rsid w:val="00E94311"/>
    <w:rsid w:val="00E94655"/>
    <w:rsid w:val="00E949C1"/>
    <w:rsid w:val="00E94DE2"/>
    <w:rsid w:val="00E95558"/>
    <w:rsid w:val="00E95674"/>
    <w:rsid w:val="00E95E79"/>
    <w:rsid w:val="00E96419"/>
    <w:rsid w:val="00E968D1"/>
    <w:rsid w:val="00E96975"/>
    <w:rsid w:val="00E96F6D"/>
    <w:rsid w:val="00E97ED4"/>
    <w:rsid w:val="00EA07BE"/>
    <w:rsid w:val="00EA089E"/>
    <w:rsid w:val="00EA1A78"/>
    <w:rsid w:val="00EA3AA9"/>
    <w:rsid w:val="00EA49B3"/>
    <w:rsid w:val="00EA52D8"/>
    <w:rsid w:val="00EA5979"/>
    <w:rsid w:val="00EA5A27"/>
    <w:rsid w:val="00EA5ACF"/>
    <w:rsid w:val="00EA79D5"/>
    <w:rsid w:val="00EA7E47"/>
    <w:rsid w:val="00EB0A34"/>
    <w:rsid w:val="00EB0C15"/>
    <w:rsid w:val="00EB18F4"/>
    <w:rsid w:val="00EB256E"/>
    <w:rsid w:val="00EB38D6"/>
    <w:rsid w:val="00EB5326"/>
    <w:rsid w:val="00EB5564"/>
    <w:rsid w:val="00EB55CD"/>
    <w:rsid w:val="00EB597A"/>
    <w:rsid w:val="00EB5DBF"/>
    <w:rsid w:val="00EB6B46"/>
    <w:rsid w:val="00EB6DD8"/>
    <w:rsid w:val="00EB78B5"/>
    <w:rsid w:val="00EC08E8"/>
    <w:rsid w:val="00EC1A26"/>
    <w:rsid w:val="00EC1A44"/>
    <w:rsid w:val="00EC1AFB"/>
    <w:rsid w:val="00EC1CE1"/>
    <w:rsid w:val="00EC1EF2"/>
    <w:rsid w:val="00EC2D31"/>
    <w:rsid w:val="00EC32F6"/>
    <w:rsid w:val="00EC3F05"/>
    <w:rsid w:val="00EC42D0"/>
    <w:rsid w:val="00EC4323"/>
    <w:rsid w:val="00EC4ED3"/>
    <w:rsid w:val="00EC5161"/>
    <w:rsid w:val="00ED0339"/>
    <w:rsid w:val="00ED0CF5"/>
    <w:rsid w:val="00ED1319"/>
    <w:rsid w:val="00ED1472"/>
    <w:rsid w:val="00ED2920"/>
    <w:rsid w:val="00ED351C"/>
    <w:rsid w:val="00ED3C72"/>
    <w:rsid w:val="00ED3D71"/>
    <w:rsid w:val="00ED44A3"/>
    <w:rsid w:val="00ED54A8"/>
    <w:rsid w:val="00ED57AA"/>
    <w:rsid w:val="00ED5B19"/>
    <w:rsid w:val="00ED5E6A"/>
    <w:rsid w:val="00ED61B2"/>
    <w:rsid w:val="00ED62BC"/>
    <w:rsid w:val="00ED659C"/>
    <w:rsid w:val="00ED6730"/>
    <w:rsid w:val="00ED7A49"/>
    <w:rsid w:val="00ED7D9F"/>
    <w:rsid w:val="00EE0109"/>
    <w:rsid w:val="00EE1A27"/>
    <w:rsid w:val="00EE1CE4"/>
    <w:rsid w:val="00EE2401"/>
    <w:rsid w:val="00EE37FE"/>
    <w:rsid w:val="00EE4362"/>
    <w:rsid w:val="00EE6922"/>
    <w:rsid w:val="00EE6E88"/>
    <w:rsid w:val="00EE7815"/>
    <w:rsid w:val="00EF075F"/>
    <w:rsid w:val="00EF15FE"/>
    <w:rsid w:val="00EF161E"/>
    <w:rsid w:val="00EF2807"/>
    <w:rsid w:val="00EF3314"/>
    <w:rsid w:val="00EF3458"/>
    <w:rsid w:val="00EF36C5"/>
    <w:rsid w:val="00EF3C93"/>
    <w:rsid w:val="00EF42CA"/>
    <w:rsid w:val="00EF4CE3"/>
    <w:rsid w:val="00EF54C3"/>
    <w:rsid w:val="00EF58E5"/>
    <w:rsid w:val="00EF5AF4"/>
    <w:rsid w:val="00EF5B15"/>
    <w:rsid w:val="00EF60BB"/>
    <w:rsid w:val="00EF638A"/>
    <w:rsid w:val="00EF694F"/>
    <w:rsid w:val="00EF7556"/>
    <w:rsid w:val="00F00559"/>
    <w:rsid w:val="00F00629"/>
    <w:rsid w:val="00F01BC0"/>
    <w:rsid w:val="00F02603"/>
    <w:rsid w:val="00F027F8"/>
    <w:rsid w:val="00F03720"/>
    <w:rsid w:val="00F04232"/>
    <w:rsid w:val="00F04276"/>
    <w:rsid w:val="00F04578"/>
    <w:rsid w:val="00F04C23"/>
    <w:rsid w:val="00F10010"/>
    <w:rsid w:val="00F10062"/>
    <w:rsid w:val="00F12220"/>
    <w:rsid w:val="00F12339"/>
    <w:rsid w:val="00F12818"/>
    <w:rsid w:val="00F13BA1"/>
    <w:rsid w:val="00F140E1"/>
    <w:rsid w:val="00F14D40"/>
    <w:rsid w:val="00F14D94"/>
    <w:rsid w:val="00F14E71"/>
    <w:rsid w:val="00F150BC"/>
    <w:rsid w:val="00F15778"/>
    <w:rsid w:val="00F1632C"/>
    <w:rsid w:val="00F17355"/>
    <w:rsid w:val="00F17E41"/>
    <w:rsid w:val="00F2196B"/>
    <w:rsid w:val="00F21EC8"/>
    <w:rsid w:val="00F220BA"/>
    <w:rsid w:val="00F221DC"/>
    <w:rsid w:val="00F22378"/>
    <w:rsid w:val="00F2262D"/>
    <w:rsid w:val="00F23222"/>
    <w:rsid w:val="00F237ED"/>
    <w:rsid w:val="00F23BE2"/>
    <w:rsid w:val="00F24BD0"/>
    <w:rsid w:val="00F24D6B"/>
    <w:rsid w:val="00F24E0B"/>
    <w:rsid w:val="00F25C1B"/>
    <w:rsid w:val="00F2609B"/>
    <w:rsid w:val="00F262B2"/>
    <w:rsid w:val="00F30D5E"/>
    <w:rsid w:val="00F30E31"/>
    <w:rsid w:val="00F31D9B"/>
    <w:rsid w:val="00F32900"/>
    <w:rsid w:val="00F34493"/>
    <w:rsid w:val="00F354B7"/>
    <w:rsid w:val="00F35689"/>
    <w:rsid w:val="00F35E07"/>
    <w:rsid w:val="00F35FAF"/>
    <w:rsid w:val="00F362FA"/>
    <w:rsid w:val="00F368D0"/>
    <w:rsid w:val="00F36F13"/>
    <w:rsid w:val="00F37135"/>
    <w:rsid w:val="00F37508"/>
    <w:rsid w:val="00F40735"/>
    <w:rsid w:val="00F40790"/>
    <w:rsid w:val="00F40875"/>
    <w:rsid w:val="00F40AD4"/>
    <w:rsid w:val="00F40CA2"/>
    <w:rsid w:val="00F41019"/>
    <w:rsid w:val="00F42C11"/>
    <w:rsid w:val="00F45683"/>
    <w:rsid w:val="00F46602"/>
    <w:rsid w:val="00F47E58"/>
    <w:rsid w:val="00F47F90"/>
    <w:rsid w:val="00F50E11"/>
    <w:rsid w:val="00F515CA"/>
    <w:rsid w:val="00F522C6"/>
    <w:rsid w:val="00F53848"/>
    <w:rsid w:val="00F53A05"/>
    <w:rsid w:val="00F541D5"/>
    <w:rsid w:val="00F55C3D"/>
    <w:rsid w:val="00F56054"/>
    <w:rsid w:val="00F5650A"/>
    <w:rsid w:val="00F567DB"/>
    <w:rsid w:val="00F60632"/>
    <w:rsid w:val="00F61597"/>
    <w:rsid w:val="00F61A7B"/>
    <w:rsid w:val="00F625FC"/>
    <w:rsid w:val="00F62DA2"/>
    <w:rsid w:val="00F63560"/>
    <w:rsid w:val="00F636C7"/>
    <w:rsid w:val="00F63EA5"/>
    <w:rsid w:val="00F64711"/>
    <w:rsid w:val="00F64713"/>
    <w:rsid w:val="00F656CE"/>
    <w:rsid w:val="00F65A59"/>
    <w:rsid w:val="00F65AA5"/>
    <w:rsid w:val="00F65CFE"/>
    <w:rsid w:val="00F66C1A"/>
    <w:rsid w:val="00F67350"/>
    <w:rsid w:val="00F67BA3"/>
    <w:rsid w:val="00F67C4E"/>
    <w:rsid w:val="00F707AC"/>
    <w:rsid w:val="00F709E1"/>
    <w:rsid w:val="00F70AF4"/>
    <w:rsid w:val="00F71218"/>
    <w:rsid w:val="00F71335"/>
    <w:rsid w:val="00F72161"/>
    <w:rsid w:val="00F7263F"/>
    <w:rsid w:val="00F72F3E"/>
    <w:rsid w:val="00F73004"/>
    <w:rsid w:val="00F73104"/>
    <w:rsid w:val="00F737A9"/>
    <w:rsid w:val="00F7381F"/>
    <w:rsid w:val="00F73B71"/>
    <w:rsid w:val="00F74013"/>
    <w:rsid w:val="00F7484D"/>
    <w:rsid w:val="00F75C8F"/>
    <w:rsid w:val="00F761DB"/>
    <w:rsid w:val="00F76B4D"/>
    <w:rsid w:val="00F76C96"/>
    <w:rsid w:val="00F76DFC"/>
    <w:rsid w:val="00F800CC"/>
    <w:rsid w:val="00F802F5"/>
    <w:rsid w:val="00F80F3A"/>
    <w:rsid w:val="00F81343"/>
    <w:rsid w:val="00F81643"/>
    <w:rsid w:val="00F81716"/>
    <w:rsid w:val="00F81BDB"/>
    <w:rsid w:val="00F81E33"/>
    <w:rsid w:val="00F8210B"/>
    <w:rsid w:val="00F828B5"/>
    <w:rsid w:val="00F82FFB"/>
    <w:rsid w:val="00F83263"/>
    <w:rsid w:val="00F832FD"/>
    <w:rsid w:val="00F83AF0"/>
    <w:rsid w:val="00F83CDB"/>
    <w:rsid w:val="00F84990"/>
    <w:rsid w:val="00F84ECB"/>
    <w:rsid w:val="00F84EE7"/>
    <w:rsid w:val="00F85055"/>
    <w:rsid w:val="00F913D9"/>
    <w:rsid w:val="00F913E5"/>
    <w:rsid w:val="00F92283"/>
    <w:rsid w:val="00F92767"/>
    <w:rsid w:val="00F933CA"/>
    <w:rsid w:val="00F93420"/>
    <w:rsid w:val="00F938A7"/>
    <w:rsid w:val="00F94982"/>
    <w:rsid w:val="00F94A8B"/>
    <w:rsid w:val="00F94BA8"/>
    <w:rsid w:val="00F94BF9"/>
    <w:rsid w:val="00F94F50"/>
    <w:rsid w:val="00F95725"/>
    <w:rsid w:val="00F95CFE"/>
    <w:rsid w:val="00F97587"/>
    <w:rsid w:val="00FA04E1"/>
    <w:rsid w:val="00FA1909"/>
    <w:rsid w:val="00FA199F"/>
    <w:rsid w:val="00FA229E"/>
    <w:rsid w:val="00FA2858"/>
    <w:rsid w:val="00FA3499"/>
    <w:rsid w:val="00FA39D2"/>
    <w:rsid w:val="00FA3ACE"/>
    <w:rsid w:val="00FA4395"/>
    <w:rsid w:val="00FA53D5"/>
    <w:rsid w:val="00FA5E1D"/>
    <w:rsid w:val="00FA6253"/>
    <w:rsid w:val="00FA62B1"/>
    <w:rsid w:val="00FA7205"/>
    <w:rsid w:val="00FA731B"/>
    <w:rsid w:val="00FA7575"/>
    <w:rsid w:val="00FA7928"/>
    <w:rsid w:val="00FB09F8"/>
    <w:rsid w:val="00FB0E8B"/>
    <w:rsid w:val="00FB10B8"/>
    <w:rsid w:val="00FB24F7"/>
    <w:rsid w:val="00FB2594"/>
    <w:rsid w:val="00FB509B"/>
    <w:rsid w:val="00FB51E3"/>
    <w:rsid w:val="00FB660C"/>
    <w:rsid w:val="00FB6BDE"/>
    <w:rsid w:val="00FC0433"/>
    <w:rsid w:val="00FC06E7"/>
    <w:rsid w:val="00FC1040"/>
    <w:rsid w:val="00FC2567"/>
    <w:rsid w:val="00FC2653"/>
    <w:rsid w:val="00FC30E6"/>
    <w:rsid w:val="00FC4CE0"/>
    <w:rsid w:val="00FC4E31"/>
    <w:rsid w:val="00FC50AB"/>
    <w:rsid w:val="00FC53D1"/>
    <w:rsid w:val="00FC5E83"/>
    <w:rsid w:val="00FD083A"/>
    <w:rsid w:val="00FD1821"/>
    <w:rsid w:val="00FD27B9"/>
    <w:rsid w:val="00FD28D6"/>
    <w:rsid w:val="00FD3183"/>
    <w:rsid w:val="00FD3E04"/>
    <w:rsid w:val="00FD4706"/>
    <w:rsid w:val="00FD4712"/>
    <w:rsid w:val="00FD51E1"/>
    <w:rsid w:val="00FD7A9A"/>
    <w:rsid w:val="00FD7BBC"/>
    <w:rsid w:val="00FE00CA"/>
    <w:rsid w:val="00FE0322"/>
    <w:rsid w:val="00FE0464"/>
    <w:rsid w:val="00FE07C1"/>
    <w:rsid w:val="00FE10F0"/>
    <w:rsid w:val="00FE1A39"/>
    <w:rsid w:val="00FE2683"/>
    <w:rsid w:val="00FE28D9"/>
    <w:rsid w:val="00FE2E11"/>
    <w:rsid w:val="00FE39FD"/>
    <w:rsid w:val="00FE48EC"/>
    <w:rsid w:val="00FE539A"/>
    <w:rsid w:val="00FE6ADD"/>
    <w:rsid w:val="00FF0628"/>
    <w:rsid w:val="00FF1D9D"/>
    <w:rsid w:val="00FF2AE6"/>
    <w:rsid w:val="00FF2F56"/>
    <w:rsid w:val="00FF3273"/>
    <w:rsid w:val="00FF36FD"/>
    <w:rsid w:val="00FF3D9C"/>
    <w:rsid w:val="00FF3DCD"/>
    <w:rsid w:val="00FF4341"/>
    <w:rsid w:val="00FF4685"/>
    <w:rsid w:val="00FF4EC4"/>
    <w:rsid w:val="00FF59B6"/>
    <w:rsid w:val="00FF5CBB"/>
    <w:rsid w:val="00FF6731"/>
    <w:rsid w:val="00FF6A33"/>
    <w:rsid w:val="00FF7B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3211C6"/>
  <w15:chartTrackingRefBased/>
  <w15:docId w15:val="{D959CC8D-1B84-4086-9F8D-99EA04823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heading 1" w:uiPriority="9" w:qFormat="1"/>
    <w:lsdException w:name="heading 2" w:uiPriority="9"/>
    <w:lsdException w:name="heading 4" w:uiPriority="9"/>
    <w:lsdException w:name="heading 7" w:uiPriority="99"/>
    <w:lsdException w:name="heading 8" w:uiPriority="99"/>
    <w:lsdException w:name="heading 9" w:uiPriority="99"/>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iPriority="99"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uiPriority="99"/>
    <w:lsdException w:name="table of figures" w:semiHidden="1" w:unhideWhenUsed="1"/>
    <w:lsdException w:name="envelope address" w:semiHidden="1" w:uiPriority="99" w:unhideWhenUsed="1"/>
    <w:lsdException w:name="envelope return" w:semiHidden="1" w:uiPriority="99"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iPriority="99" w:unhideWhenUsed="1"/>
    <w:lsdException w:name="List Number" w:uiPriority="99"/>
    <w:lsdException w:name="List 2" w:semiHidden="1" w:uiPriority="99" w:unhideWhenUsed="1"/>
    <w:lsdException w:name="List 3" w:semiHidden="1" w:uiPriority="99" w:unhideWhenUsed="1"/>
    <w:lsdException w:name="List 4" w:uiPriority="99"/>
    <w:lsdException w:name="List 5" w:uiPriority="99"/>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uiPriority="10"/>
    <w:lsdException w:name="Closing" w:semiHidden="1" w:uiPriority="99" w:unhideWhenUsed="1"/>
    <w:lsdException w:name="Signature" w:semiHidden="1" w:uiPriority="99"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uiPriority="99"/>
    <w:lsdException w:name="Salutation" w:uiPriority="99"/>
    <w:lsdException w:name="Date" w:uiPriority="99"/>
    <w:lsdException w:name="Body Text First Indent" w:uiPriority="99"/>
    <w:lsdException w:name="Body Text First Indent 2" w:semiHidden="1" w:uiPriority="99" w:unhideWhenUsed="1"/>
    <w:lsdException w:name="Note Heading" w:semiHidden="1" w:uiPriority="99"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99" w:unhideWhenUsed="1"/>
    <w:lsdException w:name="Strong" w:uiPriority="22"/>
    <w:lsdException w:name="Emphasis" w:uiPriority="20"/>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99" w:unhideWhenUsed="1"/>
    <w:lsdException w:name="TOC Heading" w:semiHidden="1" w:uiPriority="9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style>
  <w:style w:type="paragraph" w:styleId="10">
    <w:name w:val="heading 1"/>
    <w:aliases w:val="subtitle"/>
    <w:basedOn w:val="a3"/>
    <w:next w:val="a3"/>
    <w:link w:val="11"/>
    <w:uiPriority w:val="9"/>
    <w:qFormat/>
    <w:rsid w:val="0049697B"/>
    <w:pPr>
      <w:keepNext/>
      <w:keepLines/>
      <w:suppressAutoHyphens/>
      <w:spacing w:before="360" w:after="120"/>
      <w:jc w:val="center"/>
      <w:outlineLvl w:val="0"/>
    </w:pPr>
    <w:rPr>
      <w:b/>
      <w:kern w:val="28"/>
      <w:sz w:val="22"/>
    </w:rPr>
  </w:style>
  <w:style w:type="paragraph" w:styleId="21">
    <w:name w:val="heading 2"/>
    <w:aliases w:val="St Заголовок 2 нумеров"/>
    <w:basedOn w:val="a3"/>
    <w:next w:val="a3"/>
    <w:link w:val="210"/>
    <w:uiPriority w:val="9"/>
    <w:pPr>
      <w:keepNext/>
      <w:spacing w:before="120" w:after="120"/>
      <w:ind w:right="357"/>
      <w:jc w:val="center"/>
      <w:outlineLvl w:val="1"/>
    </w:pPr>
    <w:rPr>
      <w:b/>
      <w:lang w:val="en-US"/>
    </w:rPr>
  </w:style>
  <w:style w:type="paragraph" w:styleId="31">
    <w:name w:val="heading 3"/>
    <w:aliases w:val="подЗаголовок, Знак11,Знак11"/>
    <w:basedOn w:val="a3"/>
    <w:next w:val="a3"/>
    <w:link w:val="310"/>
    <w:pPr>
      <w:keepNext/>
      <w:keepLines/>
      <w:numPr>
        <w:ilvl w:val="2"/>
        <w:numId w:val="1"/>
      </w:numPr>
      <w:suppressAutoHyphens/>
      <w:spacing w:before="240" w:after="120"/>
      <w:ind w:right="360"/>
      <w:outlineLvl w:val="2"/>
    </w:pPr>
    <w:rPr>
      <w:lang w:val="en-US"/>
    </w:rPr>
  </w:style>
  <w:style w:type="paragraph" w:styleId="41">
    <w:name w:val="heading 4"/>
    <w:aliases w:val=" Знак10,Знак10"/>
    <w:basedOn w:val="a3"/>
    <w:next w:val="a3"/>
    <w:link w:val="410"/>
    <w:uiPriority w:val="9"/>
    <w:pPr>
      <w:keepNext/>
      <w:numPr>
        <w:ilvl w:val="3"/>
        <w:numId w:val="1"/>
      </w:numPr>
      <w:spacing w:before="240" w:after="60"/>
      <w:outlineLvl w:val="3"/>
    </w:pPr>
    <w:rPr>
      <w:lang w:val="en-US"/>
    </w:rPr>
  </w:style>
  <w:style w:type="paragraph" w:styleId="51">
    <w:name w:val="heading 5"/>
    <w:aliases w:val=" Знак9,Знак9"/>
    <w:basedOn w:val="a3"/>
    <w:next w:val="a3"/>
    <w:link w:val="52"/>
    <w:pPr>
      <w:numPr>
        <w:ilvl w:val="4"/>
        <w:numId w:val="1"/>
      </w:numPr>
      <w:spacing w:before="240" w:after="60"/>
      <w:outlineLvl w:val="4"/>
    </w:pPr>
    <w:rPr>
      <w:lang w:val="en-US"/>
    </w:rPr>
  </w:style>
  <w:style w:type="paragraph" w:styleId="6">
    <w:name w:val="heading 6"/>
    <w:aliases w:val=" Знак8,Знак8"/>
    <w:basedOn w:val="a3"/>
    <w:next w:val="a3"/>
    <w:link w:val="60"/>
    <w:pPr>
      <w:numPr>
        <w:ilvl w:val="5"/>
        <w:numId w:val="1"/>
      </w:numPr>
      <w:spacing w:before="240" w:after="60"/>
      <w:outlineLvl w:val="5"/>
    </w:pPr>
    <w:rPr>
      <w:lang w:val="en-US"/>
    </w:rPr>
  </w:style>
  <w:style w:type="paragraph" w:styleId="7">
    <w:name w:val="heading 7"/>
    <w:aliases w:val=" Знак7,Знак7"/>
    <w:basedOn w:val="a3"/>
    <w:next w:val="a3"/>
    <w:link w:val="70"/>
    <w:uiPriority w:val="99"/>
    <w:pPr>
      <w:numPr>
        <w:ilvl w:val="6"/>
        <w:numId w:val="1"/>
      </w:numPr>
      <w:spacing w:before="240" w:after="60"/>
      <w:outlineLvl w:val="6"/>
    </w:pPr>
    <w:rPr>
      <w:lang w:val="en-US"/>
    </w:rPr>
  </w:style>
  <w:style w:type="paragraph" w:styleId="8">
    <w:name w:val="heading 8"/>
    <w:aliases w:val=" Знак6,Знак6"/>
    <w:basedOn w:val="a3"/>
    <w:next w:val="a3"/>
    <w:link w:val="80"/>
    <w:uiPriority w:val="99"/>
    <w:pPr>
      <w:numPr>
        <w:ilvl w:val="7"/>
        <w:numId w:val="1"/>
      </w:numPr>
      <w:spacing w:before="240" w:after="60"/>
      <w:outlineLvl w:val="7"/>
    </w:pPr>
    <w:rPr>
      <w:i/>
      <w:lang w:val="en-US"/>
    </w:rPr>
  </w:style>
  <w:style w:type="paragraph" w:styleId="9">
    <w:name w:val="heading 9"/>
    <w:aliases w:val=" Знак5,Знак5"/>
    <w:basedOn w:val="a3"/>
    <w:next w:val="a3"/>
    <w:link w:val="90"/>
    <w:uiPriority w:val="99"/>
    <w:pPr>
      <w:numPr>
        <w:ilvl w:val="8"/>
        <w:numId w:val="1"/>
      </w:numPr>
      <w:spacing w:before="240" w:after="60"/>
      <w:outlineLvl w:val="8"/>
    </w:pPr>
    <w:rPr>
      <w:rFonts w:ascii="Arial" w:hAnsi="Arial"/>
      <w:b/>
      <w:i/>
      <w:sz w:val="18"/>
      <w:lang w:val="en-US"/>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1"/>
    <w:aliases w:val="subtitle Знак"/>
    <w:link w:val="10"/>
    <w:uiPriority w:val="9"/>
    <w:locked/>
    <w:rsid w:val="0049697B"/>
    <w:rPr>
      <w:b/>
      <w:kern w:val="28"/>
      <w:sz w:val="22"/>
      <w:lang w:val="ru-RU" w:eastAsia="ru-RU" w:bidi="ar-SA"/>
    </w:rPr>
  </w:style>
  <w:style w:type="character" w:customStyle="1" w:styleId="210">
    <w:name w:val="Заголовок 2 Знак1"/>
    <w:aliases w:val="St Заголовок 2 нумеров Знак"/>
    <w:link w:val="21"/>
    <w:uiPriority w:val="9"/>
    <w:semiHidden/>
    <w:locked/>
    <w:rsid w:val="00D41DCB"/>
    <w:rPr>
      <w:b/>
      <w:lang w:val="en-US" w:eastAsia="ru-RU" w:bidi="ar-SA"/>
    </w:rPr>
  </w:style>
  <w:style w:type="character" w:customStyle="1" w:styleId="310">
    <w:name w:val="Заголовок 3 Знак1"/>
    <w:aliases w:val="подЗаголовок Знак, Знак11 Знак,Знак11 Знак"/>
    <w:link w:val="31"/>
    <w:locked/>
    <w:rsid w:val="00D41DCB"/>
    <w:rPr>
      <w:lang w:val="en-US"/>
    </w:rPr>
  </w:style>
  <w:style w:type="character" w:customStyle="1" w:styleId="410">
    <w:name w:val="Заголовок 4 Знак1"/>
    <w:aliases w:val=" Знак10 Знак,Знак10 Знак"/>
    <w:link w:val="41"/>
    <w:uiPriority w:val="9"/>
    <w:rsid w:val="00CA6194"/>
    <w:rPr>
      <w:lang w:val="en-US"/>
    </w:rPr>
  </w:style>
  <w:style w:type="character" w:customStyle="1" w:styleId="52">
    <w:name w:val="Заголовок 5 Знак"/>
    <w:aliases w:val=" Знак9 Знак,Знак9 Знак"/>
    <w:link w:val="51"/>
    <w:rsid w:val="00CA6194"/>
    <w:rPr>
      <w:lang w:val="en-US"/>
    </w:rPr>
  </w:style>
  <w:style w:type="paragraph" w:customStyle="1" w:styleId="12">
    <w:name w:val="Знак Знак1 Знак"/>
    <w:basedOn w:val="a3"/>
    <w:autoRedefine/>
    <w:uiPriority w:val="99"/>
    <w:semiHidden/>
    <w:rsid w:val="00C218F8"/>
    <w:pPr>
      <w:autoSpaceDE w:val="0"/>
      <w:autoSpaceDN w:val="0"/>
      <w:adjustRightInd w:val="0"/>
    </w:pPr>
    <w:rPr>
      <w:i/>
      <w:sz w:val="22"/>
      <w:szCs w:val="22"/>
      <w:lang w:val="en-ZA" w:eastAsia="en-ZA"/>
    </w:rPr>
  </w:style>
  <w:style w:type="paragraph" w:styleId="13">
    <w:name w:val="toc 1"/>
    <w:basedOn w:val="a3"/>
    <w:next w:val="a3"/>
    <w:autoRedefine/>
    <w:uiPriority w:val="39"/>
    <w:rsid w:val="00DC73BA"/>
    <w:pPr>
      <w:keepNext/>
      <w:tabs>
        <w:tab w:val="right" w:leader="dot" w:pos="9072"/>
      </w:tabs>
      <w:spacing w:before="360" w:after="120" w:line="360" w:lineRule="auto"/>
    </w:pPr>
    <w:rPr>
      <w:i/>
      <w:smallCaps/>
      <w:noProof/>
      <w:spacing w:val="20"/>
      <w:sz w:val="24"/>
    </w:rPr>
  </w:style>
  <w:style w:type="paragraph" w:styleId="22">
    <w:name w:val="toc 2"/>
    <w:basedOn w:val="a3"/>
    <w:next w:val="a3"/>
    <w:autoRedefine/>
    <w:uiPriority w:val="39"/>
    <w:pPr>
      <w:keepNext/>
      <w:tabs>
        <w:tab w:val="right" w:leader="dot" w:pos="9072"/>
      </w:tabs>
      <w:spacing w:before="240"/>
      <w:ind w:left="454"/>
      <w:jc w:val="both"/>
    </w:pPr>
    <w:rPr>
      <w:b/>
      <w:noProof/>
      <w:spacing w:val="-12"/>
      <w:sz w:val="22"/>
      <w:lang w:val="en-US"/>
    </w:rPr>
  </w:style>
  <w:style w:type="paragraph" w:styleId="32">
    <w:name w:val="toc 3"/>
    <w:basedOn w:val="a3"/>
    <w:next w:val="a3"/>
    <w:autoRedefine/>
    <w:uiPriority w:val="39"/>
    <w:rsid w:val="00C179E1"/>
    <w:pPr>
      <w:tabs>
        <w:tab w:val="right" w:leader="dot" w:pos="9072"/>
      </w:tabs>
      <w:ind w:left="454"/>
    </w:pPr>
    <w:rPr>
      <w:noProof/>
      <w:lang w:val="en-US"/>
    </w:rPr>
  </w:style>
  <w:style w:type="paragraph" w:styleId="a7">
    <w:name w:val="header"/>
    <w:basedOn w:val="a3"/>
    <w:link w:val="14"/>
    <w:uiPriority w:val="99"/>
    <w:semiHidden/>
    <w:pPr>
      <w:pBdr>
        <w:bottom w:val="single" w:sz="4" w:space="3" w:color="auto"/>
      </w:pBdr>
      <w:tabs>
        <w:tab w:val="left" w:pos="3969"/>
        <w:tab w:val="left" w:pos="7513"/>
      </w:tabs>
      <w:spacing w:after="60"/>
      <w:jc w:val="center"/>
    </w:pPr>
    <w:rPr>
      <w:i/>
      <w:smallCaps/>
      <w:spacing w:val="20"/>
      <w:sz w:val="18"/>
    </w:rPr>
  </w:style>
  <w:style w:type="character" w:customStyle="1" w:styleId="14">
    <w:name w:val="Верхний колонтитул Знак1"/>
    <w:link w:val="a7"/>
    <w:uiPriority w:val="99"/>
    <w:semiHidden/>
    <w:rsid w:val="004768D9"/>
    <w:rPr>
      <w:i/>
      <w:smallCaps/>
      <w:spacing w:val="20"/>
      <w:sz w:val="18"/>
      <w:lang w:val="ru-RU" w:eastAsia="ru-RU" w:bidi="ar-SA"/>
    </w:rPr>
  </w:style>
  <w:style w:type="paragraph" w:customStyle="1" w:styleId="rubric">
    <w:name w:val="rubric"/>
    <w:basedOn w:val="a3"/>
    <w:uiPriority w:val="99"/>
    <w:pPr>
      <w:jc w:val="center"/>
    </w:pPr>
    <w:rPr>
      <w:b/>
      <w:bCs/>
      <w:i/>
      <w:iCs/>
      <w:caps/>
      <w:sz w:val="24"/>
    </w:rPr>
  </w:style>
  <w:style w:type="paragraph" w:customStyle="1" w:styleId="a8">
    <w:name w:val="УДК"/>
    <w:basedOn w:val="a3"/>
    <w:uiPriority w:val="99"/>
    <w:qFormat/>
    <w:pPr>
      <w:keepNext/>
      <w:keepLines/>
      <w:spacing w:before="240"/>
    </w:pPr>
    <w:rPr>
      <w:i/>
      <w:sz w:val="22"/>
    </w:rPr>
  </w:style>
  <w:style w:type="paragraph" w:styleId="a9">
    <w:name w:val="Title"/>
    <w:basedOn w:val="a3"/>
    <w:next w:val="authors"/>
    <w:link w:val="aa"/>
    <w:uiPriority w:val="10"/>
    <w:rsid w:val="00F15778"/>
    <w:pPr>
      <w:keepNext/>
      <w:keepLines/>
      <w:suppressAutoHyphens/>
      <w:spacing w:before="480" w:after="360"/>
      <w:jc w:val="center"/>
    </w:pPr>
    <w:rPr>
      <w:b/>
      <w:caps/>
      <w:kern w:val="28"/>
      <w:sz w:val="24"/>
    </w:rPr>
  </w:style>
  <w:style w:type="paragraph" w:customStyle="1" w:styleId="authors">
    <w:name w:val="authors"/>
    <w:basedOn w:val="a3"/>
    <w:next w:val="a3"/>
    <w:link w:val="authors0"/>
    <w:uiPriority w:val="99"/>
    <w:qFormat/>
    <w:pPr>
      <w:keepNext/>
      <w:keepLines/>
      <w:suppressAutoHyphens/>
      <w:spacing w:before="240"/>
      <w:jc w:val="center"/>
    </w:pPr>
    <w:rPr>
      <w:caps/>
      <w:sz w:val="22"/>
    </w:rPr>
  </w:style>
  <w:style w:type="character" w:customStyle="1" w:styleId="aa">
    <w:name w:val="Заголовок Знак"/>
    <w:link w:val="a9"/>
    <w:uiPriority w:val="10"/>
    <w:rsid w:val="00D83E9F"/>
    <w:rPr>
      <w:b/>
      <w:caps/>
      <w:kern w:val="28"/>
      <w:sz w:val="24"/>
      <w:lang w:val="ru-RU" w:eastAsia="ru-RU" w:bidi="ar-SA"/>
    </w:rPr>
  </w:style>
  <w:style w:type="paragraph" w:customStyle="1" w:styleId="affiliation">
    <w:name w:val="affiliation"/>
    <w:basedOn w:val="a3"/>
    <w:next w:val="a3"/>
    <w:link w:val="affiliation0"/>
    <w:qFormat/>
    <w:rsid w:val="00F15778"/>
    <w:pPr>
      <w:keepNext/>
      <w:keepLines/>
      <w:spacing w:before="240" w:after="40"/>
      <w:jc w:val="center"/>
    </w:pPr>
    <w:rPr>
      <w:i/>
      <w:lang w:val="en-US"/>
    </w:rPr>
  </w:style>
  <w:style w:type="character" w:customStyle="1" w:styleId="affiliation0">
    <w:name w:val="affiliation Знак"/>
    <w:link w:val="affiliation"/>
    <w:rsid w:val="00A0156F"/>
    <w:rPr>
      <w:i/>
      <w:lang w:val="en-US" w:eastAsia="ru-RU" w:bidi="ar-SA"/>
    </w:rPr>
  </w:style>
  <w:style w:type="paragraph" w:customStyle="1" w:styleId="abstract">
    <w:name w:val="abstract"/>
    <w:basedOn w:val="a3"/>
    <w:next w:val="10"/>
    <w:link w:val="abstract0"/>
    <w:qFormat/>
    <w:rsid w:val="00AE6B63"/>
    <w:pPr>
      <w:keepLines/>
      <w:spacing w:before="120"/>
      <w:ind w:left="567" w:right="567"/>
      <w:jc w:val="both"/>
    </w:pPr>
  </w:style>
  <w:style w:type="character" w:customStyle="1" w:styleId="abstract0">
    <w:name w:val="abstract Знак"/>
    <w:link w:val="abstract"/>
    <w:rsid w:val="00AE6B63"/>
  </w:style>
  <w:style w:type="paragraph" w:customStyle="1" w:styleId="received">
    <w:name w:val="received"/>
    <w:basedOn w:val="a3"/>
    <w:uiPriority w:val="99"/>
    <w:qFormat/>
    <w:pPr>
      <w:keepNext/>
      <w:keepLines/>
      <w:spacing w:before="360" w:after="240"/>
      <w:ind w:left="567" w:right="568"/>
      <w:jc w:val="right"/>
    </w:pPr>
    <w:rPr>
      <w:i/>
    </w:rPr>
  </w:style>
  <w:style w:type="paragraph" w:customStyle="1" w:styleId="keywords">
    <w:name w:val="keywords"/>
    <w:basedOn w:val="a3"/>
    <w:link w:val="keywords0"/>
    <w:qFormat/>
    <w:pPr>
      <w:keepNext/>
      <w:keepLines/>
      <w:spacing w:before="240" w:after="240"/>
      <w:ind w:left="567" w:right="567"/>
      <w:jc w:val="both"/>
    </w:pPr>
  </w:style>
  <w:style w:type="paragraph" w:customStyle="1" w:styleId="textofarticle">
    <w:name w:val="text of article"/>
    <w:basedOn w:val="a3"/>
    <w:link w:val="textofarticle0"/>
    <w:qFormat/>
    <w:rsid w:val="00226D19"/>
    <w:pPr>
      <w:ind w:firstLine="567"/>
      <w:jc w:val="both"/>
    </w:pPr>
    <w:rPr>
      <w:sz w:val="22"/>
    </w:rPr>
  </w:style>
  <w:style w:type="character" w:customStyle="1" w:styleId="textofarticle0">
    <w:name w:val="text of article Знак"/>
    <w:link w:val="textofarticle"/>
    <w:rsid w:val="00226D19"/>
    <w:rPr>
      <w:sz w:val="22"/>
    </w:rPr>
  </w:style>
  <w:style w:type="paragraph" w:customStyle="1" w:styleId="equation">
    <w:name w:val="equation"/>
    <w:basedOn w:val="a3"/>
    <w:next w:val="a3"/>
    <w:link w:val="equation0"/>
    <w:qFormat/>
    <w:rsid w:val="00817234"/>
    <w:pPr>
      <w:widowControl w:val="0"/>
      <w:tabs>
        <w:tab w:val="left" w:pos="8496"/>
      </w:tabs>
      <w:spacing w:before="120" w:after="120"/>
      <w:jc w:val="both"/>
    </w:pPr>
    <w:rPr>
      <w:noProof/>
      <w:sz w:val="22"/>
      <w:szCs w:val="22"/>
    </w:rPr>
  </w:style>
  <w:style w:type="character" w:customStyle="1" w:styleId="equation0">
    <w:name w:val="equation Знак"/>
    <w:link w:val="equation"/>
    <w:rsid w:val="00F150BC"/>
    <w:rPr>
      <w:noProof/>
      <w:sz w:val="22"/>
      <w:szCs w:val="22"/>
      <w:lang w:val="ru-RU" w:eastAsia="ru-RU" w:bidi="ar-SA"/>
    </w:rPr>
  </w:style>
  <w:style w:type="paragraph" w:customStyle="1" w:styleId="tableheader">
    <w:name w:val="table header"/>
    <w:basedOn w:val="textofarticle"/>
    <w:uiPriority w:val="99"/>
    <w:qFormat/>
    <w:pPr>
      <w:keepNext/>
      <w:spacing w:before="240" w:after="120"/>
      <w:ind w:firstLine="0"/>
      <w:jc w:val="center"/>
    </w:pPr>
    <w:rPr>
      <w:b/>
      <w:bCs/>
      <w:spacing w:val="14"/>
      <w:sz w:val="18"/>
    </w:rPr>
  </w:style>
  <w:style w:type="paragraph" w:customStyle="1" w:styleId="table">
    <w:name w:val="table"/>
    <w:basedOn w:val="a3"/>
    <w:uiPriority w:val="99"/>
    <w:qFormat/>
    <w:rsid w:val="00F76B4D"/>
    <w:pPr>
      <w:jc w:val="center"/>
    </w:pPr>
    <w:rPr>
      <w:sz w:val="18"/>
      <w:szCs w:val="24"/>
    </w:rPr>
  </w:style>
  <w:style w:type="paragraph" w:customStyle="1" w:styleId="captionline">
    <w:name w:val="caption line"/>
    <w:basedOn w:val="a3"/>
    <w:next w:val="a3"/>
    <w:link w:val="captionline0"/>
    <w:qFormat/>
    <w:pPr>
      <w:keepLines/>
      <w:spacing w:after="120"/>
      <w:jc w:val="center"/>
    </w:pPr>
  </w:style>
  <w:style w:type="character" w:customStyle="1" w:styleId="captionline0">
    <w:name w:val="caption line Знак"/>
    <w:link w:val="captionline"/>
    <w:rsid w:val="004B62DE"/>
    <w:rPr>
      <w:lang w:val="ru-RU" w:eastAsia="ru-RU" w:bidi="ar-SA"/>
    </w:rPr>
  </w:style>
  <w:style w:type="paragraph" w:customStyle="1" w:styleId="authorseng">
    <w:name w:val="authors eng"/>
    <w:basedOn w:val="authors"/>
    <w:uiPriority w:val="99"/>
    <w:qFormat/>
    <w:rPr>
      <w:lang w:val="en-US"/>
    </w:rPr>
  </w:style>
  <w:style w:type="paragraph" w:customStyle="1" w:styleId="summary">
    <w:name w:val="summary"/>
    <w:basedOn w:val="a3"/>
    <w:next w:val="a3"/>
    <w:uiPriority w:val="99"/>
    <w:pPr>
      <w:ind w:firstLine="720"/>
      <w:jc w:val="both"/>
    </w:pPr>
    <w:rPr>
      <w:sz w:val="22"/>
      <w:lang w:val="en-US"/>
    </w:rPr>
  </w:style>
  <w:style w:type="paragraph" w:customStyle="1" w:styleId="book">
    <w:name w:val="book"/>
    <w:basedOn w:val="a3"/>
    <w:link w:val="book0"/>
    <w:qFormat/>
    <w:rsid w:val="003F2863"/>
    <w:pPr>
      <w:jc w:val="both"/>
    </w:pPr>
  </w:style>
  <w:style w:type="character" w:customStyle="1" w:styleId="book0">
    <w:name w:val="book Знак"/>
    <w:link w:val="book"/>
    <w:rsid w:val="003F2863"/>
  </w:style>
  <w:style w:type="paragraph" w:customStyle="1" w:styleId="caption2lines">
    <w:name w:val="caption 2 lines"/>
    <w:basedOn w:val="captionline"/>
    <w:uiPriority w:val="99"/>
    <w:semiHidden/>
    <w:pPr>
      <w:ind w:left="709" w:right="568"/>
      <w:jc w:val="both"/>
    </w:pPr>
  </w:style>
  <w:style w:type="character" w:styleId="ab">
    <w:name w:val="page number"/>
    <w:semiHidden/>
    <w:rPr>
      <w:rFonts w:ascii="Times New Roman" w:hAnsi="Times New Roman"/>
      <w:sz w:val="20"/>
    </w:rPr>
  </w:style>
  <w:style w:type="paragraph" w:styleId="ac">
    <w:name w:val="footer"/>
    <w:basedOn w:val="a3"/>
    <w:uiPriority w:val="99"/>
    <w:semiHidden/>
    <w:pPr>
      <w:spacing w:before="20" w:after="360"/>
      <w:jc w:val="right"/>
    </w:pPr>
    <w:rPr>
      <w:rFonts w:ascii="Arial Narrow" w:hAnsi="Arial Narrow"/>
      <w:i/>
      <w:sz w:val="22"/>
    </w:rPr>
  </w:style>
  <w:style w:type="paragraph" w:styleId="71">
    <w:name w:val="toc 7"/>
    <w:basedOn w:val="a3"/>
    <w:next w:val="a3"/>
    <w:autoRedefine/>
    <w:uiPriority w:val="99"/>
    <w:semiHidden/>
    <w:pPr>
      <w:ind w:left="1440"/>
    </w:pPr>
    <w:rPr>
      <w:sz w:val="24"/>
      <w:szCs w:val="24"/>
    </w:rPr>
  </w:style>
  <w:style w:type="paragraph" w:styleId="91">
    <w:name w:val="toc 9"/>
    <w:basedOn w:val="a3"/>
    <w:next w:val="a3"/>
    <w:autoRedefine/>
    <w:uiPriority w:val="99"/>
    <w:semiHidden/>
    <w:pPr>
      <w:ind w:left="1920"/>
    </w:pPr>
    <w:rPr>
      <w:sz w:val="24"/>
      <w:szCs w:val="24"/>
    </w:rPr>
  </w:style>
  <w:style w:type="paragraph" w:styleId="53">
    <w:name w:val="toc 5"/>
    <w:basedOn w:val="a3"/>
    <w:next w:val="a3"/>
    <w:autoRedefine/>
    <w:uiPriority w:val="99"/>
    <w:semiHidden/>
    <w:pPr>
      <w:ind w:left="960"/>
    </w:pPr>
    <w:rPr>
      <w:sz w:val="24"/>
      <w:szCs w:val="24"/>
    </w:rPr>
  </w:style>
  <w:style w:type="paragraph" w:styleId="42">
    <w:name w:val="toc 4"/>
    <w:basedOn w:val="a3"/>
    <w:next w:val="a3"/>
    <w:autoRedefine/>
    <w:uiPriority w:val="99"/>
    <w:semiHidden/>
    <w:pPr>
      <w:ind w:left="720"/>
    </w:pPr>
    <w:rPr>
      <w:sz w:val="24"/>
      <w:szCs w:val="24"/>
    </w:rPr>
  </w:style>
  <w:style w:type="character" w:styleId="ad">
    <w:name w:val="annotation reference"/>
    <w:semiHidden/>
    <w:rPr>
      <w:sz w:val="16"/>
      <w:szCs w:val="16"/>
    </w:rPr>
  </w:style>
  <w:style w:type="paragraph" w:styleId="61">
    <w:name w:val="toc 6"/>
    <w:basedOn w:val="a3"/>
    <w:next w:val="a3"/>
    <w:autoRedefine/>
    <w:uiPriority w:val="99"/>
    <w:semiHidden/>
    <w:pPr>
      <w:ind w:left="1200"/>
    </w:pPr>
    <w:rPr>
      <w:sz w:val="24"/>
      <w:szCs w:val="24"/>
    </w:rPr>
  </w:style>
  <w:style w:type="paragraph" w:styleId="81">
    <w:name w:val="toc 8"/>
    <w:basedOn w:val="a3"/>
    <w:next w:val="a3"/>
    <w:autoRedefine/>
    <w:uiPriority w:val="99"/>
    <w:semiHidden/>
    <w:pPr>
      <w:ind w:left="1680"/>
    </w:pPr>
    <w:rPr>
      <w:sz w:val="24"/>
      <w:szCs w:val="24"/>
    </w:rPr>
  </w:style>
  <w:style w:type="character" w:styleId="ae">
    <w:name w:val="footnote reference"/>
    <w:semiHidden/>
    <w:rPr>
      <w:vertAlign w:val="superscript"/>
    </w:rPr>
  </w:style>
  <w:style w:type="character" w:styleId="af">
    <w:name w:val="endnote reference"/>
    <w:semiHidden/>
    <w:rPr>
      <w:rFonts w:ascii="Times New Roman" w:hAnsi="Times New Roman"/>
      <w:sz w:val="22"/>
    </w:rPr>
  </w:style>
  <w:style w:type="paragraph" w:styleId="af0">
    <w:name w:val="caption"/>
    <w:basedOn w:val="a3"/>
    <w:next w:val="a3"/>
    <w:uiPriority w:val="99"/>
    <w:pPr>
      <w:spacing w:before="120" w:after="120"/>
    </w:pPr>
    <w:rPr>
      <w:b/>
      <w:bCs/>
    </w:rPr>
  </w:style>
  <w:style w:type="character" w:styleId="af1">
    <w:name w:val="Hyperlink"/>
    <w:uiPriority w:val="99"/>
    <w:rPr>
      <w:color w:val="0000FF"/>
      <w:u w:val="single"/>
    </w:rPr>
  </w:style>
  <w:style w:type="character" w:styleId="af2">
    <w:name w:val="FollowedHyperlink"/>
    <w:uiPriority w:val="99"/>
    <w:semiHidden/>
    <w:rPr>
      <w:color w:val="800080"/>
      <w:u w:val="single"/>
    </w:rPr>
  </w:style>
  <w:style w:type="character" w:customStyle="1" w:styleId="af3">
    <w:name w:val="номер страницы"/>
    <w:basedOn w:val="a4"/>
    <w:semiHidden/>
  </w:style>
  <w:style w:type="paragraph" w:styleId="af4">
    <w:name w:val="footnote text"/>
    <w:basedOn w:val="a3"/>
    <w:link w:val="af5"/>
    <w:uiPriority w:val="99"/>
    <w:semiHidden/>
    <w:rsid w:val="00F832FD"/>
    <w:rPr>
      <w:lang w:val="en-US"/>
    </w:rPr>
  </w:style>
  <w:style w:type="paragraph" w:customStyle="1" w:styleId="references">
    <w:name w:val="references"/>
    <w:basedOn w:val="a3"/>
    <w:next w:val="a3"/>
    <w:uiPriority w:val="99"/>
    <w:rsid w:val="00F832FD"/>
    <w:pPr>
      <w:keepNext/>
      <w:suppressAutoHyphens/>
      <w:spacing w:before="240" w:after="120"/>
      <w:jc w:val="center"/>
    </w:pPr>
    <w:rPr>
      <w:b/>
      <w:sz w:val="22"/>
      <w:lang w:val="en-US"/>
    </w:rPr>
  </w:style>
  <w:style w:type="table" w:styleId="af6">
    <w:name w:val="Table Grid"/>
    <w:basedOn w:val="a5"/>
    <w:uiPriority w:val="39"/>
    <w:rsid w:val="00F832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TDisplayEquation">
    <w:name w:val="MTDisplayEquation"/>
    <w:basedOn w:val="a3"/>
    <w:link w:val="MTDisplayEquation0"/>
    <w:rsid w:val="00F40875"/>
    <w:pPr>
      <w:tabs>
        <w:tab w:val="center" w:pos="4680"/>
        <w:tab w:val="right" w:pos="9360"/>
      </w:tabs>
      <w:autoSpaceDE w:val="0"/>
      <w:autoSpaceDN w:val="0"/>
      <w:adjustRightInd w:val="0"/>
      <w:ind w:firstLine="567"/>
      <w:jc w:val="center"/>
    </w:pPr>
    <w:rPr>
      <w:sz w:val="16"/>
      <w:szCs w:val="24"/>
      <w:lang w:val="en-US"/>
    </w:rPr>
  </w:style>
  <w:style w:type="paragraph" w:customStyle="1" w:styleId="15">
    <w:name w:val="Заголовок1"/>
    <w:basedOn w:val="a9"/>
    <w:link w:val="Title"/>
    <w:rsid w:val="00C57625"/>
    <w:rPr>
      <w:lang w:val="en-US"/>
    </w:rPr>
  </w:style>
  <w:style w:type="paragraph" w:styleId="af7">
    <w:name w:val="List Bullet"/>
    <w:basedOn w:val="a3"/>
    <w:autoRedefine/>
    <w:uiPriority w:val="99"/>
    <w:semiHidden/>
    <w:rsid w:val="00CD6D61"/>
    <w:pPr>
      <w:tabs>
        <w:tab w:val="left" w:pos="1134"/>
      </w:tabs>
      <w:ind w:left="1135" w:hanging="284"/>
      <w:jc w:val="both"/>
    </w:pPr>
    <w:rPr>
      <w:sz w:val="22"/>
      <w:lang w:eastAsia="en-US"/>
    </w:rPr>
  </w:style>
  <w:style w:type="paragraph" w:customStyle="1" w:styleId="figure">
    <w:name w:val="figure"/>
    <w:basedOn w:val="a3"/>
    <w:link w:val="figure0"/>
    <w:semiHidden/>
    <w:rsid w:val="00FF6A33"/>
    <w:pPr>
      <w:keepNext/>
      <w:spacing w:before="120" w:after="120"/>
      <w:jc w:val="center"/>
    </w:pPr>
    <w:rPr>
      <w:sz w:val="22"/>
    </w:rPr>
  </w:style>
  <w:style w:type="character" w:customStyle="1" w:styleId="figure0">
    <w:name w:val="figure Знак"/>
    <w:link w:val="figure"/>
    <w:rsid w:val="00FF6A33"/>
    <w:rPr>
      <w:sz w:val="22"/>
      <w:lang w:val="ru-RU" w:eastAsia="ru-RU" w:bidi="ar-SA"/>
    </w:rPr>
  </w:style>
  <w:style w:type="paragraph" w:styleId="af8">
    <w:name w:val="endnote text"/>
    <w:aliases w:val="Endnote Text Char1,Endnote Text Char Char1,Endnote Text Char Char Char Char,Endnote Text Char Char Char1"/>
    <w:basedOn w:val="a3"/>
    <w:link w:val="af9"/>
    <w:rsid w:val="00FA7928"/>
    <w:pPr>
      <w:spacing w:line="264" w:lineRule="auto"/>
      <w:ind w:firstLine="567"/>
      <w:jc w:val="both"/>
    </w:pPr>
    <w:rPr>
      <w:bCs/>
      <w:sz w:val="28"/>
    </w:rPr>
  </w:style>
  <w:style w:type="character" w:customStyle="1" w:styleId="af9">
    <w:name w:val="Текст концевой сноски Знак"/>
    <w:aliases w:val="Endnote Text Char1 Знак,Endnote Text Char Char1 Знак,Endnote Text Char Char Char Char Знак,Endnote Text Char Char Char1 Знак"/>
    <w:link w:val="af8"/>
    <w:rsid w:val="000C412B"/>
    <w:rPr>
      <w:bCs/>
      <w:sz w:val="28"/>
      <w:lang w:val="ru-RU" w:eastAsia="ru-RU" w:bidi="ar-SA"/>
    </w:rPr>
  </w:style>
  <w:style w:type="paragraph" w:customStyle="1" w:styleId="afa">
    <w:name w:val="УДК после рубрики"/>
    <w:basedOn w:val="a3"/>
    <w:uiPriority w:val="99"/>
    <w:semiHidden/>
    <w:rsid w:val="007776FE"/>
    <w:pPr>
      <w:keepNext/>
      <w:keepLines/>
      <w:spacing w:before="240"/>
    </w:pPr>
    <w:rPr>
      <w:i/>
      <w:sz w:val="22"/>
    </w:rPr>
  </w:style>
  <w:style w:type="character" w:customStyle="1" w:styleId="33">
    <w:name w:val="Знак Знак3"/>
    <w:semiHidden/>
    <w:rsid w:val="00CA6194"/>
    <w:rPr>
      <w:rFonts w:ascii="Times New Roman" w:eastAsia="Times New Roman" w:hAnsi="Times New Roman" w:cs="Times New Roman"/>
      <w:sz w:val="20"/>
      <w:szCs w:val="20"/>
      <w:lang w:eastAsia="ru-RU"/>
    </w:rPr>
  </w:style>
  <w:style w:type="paragraph" w:styleId="afb">
    <w:name w:val="annotation text"/>
    <w:basedOn w:val="a3"/>
    <w:link w:val="afc"/>
    <w:uiPriority w:val="99"/>
    <w:semiHidden/>
    <w:rsid w:val="00CA6194"/>
  </w:style>
  <w:style w:type="paragraph" w:customStyle="1" w:styleId="afd">
    <w:name w:val="Содержимое таблицы"/>
    <w:basedOn w:val="a3"/>
    <w:uiPriority w:val="99"/>
    <w:semiHidden/>
    <w:rsid w:val="0040752F"/>
    <w:pPr>
      <w:suppressLineNumbers/>
    </w:pPr>
    <w:rPr>
      <w:kern w:val="1"/>
      <w:sz w:val="24"/>
      <w:szCs w:val="24"/>
      <w:lang w:val="en-GB" w:eastAsia="ar-SA"/>
    </w:rPr>
  </w:style>
  <w:style w:type="character" w:customStyle="1" w:styleId="62">
    <w:name w:val="Знак Знак6"/>
    <w:semiHidden/>
    <w:locked/>
    <w:rsid w:val="00D41DCB"/>
    <w:rPr>
      <w:rFonts w:ascii="Calibri" w:eastAsia="Times New Roman" w:hAnsi="Calibri" w:cs="Times New Roman"/>
      <w:b/>
      <w:bCs/>
      <w:sz w:val="28"/>
      <w:szCs w:val="28"/>
    </w:rPr>
  </w:style>
  <w:style w:type="character" w:customStyle="1" w:styleId="afe">
    <w:name w:val="Тема примечания Знак"/>
    <w:link w:val="aff"/>
    <w:uiPriority w:val="99"/>
    <w:semiHidden/>
    <w:locked/>
    <w:rsid w:val="00D41DCB"/>
    <w:rPr>
      <w:rFonts w:cs="Times New Roman"/>
      <w:sz w:val="24"/>
      <w:szCs w:val="24"/>
    </w:rPr>
  </w:style>
  <w:style w:type="paragraph" w:styleId="aff">
    <w:name w:val="annotation subject"/>
    <w:basedOn w:val="afb"/>
    <w:next w:val="afb"/>
    <w:link w:val="afe"/>
    <w:uiPriority w:val="99"/>
    <w:semiHidden/>
    <w:unhideWhenUsed/>
    <w:rsid w:val="002410E4"/>
    <w:pPr>
      <w:jc w:val="center"/>
    </w:pPr>
    <w:rPr>
      <w:sz w:val="24"/>
      <w:szCs w:val="24"/>
    </w:rPr>
  </w:style>
  <w:style w:type="paragraph" w:styleId="aff0">
    <w:name w:val="Balloon Text"/>
    <w:basedOn w:val="a3"/>
    <w:link w:val="16"/>
    <w:uiPriority w:val="99"/>
    <w:semiHidden/>
    <w:rsid w:val="00D41DCB"/>
    <w:rPr>
      <w:rFonts w:ascii="Tahoma" w:hAnsi="Tahoma" w:cs="Tahoma"/>
      <w:sz w:val="16"/>
      <w:szCs w:val="16"/>
    </w:rPr>
  </w:style>
  <w:style w:type="paragraph" w:customStyle="1" w:styleId="aff1">
    <w:name w:val="Ключевые слова"/>
    <w:basedOn w:val="a3"/>
    <w:uiPriority w:val="99"/>
    <w:semiHidden/>
    <w:rsid w:val="00B95893"/>
    <w:pPr>
      <w:spacing w:before="240" w:after="240"/>
      <w:ind w:left="567" w:right="567"/>
      <w:jc w:val="both"/>
    </w:pPr>
    <w:rPr>
      <w:sz w:val="22"/>
      <w:szCs w:val="22"/>
    </w:rPr>
  </w:style>
  <w:style w:type="paragraph" w:customStyle="1" w:styleId="17">
    <w:name w:val="Заголовок1"/>
    <w:basedOn w:val="a3"/>
    <w:next w:val="a3"/>
    <w:uiPriority w:val="99"/>
    <w:semiHidden/>
    <w:rsid w:val="00AD5D95"/>
    <w:pPr>
      <w:keepNext/>
      <w:suppressAutoHyphens/>
      <w:spacing w:before="240" w:after="120"/>
    </w:pPr>
    <w:rPr>
      <w:rFonts w:ascii="Arial" w:eastAsia="Lucida Sans Unicode" w:hAnsi="Arial" w:cs="Tahoma"/>
      <w:sz w:val="28"/>
      <w:szCs w:val="28"/>
      <w:lang w:eastAsia="ar-SA"/>
    </w:rPr>
  </w:style>
  <w:style w:type="paragraph" w:customStyle="1" w:styleId="aff2">
    <w:name w:val="Заголовок таблицы"/>
    <w:basedOn w:val="afd"/>
    <w:uiPriority w:val="99"/>
    <w:semiHidden/>
    <w:rsid w:val="00AD5D95"/>
    <w:pPr>
      <w:suppressAutoHyphens/>
      <w:jc w:val="center"/>
    </w:pPr>
    <w:rPr>
      <w:b/>
      <w:bCs/>
      <w:kern w:val="0"/>
      <w:sz w:val="20"/>
      <w:szCs w:val="20"/>
      <w:lang w:val="ru-RU"/>
    </w:rPr>
  </w:style>
  <w:style w:type="paragraph" w:customStyle="1" w:styleId="Annotation">
    <w:name w:val="Annotation"/>
    <w:basedOn w:val="a3"/>
    <w:next w:val="a3"/>
    <w:uiPriority w:val="99"/>
    <w:semiHidden/>
    <w:rsid w:val="00AD5D95"/>
    <w:pPr>
      <w:jc w:val="both"/>
    </w:pPr>
    <w:rPr>
      <w:lang w:eastAsia="ar-SA"/>
    </w:rPr>
  </w:style>
  <w:style w:type="paragraph" w:customStyle="1" w:styleId="aff3">
    <w:name w:val="Дипломный"/>
    <w:basedOn w:val="a3"/>
    <w:uiPriority w:val="99"/>
    <w:semiHidden/>
    <w:qFormat/>
    <w:rsid w:val="00C218F8"/>
    <w:pPr>
      <w:ind w:firstLine="851"/>
      <w:jc w:val="both"/>
    </w:pPr>
    <w:rPr>
      <w:sz w:val="28"/>
      <w:szCs w:val="24"/>
      <w:lang w:eastAsia="en-US" w:bidi="en-US"/>
    </w:rPr>
  </w:style>
  <w:style w:type="paragraph" w:styleId="aff4">
    <w:name w:val="Body Text Indent"/>
    <w:basedOn w:val="a3"/>
    <w:link w:val="18"/>
    <w:uiPriority w:val="99"/>
    <w:rsid w:val="00C218F8"/>
    <w:pPr>
      <w:spacing w:line="360" w:lineRule="auto"/>
      <w:ind w:firstLine="720"/>
      <w:jc w:val="both"/>
    </w:pPr>
    <w:rPr>
      <w:sz w:val="22"/>
    </w:rPr>
  </w:style>
  <w:style w:type="paragraph" w:styleId="34">
    <w:name w:val="Body Text Indent 3"/>
    <w:basedOn w:val="a3"/>
    <w:link w:val="35"/>
    <w:uiPriority w:val="99"/>
    <w:rsid w:val="00C218F8"/>
    <w:pPr>
      <w:spacing w:after="120"/>
      <w:ind w:left="283"/>
    </w:pPr>
    <w:rPr>
      <w:sz w:val="16"/>
      <w:szCs w:val="16"/>
    </w:rPr>
  </w:style>
  <w:style w:type="paragraph" w:styleId="aff5">
    <w:name w:val="Body Text"/>
    <w:basedOn w:val="a3"/>
    <w:link w:val="aff6"/>
    <w:uiPriority w:val="99"/>
    <w:semiHidden/>
    <w:rsid w:val="00C218F8"/>
    <w:pPr>
      <w:spacing w:after="120"/>
    </w:pPr>
    <w:rPr>
      <w:sz w:val="24"/>
      <w:szCs w:val="24"/>
    </w:rPr>
  </w:style>
  <w:style w:type="character" w:customStyle="1" w:styleId="aff6">
    <w:name w:val="Основной текст Знак"/>
    <w:link w:val="aff5"/>
    <w:uiPriority w:val="99"/>
    <w:rsid w:val="00420579"/>
    <w:rPr>
      <w:sz w:val="24"/>
      <w:szCs w:val="24"/>
    </w:rPr>
  </w:style>
  <w:style w:type="paragraph" w:customStyle="1" w:styleId="0">
    <w:name w:val="список литературы + уплотненный на  0"/>
    <w:aliases w:val="3 пт,Обычный + уплотненный на  0"/>
    <w:basedOn w:val="a3"/>
    <w:link w:val="03"/>
    <w:semiHidden/>
    <w:rsid w:val="00323CDA"/>
    <w:pPr>
      <w:autoSpaceDE w:val="0"/>
      <w:autoSpaceDN w:val="0"/>
      <w:adjustRightInd w:val="0"/>
      <w:jc w:val="both"/>
    </w:pPr>
    <w:rPr>
      <w:rFonts w:eastAsia="Batang"/>
      <w:sz w:val="22"/>
      <w:szCs w:val="22"/>
      <w:lang w:val="en-US" w:eastAsia="ko-KR"/>
    </w:rPr>
  </w:style>
  <w:style w:type="character" w:customStyle="1" w:styleId="03">
    <w:name w:val="список литературы + уплотненный на  0;3 пт Знак Знак"/>
    <w:link w:val="0"/>
    <w:rsid w:val="008612F0"/>
    <w:rPr>
      <w:rFonts w:eastAsia="Batang"/>
      <w:sz w:val="22"/>
      <w:szCs w:val="22"/>
      <w:lang w:val="en-US" w:eastAsia="ko-KR" w:bidi="ar-SA"/>
    </w:rPr>
  </w:style>
  <w:style w:type="character" w:customStyle="1" w:styleId="longtext">
    <w:name w:val="long_text"/>
    <w:basedOn w:val="a4"/>
    <w:semiHidden/>
    <w:rsid w:val="000A5065"/>
  </w:style>
  <w:style w:type="paragraph" w:styleId="23">
    <w:name w:val="Body Text Indent 2"/>
    <w:basedOn w:val="a3"/>
    <w:uiPriority w:val="99"/>
    <w:rsid w:val="00137EFD"/>
    <w:pPr>
      <w:spacing w:after="120" w:line="480" w:lineRule="auto"/>
      <w:ind w:left="283"/>
    </w:pPr>
  </w:style>
  <w:style w:type="paragraph" w:styleId="24">
    <w:name w:val="Body Text 2"/>
    <w:basedOn w:val="a3"/>
    <w:link w:val="25"/>
    <w:uiPriority w:val="99"/>
    <w:rsid w:val="00137EFD"/>
    <w:pPr>
      <w:spacing w:after="120" w:line="480" w:lineRule="auto"/>
    </w:pPr>
  </w:style>
  <w:style w:type="character" w:customStyle="1" w:styleId="25">
    <w:name w:val="Основной текст 2 Знак"/>
    <w:link w:val="24"/>
    <w:uiPriority w:val="99"/>
    <w:locked/>
    <w:rsid w:val="00ED0339"/>
    <w:rPr>
      <w:lang w:val="ru-RU" w:eastAsia="ru-RU" w:bidi="ar-SA"/>
    </w:rPr>
  </w:style>
  <w:style w:type="character" w:customStyle="1" w:styleId="spelle">
    <w:name w:val="spelle"/>
    <w:basedOn w:val="a4"/>
    <w:semiHidden/>
    <w:rsid w:val="00137EFD"/>
  </w:style>
  <w:style w:type="character" w:customStyle="1" w:styleId="grame">
    <w:name w:val="grame"/>
    <w:basedOn w:val="a4"/>
    <w:semiHidden/>
    <w:rsid w:val="00137EFD"/>
  </w:style>
  <w:style w:type="paragraph" w:customStyle="1" w:styleId="Normal1">
    <w:name w:val="Normal1"/>
    <w:uiPriority w:val="99"/>
    <w:semiHidden/>
    <w:rsid w:val="00137EFD"/>
    <w:rPr>
      <w:sz w:val="24"/>
    </w:rPr>
  </w:style>
  <w:style w:type="character" w:customStyle="1" w:styleId="mediumtext">
    <w:name w:val="medium_text"/>
    <w:basedOn w:val="a4"/>
    <w:semiHidden/>
    <w:rsid w:val="00137EFD"/>
  </w:style>
  <w:style w:type="paragraph" w:customStyle="1" w:styleId="tableheader0">
    <w:name w:val="table header + не полужирный"/>
    <w:aliases w:val="По левому краю,Перед:  0 пт,После:  0 пт,не ..."/>
    <w:basedOn w:val="a3"/>
    <w:uiPriority w:val="99"/>
    <w:semiHidden/>
    <w:rsid w:val="0065691F"/>
    <w:pPr>
      <w:jc w:val="center"/>
    </w:pPr>
    <w:rPr>
      <w:sz w:val="22"/>
      <w:szCs w:val="22"/>
    </w:rPr>
  </w:style>
  <w:style w:type="paragraph" w:styleId="aff7">
    <w:name w:val="List Paragraph"/>
    <w:basedOn w:val="a3"/>
    <w:uiPriority w:val="34"/>
    <w:rsid w:val="00AE59E4"/>
    <w:pPr>
      <w:spacing w:after="200" w:line="276" w:lineRule="auto"/>
      <w:ind w:left="720"/>
      <w:contextualSpacing/>
    </w:pPr>
    <w:rPr>
      <w:rFonts w:ascii="Calibri" w:eastAsia="Calibri" w:hAnsi="Calibri"/>
      <w:sz w:val="22"/>
      <w:szCs w:val="22"/>
      <w:lang w:val="pl-PL" w:eastAsia="en-US"/>
    </w:rPr>
  </w:style>
  <w:style w:type="paragraph" w:customStyle="1" w:styleId="FR3">
    <w:name w:val="FR3"/>
    <w:uiPriority w:val="99"/>
    <w:semiHidden/>
    <w:rsid w:val="00AE59E4"/>
    <w:pPr>
      <w:widowControl w:val="0"/>
      <w:autoSpaceDE w:val="0"/>
      <w:autoSpaceDN w:val="0"/>
      <w:adjustRightInd w:val="0"/>
      <w:spacing w:line="300" w:lineRule="auto"/>
      <w:ind w:firstLine="160"/>
      <w:jc w:val="both"/>
    </w:pPr>
    <w:rPr>
      <w:sz w:val="16"/>
    </w:rPr>
  </w:style>
  <w:style w:type="paragraph" w:styleId="aff8">
    <w:name w:val="Normal (Web)"/>
    <w:basedOn w:val="a3"/>
    <w:uiPriority w:val="99"/>
    <w:rsid w:val="00727828"/>
    <w:pPr>
      <w:spacing w:before="100" w:beforeAutospacing="1" w:after="100" w:afterAutospacing="1"/>
    </w:pPr>
    <w:rPr>
      <w:color w:val="000000"/>
      <w:sz w:val="24"/>
      <w:szCs w:val="24"/>
    </w:rPr>
  </w:style>
  <w:style w:type="paragraph" w:styleId="aff9">
    <w:name w:val="Date"/>
    <w:basedOn w:val="a3"/>
    <w:next w:val="a3"/>
    <w:link w:val="affa"/>
    <w:uiPriority w:val="99"/>
    <w:rsid w:val="001B5A49"/>
    <w:rPr>
      <w:sz w:val="24"/>
      <w:szCs w:val="24"/>
    </w:rPr>
  </w:style>
  <w:style w:type="paragraph" w:customStyle="1" w:styleId="eng">
    <w:name w:val="Название eng + Черный"/>
    <w:basedOn w:val="textofarticle"/>
    <w:uiPriority w:val="99"/>
    <w:semiHidden/>
    <w:rsid w:val="00CA01D9"/>
    <w:rPr>
      <w:b/>
      <w:caps/>
      <w:lang w:val="en-US"/>
    </w:rPr>
  </w:style>
  <w:style w:type="paragraph" w:customStyle="1" w:styleId="110">
    <w:name w:val="Заголовок 1 + 10 пт"/>
    <w:basedOn w:val="textofarticle"/>
    <w:uiPriority w:val="99"/>
    <w:semiHidden/>
    <w:rsid w:val="00CA01D9"/>
    <w:rPr>
      <w:lang w:val="en-US"/>
    </w:rPr>
  </w:style>
  <w:style w:type="paragraph" w:customStyle="1" w:styleId="Affiliation1">
    <w:name w:val="Affiliation"/>
    <w:basedOn w:val="a3"/>
    <w:next w:val="abstract"/>
    <w:uiPriority w:val="99"/>
    <w:semiHidden/>
    <w:rsid w:val="000D1759"/>
    <w:pPr>
      <w:spacing w:after="160"/>
      <w:ind w:left="340" w:right="284"/>
    </w:pPr>
    <w:rPr>
      <w:i/>
      <w:sz w:val="24"/>
      <w:szCs w:val="24"/>
      <w:lang w:val="en-GB" w:eastAsia="pl-PL"/>
    </w:rPr>
  </w:style>
  <w:style w:type="paragraph" w:customStyle="1" w:styleId="Author">
    <w:name w:val="Author"/>
    <w:basedOn w:val="a3"/>
    <w:next w:val="Affiliation1"/>
    <w:link w:val="Author0"/>
    <w:semiHidden/>
    <w:rsid w:val="000D1759"/>
    <w:pPr>
      <w:spacing w:after="80"/>
      <w:ind w:left="340" w:right="284"/>
    </w:pPr>
    <w:rPr>
      <w:sz w:val="28"/>
      <w:szCs w:val="24"/>
      <w:lang w:val="en-GB" w:eastAsia="pl-PL"/>
    </w:rPr>
  </w:style>
  <w:style w:type="character" w:customStyle="1" w:styleId="Author0">
    <w:name w:val="Author Знак"/>
    <w:link w:val="Author"/>
    <w:rsid w:val="00A96469"/>
    <w:rPr>
      <w:sz w:val="28"/>
      <w:szCs w:val="24"/>
      <w:lang w:val="en-GB" w:eastAsia="pl-PL" w:bidi="ar-SA"/>
    </w:rPr>
  </w:style>
  <w:style w:type="paragraph" w:customStyle="1" w:styleId="Equation1">
    <w:name w:val="Equation"/>
    <w:basedOn w:val="a3"/>
    <w:next w:val="a3"/>
    <w:uiPriority w:val="99"/>
    <w:semiHidden/>
    <w:rsid w:val="000D1759"/>
    <w:pPr>
      <w:tabs>
        <w:tab w:val="center" w:pos="4820"/>
        <w:tab w:val="right" w:pos="9639"/>
      </w:tabs>
      <w:spacing w:before="120" w:after="120"/>
      <w:jc w:val="both"/>
    </w:pPr>
    <w:rPr>
      <w:sz w:val="24"/>
      <w:szCs w:val="24"/>
      <w:lang w:val="en-GB" w:eastAsia="pl-PL"/>
    </w:rPr>
  </w:style>
  <w:style w:type="paragraph" w:customStyle="1" w:styleId="RefHeading">
    <w:name w:val="RefHeading"/>
    <w:basedOn w:val="10"/>
    <w:next w:val="a3"/>
    <w:uiPriority w:val="99"/>
    <w:semiHidden/>
    <w:rsid w:val="000D1759"/>
    <w:pPr>
      <w:keepLines w:val="0"/>
      <w:tabs>
        <w:tab w:val="left" w:pos="567"/>
      </w:tabs>
      <w:suppressAutoHyphens w:val="0"/>
      <w:spacing w:before="284" w:after="200"/>
      <w:jc w:val="both"/>
    </w:pPr>
    <w:rPr>
      <w:rFonts w:ascii="Arial" w:hAnsi="Arial" w:cs="Arial"/>
      <w:bCs/>
      <w:kern w:val="0"/>
      <w:sz w:val="28"/>
      <w:szCs w:val="24"/>
      <w:lang w:val="en-GB" w:eastAsia="pl-PL"/>
    </w:rPr>
  </w:style>
  <w:style w:type="paragraph" w:customStyle="1" w:styleId="affb">
    <w:name w:val="СтМойОсновной"/>
    <w:basedOn w:val="a3"/>
    <w:uiPriority w:val="99"/>
    <w:semiHidden/>
    <w:rsid w:val="000023C9"/>
    <w:pPr>
      <w:spacing w:line="360" w:lineRule="auto"/>
      <w:ind w:firstLine="851"/>
      <w:jc w:val="both"/>
    </w:pPr>
    <w:rPr>
      <w:sz w:val="28"/>
    </w:rPr>
  </w:style>
  <w:style w:type="paragraph" w:customStyle="1" w:styleId="caption2lines0">
    <w:name w:val="caption 2 lines + уплотненный на  0"/>
    <w:aliases w:val="2 пт"/>
    <w:basedOn w:val="a3"/>
    <w:uiPriority w:val="99"/>
    <w:semiHidden/>
    <w:rsid w:val="00403715"/>
    <w:pPr>
      <w:tabs>
        <w:tab w:val="left" w:pos="993"/>
      </w:tabs>
      <w:ind w:firstLine="851"/>
    </w:pPr>
    <w:rPr>
      <w:sz w:val="22"/>
      <w:szCs w:val="22"/>
    </w:rPr>
  </w:style>
  <w:style w:type="character" w:customStyle="1" w:styleId="affc">
    <w:name w:val="Обычный + Красный Знак"/>
    <w:link w:val="affd"/>
    <w:locked/>
    <w:rsid w:val="0073543B"/>
    <w:rPr>
      <w:color w:val="FF0000"/>
      <w:sz w:val="24"/>
      <w:szCs w:val="24"/>
      <w:lang w:val="en-US" w:eastAsia="ru-RU" w:bidi="ar-SA"/>
    </w:rPr>
  </w:style>
  <w:style w:type="paragraph" w:customStyle="1" w:styleId="affd">
    <w:name w:val="Обычный + Красный"/>
    <w:basedOn w:val="a3"/>
    <w:link w:val="affc"/>
    <w:semiHidden/>
    <w:rsid w:val="0073543B"/>
    <w:pPr>
      <w:autoSpaceDE w:val="0"/>
      <w:autoSpaceDN w:val="0"/>
      <w:adjustRightInd w:val="0"/>
      <w:ind w:firstLine="540"/>
      <w:jc w:val="both"/>
    </w:pPr>
    <w:rPr>
      <w:color w:val="FF0000"/>
      <w:sz w:val="24"/>
      <w:szCs w:val="24"/>
      <w:lang w:val="en-US"/>
    </w:rPr>
  </w:style>
  <w:style w:type="paragraph" w:customStyle="1" w:styleId="affe">
    <w:name w:val="Обычный + курсив"/>
    <w:aliases w:val="По центру"/>
    <w:basedOn w:val="a3"/>
    <w:uiPriority w:val="99"/>
    <w:semiHidden/>
    <w:rsid w:val="00D15DF6"/>
    <w:pPr>
      <w:jc w:val="center"/>
    </w:pPr>
    <w:rPr>
      <w:i/>
    </w:rPr>
  </w:style>
  <w:style w:type="paragraph" w:customStyle="1" w:styleId="afff">
    <w:name w:val="АБЗАЦ"/>
    <w:basedOn w:val="a3"/>
    <w:uiPriority w:val="99"/>
    <w:semiHidden/>
    <w:rsid w:val="00AD13C9"/>
    <w:pPr>
      <w:ind w:firstLine="709"/>
      <w:jc w:val="both"/>
    </w:pPr>
    <w:rPr>
      <w:rFonts w:eastAsia="Calibri"/>
      <w:sz w:val="28"/>
      <w:szCs w:val="28"/>
      <w:lang w:eastAsia="en-US"/>
    </w:rPr>
  </w:style>
  <w:style w:type="paragraph" w:customStyle="1" w:styleId="afff0">
    <w:name w:val="список литературы + курсив"/>
    <w:aliases w:val="уплотненный на  0,4 пт + 10 пт,курсив"/>
    <w:basedOn w:val="afff"/>
    <w:uiPriority w:val="99"/>
    <w:semiHidden/>
    <w:rsid w:val="005341B3"/>
    <w:rPr>
      <w:sz w:val="22"/>
      <w:szCs w:val="22"/>
    </w:rPr>
  </w:style>
  <w:style w:type="character" w:styleId="afff1">
    <w:name w:val="Emphasis"/>
    <w:uiPriority w:val="20"/>
    <w:rsid w:val="00F5650A"/>
    <w:rPr>
      <w:i/>
      <w:iCs/>
    </w:rPr>
  </w:style>
  <w:style w:type="paragraph" w:customStyle="1" w:styleId="111">
    <w:name w:val="Стиль Обычный (веб) + 11 пт"/>
    <w:basedOn w:val="aff8"/>
    <w:link w:val="112"/>
    <w:semiHidden/>
    <w:rsid w:val="00F5650A"/>
    <w:pPr>
      <w:spacing w:before="0" w:beforeAutospacing="0" w:after="0" w:afterAutospacing="0"/>
      <w:jc w:val="both"/>
    </w:pPr>
    <w:rPr>
      <w:color w:val="auto"/>
      <w:sz w:val="22"/>
    </w:rPr>
  </w:style>
  <w:style w:type="character" w:customStyle="1" w:styleId="112">
    <w:name w:val="Стиль Обычный (веб) + 11 пт Знак"/>
    <w:link w:val="111"/>
    <w:rsid w:val="00F5650A"/>
    <w:rPr>
      <w:bCs/>
      <w:sz w:val="22"/>
      <w:szCs w:val="24"/>
      <w:lang w:val="ru-RU" w:eastAsia="ru-RU" w:bidi="ar-SA"/>
    </w:rPr>
  </w:style>
  <w:style w:type="paragraph" w:customStyle="1" w:styleId="1Title">
    <w:name w:val="1Title"/>
    <w:basedOn w:val="a3"/>
    <w:uiPriority w:val="99"/>
    <w:semiHidden/>
    <w:rsid w:val="00F5650A"/>
    <w:pPr>
      <w:ind w:left="709" w:right="709"/>
      <w:jc w:val="both"/>
    </w:pPr>
    <w:rPr>
      <w:sz w:val="22"/>
      <w:szCs w:val="22"/>
    </w:rPr>
  </w:style>
  <w:style w:type="paragraph" w:customStyle="1" w:styleId="1Header2">
    <w:name w:val="1Header2"/>
    <w:basedOn w:val="a3"/>
    <w:link w:val="1Header20"/>
    <w:semiHidden/>
    <w:rsid w:val="00F5650A"/>
    <w:pPr>
      <w:jc w:val="center"/>
    </w:pPr>
    <w:rPr>
      <w:b/>
      <w:sz w:val="22"/>
      <w:szCs w:val="22"/>
    </w:rPr>
  </w:style>
  <w:style w:type="character" w:customStyle="1" w:styleId="1Header20">
    <w:name w:val="1Header2 Знак"/>
    <w:link w:val="1Header2"/>
    <w:rsid w:val="00F5650A"/>
    <w:rPr>
      <w:b/>
      <w:sz w:val="22"/>
      <w:szCs w:val="22"/>
      <w:lang w:val="ru-RU" w:eastAsia="ru-RU" w:bidi="ar-SA"/>
    </w:rPr>
  </w:style>
  <w:style w:type="paragraph" w:customStyle="1" w:styleId="1Norm">
    <w:name w:val="1Norm"/>
    <w:basedOn w:val="a3"/>
    <w:link w:val="1Norm0"/>
    <w:semiHidden/>
    <w:rsid w:val="00F5650A"/>
    <w:pPr>
      <w:ind w:firstLine="709"/>
      <w:jc w:val="both"/>
    </w:pPr>
    <w:rPr>
      <w:sz w:val="22"/>
      <w:szCs w:val="22"/>
    </w:rPr>
  </w:style>
  <w:style w:type="character" w:customStyle="1" w:styleId="1Norm0">
    <w:name w:val="1Norm Знак"/>
    <w:link w:val="1Norm"/>
    <w:rsid w:val="00F5650A"/>
    <w:rPr>
      <w:sz w:val="22"/>
      <w:szCs w:val="22"/>
      <w:lang w:val="ru-RU" w:eastAsia="ru-RU" w:bidi="ar-SA"/>
    </w:rPr>
  </w:style>
  <w:style w:type="paragraph" w:customStyle="1" w:styleId="1Normno">
    <w:name w:val="1Norm_no"/>
    <w:basedOn w:val="1Norm"/>
    <w:link w:val="1Normno0"/>
    <w:semiHidden/>
    <w:rsid w:val="00F5650A"/>
    <w:pPr>
      <w:ind w:firstLine="0"/>
    </w:pPr>
  </w:style>
  <w:style w:type="character" w:customStyle="1" w:styleId="1Normno0">
    <w:name w:val="1Norm_no Знак"/>
    <w:link w:val="1Normno"/>
    <w:rsid w:val="00F5650A"/>
    <w:rPr>
      <w:sz w:val="22"/>
      <w:szCs w:val="22"/>
      <w:lang w:val="ru-RU" w:eastAsia="ru-RU" w:bidi="ar-SA"/>
    </w:rPr>
  </w:style>
  <w:style w:type="paragraph" w:customStyle="1" w:styleId="caption2lines00">
    <w:name w:val="caption 2 lines + Слева:  0"/>
    <w:aliases w:val="5 см,Справа:  0,Основной текст + 11 пт,По ширине,12 см,Междустр.интервал:  полу..."/>
    <w:basedOn w:val="textofarticle"/>
    <w:uiPriority w:val="99"/>
    <w:semiHidden/>
    <w:rsid w:val="00A24600"/>
  </w:style>
  <w:style w:type="paragraph" w:customStyle="1" w:styleId="equation2">
    <w:name w:val="equationъ"/>
    <w:basedOn w:val="textofarticle"/>
    <w:uiPriority w:val="99"/>
    <w:semiHidden/>
    <w:rsid w:val="00DE2814"/>
    <w:rPr>
      <w:rFonts w:ascii="Arial" w:hAnsi="Arial" w:cs="Arial"/>
      <w:sz w:val="18"/>
      <w:szCs w:val="18"/>
    </w:rPr>
  </w:style>
  <w:style w:type="paragraph" w:customStyle="1" w:styleId="afff2">
    <w:name w:val="_основной_текст"/>
    <w:basedOn w:val="a3"/>
    <w:uiPriority w:val="99"/>
    <w:semiHidden/>
    <w:rsid w:val="009B2243"/>
    <w:pPr>
      <w:ind w:firstLine="720"/>
      <w:jc w:val="both"/>
    </w:pPr>
    <w:rPr>
      <w:sz w:val="22"/>
    </w:rPr>
  </w:style>
  <w:style w:type="paragraph" w:customStyle="1" w:styleId="afff3">
    <w:name w:val="_осн_т+список"/>
    <w:basedOn w:val="afff2"/>
    <w:uiPriority w:val="99"/>
    <w:semiHidden/>
    <w:rsid w:val="009B2243"/>
    <w:pPr>
      <w:tabs>
        <w:tab w:val="num" w:pos="1080"/>
      </w:tabs>
    </w:pPr>
  </w:style>
  <w:style w:type="paragraph" w:customStyle="1" w:styleId="211">
    <w:name w:val="Основной текст с отступом 21"/>
    <w:basedOn w:val="a3"/>
    <w:uiPriority w:val="99"/>
    <w:semiHidden/>
    <w:rsid w:val="00360BAC"/>
    <w:pPr>
      <w:widowControl w:val="0"/>
      <w:suppressAutoHyphens/>
      <w:ind w:firstLine="567"/>
    </w:pPr>
    <w:rPr>
      <w:sz w:val="28"/>
      <w:lang w:eastAsia="ar-SA"/>
    </w:rPr>
  </w:style>
  <w:style w:type="character" w:styleId="afff4">
    <w:name w:val="Strong"/>
    <w:uiPriority w:val="22"/>
    <w:rsid w:val="00360BAC"/>
    <w:rPr>
      <w:b/>
      <w:bCs/>
    </w:rPr>
  </w:style>
  <w:style w:type="paragraph" w:customStyle="1" w:styleId="OAEiineaoaeee">
    <w:name w:val="OAE iinea .oa.eee"/>
    <w:basedOn w:val="a3"/>
    <w:next w:val="a3"/>
    <w:uiPriority w:val="99"/>
    <w:semiHidden/>
    <w:rsid w:val="00A96469"/>
    <w:pPr>
      <w:autoSpaceDE w:val="0"/>
      <w:autoSpaceDN w:val="0"/>
      <w:adjustRightInd w:val="0"/>
      <w:ind w:firstLine="567"/>
      <w:jc w:val="both"/>
    </w:pPr>
    <w:rPr>
      <w:rFonts w:eastAsia="Calibri"/>
      <w:sz w:val="24"/>
      <w:szCs w:val="24"/>
    </w:rPr>
  </w:style>
  <w:style w:type="paragraph" w:customStyle="1" w:styleId="Title1">
    <w:name w:val="Title 1"/>
    <w:basedOn w:val="a3"/>
    <w:link w:val="Title10"/>
    <w:semiHidden/>
    <w:qFormat/>
    <w:rsid w:val="00A96469"/>
    <w:pPr>
      <w:spacing w:before="200" w:after="200"/>
      <w:ind w:firstLine="709"/>
      <w:jc w:val="center"/>
    </w:pPr>
    <w:rPr>
      <w:rFonts w:eastAsia="Calibri"/>
      <w:b/>
      <w:color w:val="000000"/>
      <w:sz w:val="26"/>
      <w:szCs w:val="26"/>
      <w:lang w:val="x-none" w:eastAsia="en-US"/>
    </w:rPr>
  </w:style>
  <w:style w:type="character" w:customStyle="1" w:styleId="Title10">
    <w:name w:val="Title 1 Знак"/>
    <w:link w:val="Title1"/>
    <w:rsid w:val="00A96469"/>
    <w:rPr>
      <w:rFonts w:eastAsia="Calibri"/>
      <w:b/>
      <w:color w:val="000000"/>
      <w:sz w:val="26"/>
      <w:szCs w:val="26"/>
      <w:lang w:val="x-none" w:eastAsia="en-US" w:bidi="ar-SA"/>
    </w:rPr>
  </w:style>
  <w:style w:type="paragraph" w:customStyle="1" w:styleId="Name">
    <w:name w:val="Name"/>
    <w:basedOn w:val="a3"/>
    <w:link w:val="Name0"/>
    <w:semiHidden/>
    <w:qFormat/>
    <w:rsid w:val="00A96469"/>
    <w:pPr>
      <w:autoSpaceDE w:val="0"/>
      <w:autoSpaceDN w:val="0"/>
      <w:adjustRightInd w:val="0"/>
      <w:spacing w:before="200" w:after="200"/>
      <w:jc w:val="center"/>
    </w:pPr>
    <w:rPr>
      <w:rFonts w:eastAsia="Calibri"/>
      <w:b/>
      <w:bCs/>
      <w:caps/>
      <w:color w:val="000000"/>
      <w:sz w:val="23"/>
      <w:szCs w:val="23"/>
      <w:lang w:val="x-none" w:eastAsia="x-none"/>
    </w:rPr>
  </w:style>
  <w:style w:type="character" w:customStyle="1" w:styleId="Name0">
    <w:name w:val="Name Знак"/>
    <w:link w:val="Name"/>
    <w:rsid w:val="00A96469"/>
    <w:rPr>
      <w:rFonts w:eastAsia="Calibri"/>
      <w:b/>
      <w:bCs/>
      <w:caps/>
      <w:color w:val="000000"/>
      <w:sz w:val="23"/>
      <w:szCs w:val="23"/>
      <w:lang w:val="x-none" w:eastAsia="x-none" w:bidi="ar-SA"/>
    </w:rPr>
  </w:style>
  <w:style w:type="paragraph" w:customStyle="1" w:styleId="IEEEAuthor">
    <w:name w:val="IEEE Author"/>
    <w:next w:val="IEEEAuthorAffiliation"/>
    <w:uiPriority w:val="99"/>
    <w:semiHidden/>
    <w:rsid w:val="00EE6E88"/>
    <w:pPr>
      <w:keepNext/>
      <w:keepLines/>
      <w:jc w:val="center"/>
    </w:pPr>
    <w:rPr>
      <w:sz w:val="24"/>
      <w:szCs w:val="24"/>
      <w:lang w:val="en-US" w:eastAsia="en-US"/>
    </w:rPr>
  </w:style>
  <w:style w:type="paragraph" w:customStyle="1" w:styleId="IEEEAuthorAffiliation">
    <w:name w:val="IEEE Author Affiliation"/>
    <w:uiPriority w:val="99"/>
    <w:semiHidden/>
    <w:rsid w:val="00EE6E88"/>
    <w:pPr>
      <w:keepNext/>
      <w:keepLines/>
      <w:jc w:val="center"/>
    </w:pPr>
    <w:rPr>
      <w:lang w:val="en-US" w:eastAsia="en-US"/>
    </w:rPr>
  </w:style>
  <w:style w:type="paragraph" w:customStyle="1" w:styleId="IEEEAbstract">
    <w:name w:val="IEEE Abstract"/>
    <w:uiPriority w:val="99"/>
    <w:semiHidden/>
    <w:rsid w:val="00EE6E88"/>
    <w:pPr>
      <w:keepNext/>
      <w:keepLines/>
      <w:widowControl w:val="0"/>
      <w:jc w:val="both"/>
    </w:pPr>
    <w:rPr>
      <w:i/>
      <w:iCs/>
      <w:sz w:val="18"/>
      <w:szCs w:val="18"/>
      <w:lang w:val="en-US" w:eastAsia="en-US"/>
    </w:rPr>
  </w:style>
  <w:style w:type="paragraph" w:customStyle="1" w:styleId="IEEEHeading1">
    <w:name w:val="IEEE Heading 1"/>
    <w:basedOn w:val="a3"/>
    <w:uiPriority w:val="99"/>
    <w:semiHidden/>
    <w:rsid w:val="00EE6E88"/>
    <w:pPr>
      <w:keepNext/>
      <w:keepLines/>
      <w:widowControl w:val="0"/>
      <w:tabs>
        <w:tab w:val="decimal" w:pos="-540"/>
        <w:tab w:val="decimal" w:pos="227"/>
        <w:tab w:val="left" w:pos="4536"/>
      </w:tabs>
      <w:spacing w:before="120" w:after="120" w:line="240" w:lineRule="exact"/>
      <w:ind w:left="181" w:hanging="181"/>
      <w:jc w:val="center"/>
    </w:pPr>
    <w:rPr>
      <w:smallCaps/>
      <w:lang w:val="en-US" w:eastAsia="en-US"/>
    </w:rPr>
  </w:style>
  <w:style w:type="paragraph" w:customStyle="1" w:styleId="IEEEHeading1nonumber">
    <w:name w:val="IEEE Heading 1 no number"/>
    <w:uiPriority w:val="99"/>
    <w:semiHidden/>
    <w:rsid w:val="00EE6E88"/>
    <w:pPr>
      <w:keepNext/>
      <w:keepLines/>
      <w:widowControl w:val="0"/>
      <w:tabs>
        <w:tab w:val="left" w:pos="360"/>
      </w:tabs>
      <w:spacing w:before="120" w:after="120" w:line="240" w:lineRule="exact"/>
      <w:jc w:val="center"/>
      <w:outlineLvl w:val="0"/>
    </w:pPr>
    <w:rPr>
      <w:smallCaps/>
      <w:lang w:val="en-US" w:eastAsia="en-US"/>
    </w:rPr>
  </w:style>
  <w:style w:type="paragraph" w:customStyle="1" w:styleId="Abstract1">
    <w:name w:val="Abstract"/>
    <w:basedOn w:val="a3"/>
    <w:next w:val="a3"/>
    <w:uiPriority w:val="99"/>
    <w:semiHidden/>
    <w:rsid w:val="00EE6E88"/>
    <w:pPr>
      <w:autoSpaceDE w:val="0"/>
      <w:autoSpaceDN w:val="0"/>
      <w:spacing w:before="20"/>
      <w:ind w:firstLine="202"/>
      <w:jc w:val="both"/>
    </w:pPr>
    <w:rPr>
      <w:b/>
      <w:bCs/>
      <w:sz w:val="18"/>
      <w:szCs w:val="18"/>
      <w:lang w:val="en-US" w:eastAsia="en-US"/>
    </w:rPr>
  </w:style>
  <w:style w:type="paragraph" w:customStyle="1" w:styleId="afff5">
    <w:name w:val="Формула (пояснение)"/>
    <w:basedOn w:val="a3"/>
    <w:uiPriority w:val="99"/>
    <w:semiHidden/>
    <w:rsid w:val="00EE6E88"/>
    <w:pPr>
      <w:tabs>
        <w:tab w:val="left" w:pos="1134"/>
      </w:tabs>
      <w:spacing w:line="360" w:lineRule="auto"/>
      <w:ind w:left="1134" w:hanging="567"/>
    </w:pPr>
    <w:rPr>
      <w:sz w:val="24"/>
      <w:szCs w:val="28"/>
    </w:rPr>
  </w:style>
  <w:style w:type="character" w:customStyle="1" w:styleId="shorttext">
    <w:name w:val="short_text"/>
    <w:basedOn w:val="a4"/>
    <w:rsid w:val="00EE6E88"/>
  </w:style>
  <w:style w:type="paragraph" w:customStyle="1" w:styleId="table0">
    <w:name w:val="table + разреженный на  0"/>
    <w:aliases w:val="7 пт"/>
    <w:basedOn w:val="textofarticle"/>
    <w:uiPriority w:val="99"/>
    <w:semiHidden/>
    <w:rsid w:val="005F5BC8"/>
  </w:style>
  <w:style w:type="character" w:customStyle="1" w:styleId="afff6">
    <w:name w:val="Наименование Знак Знак"/>
    <w:semiHidden/>
    <w:rsid w:val="00ED0339"/>
    <w:rPr>
      <w:rFonts w:ascii="Arial" w:hAnsi="Arial" w:cs="Arial"/>
      <w:b/>
      <w:bCs/>
      <w:kern w:val="32"/>
      <w:sz w:val="32"/>
      <w:szCs w:val="32"/>
      <w:lang w:val="ru-RU" w:eastAsia="ru-RU" w:bidi="ar-SA"/>
    </w:rPr>
  </w:style>
  <w:style w:type="paragraph" w:styleId="36">
    <w:name w:val="Body Text 3"/>
    <w:basedOn w:val="a3"/>
    <w:link w:val="37"/>
    <w:uiPriority w:val="99"/>
    <w:semiHidden/>
    <w:rsid w:val="00ED0339"/>
    <w:pPr>
      <w:spacing w:after="120"/>
    </w:pPr>
    <w:rPr>
      <w:sz w:val="16"/>
      <w:szCs w:val="16"/>
    </w:rPr>
  </w:style>
  <w:style w:type="paragraph" w:styleId="afff7">
    <w:name w:val="Plain Text"/>
    <w:basedOn w:val="a3"/>
    <w:link w:val="afff8"/>
    <w:uiPriority w:val="99"/>
    <w:semiHidden/>
    <w:rsid w:val="00ED0339"/>
    <w:rPr>
      <w:rFonts w:ascii="Courier New" w:hAnsi="Courier New"/>
      <w:szCs w:val="24"/>
    </w:rPr>
  </w:style>
  <w:style w:type="character" w:customStyle="1" w:styleId="-">
    <w:name w:val="Название чего-либо"/>
    <w:semiHidden/>
    <w:rsid w:val="00ED0339"/>
    <w:rPr>
      <w:noProof/>
      <w:u w:val="single"/>
    </w:rPr>
  </w:style>
  <w:style w:type="paragraph" w:customStyle="1" w:styleId="216">
    <w:name w:val="Стиль Заголовок 2 + 16 пт не курсив"/>
    <w:basedOn w:val="21"/>
    <w:uiPriority w:val="99"/>
    <w:semiHidden/>
    <w:rsid w:val="00ED0339"/>
    <w:pPr>
      <w:keepNext w:val="0"/>
      <w:widowControl w:val="0"/>
      <w:autoSpaceDE w:val="0"/>
      <w:autoSpaceDN w:val="0"/>
      <w:adjustRightInd w:val="0"/>
      <w:spacing w:before="240" w:after="60"/>
      <w:ind w:right="0"/>
      <w:jc w:val="both"/>
    </w:pPr>
    <w:rPr>
      <w:rFonts w:ascii="Arial" w:hAnsi="Arial"/>
      <w:sz w:val="32"/>
      <w:lang w:val="ru-RU"/>
    </w:rPr>
  </w:style>
  <w:style w:type="paragraph" w:styleId="afff9">
    <w:name w:val="Subtitle"/>
    <w:basedOn w:val="a3"/>
    <w:link w:val="afffa"/>
    <w:uiPriority w:val="99"/>
    <w:rsid w:val="00ED0339"/>
    <w:pPr>
      <w:jc w:val="both"/>
    </w:pPr>
    <w:rPr>
      <w:b/>
      <w:color w:val="FF0000"/>
      <w:sz w:val="28"/>
      <w:szCs w:val="24"/>
    </w:rPr>
  </w:style>
  <w:style w:type="paragraph" w:customStyle="1" w:styleId="218">
    <w:name w:val="Стиль Заголовок 2 + 18 пт не курсив"/>
    <w:basedOn w:val="21"/>
    <w:uiPriority w:val="99"/>
    <w:semiHidden/>
    <w:rsid w:val="00ED0339"/>
    <w:pPr>
      <w:widowControl w:val="0"/>
      <w:autoSpaceDE w:val="0"/>
      <w:autoSpaceDN w:val="0"/>
      <w:adjustRightInd w:val="0"/>
      <w:spacing w:before="240" w:after="60" w:line="360" w:lineRule="auto"/>
      <w:ind w:right="0"/>
      <w:jc w:val="both"/>
    </w:pPr>
    <w:rPr>
      <w:rFonts w:ascii="Arial" w:hAnsi="Arial" w:cs="Arial"/>
      <w:bCs/>
      <w:sz w:val="36"/>
      <w:szCs w:val="28"/>
      <w:lang w:val="ru-RU"/>
    </w:rPr>
  </w:style>
  <w:style w:type="paragraph" w:customStyle="1" w:styleId="afffb">
    <w:name w:val="Выполнен"/>
    <w:basedOn w:val="a3"/>
    <w:uiPriority w:val="99"/>
    <w:semiHidden/>
    <w:rsid w:val="00ED0339"/>
    <w:pPr>
      <w:widowControl w:val="0"/>
      <w:shd w:val="clear" w:color="auto" w:fill="FFFFFF"/>
      <w:tabs>
        <w:tab w:val="left" w:pos="619"/>
        <w:tab w:val="num" w:pos="1418"/>
      </w:tabs>
      <w:autoSpaceDE w:val="0"/>
      <w:autoSpaceDN w:val="0"/>
      <w:adjustRightInd w:val="0"/>
      <w:spacing w:line="360" w:lineRule="auto"/>
      <w:ind w:left="1701" w:hanging="283"/>
      <w:jc w:val="both"/>
    </w:pPr>
    <w:rPr>
      <w:sz w:val="24"/>
      <w:szCs w:val="24"/>
    </w:rPr>
  </w:style>
  <w:style w:type="paragraph" w:customStyle="1" w:styleId="afffc">
    <w:name w:val="Тема"/>
    <w:basedOn w:val="a3"/>
    <w:uiPriority w:val="99"/>
    <w:semiHidden/>
    <w:rsid w:val="00ED0339"/>
    <w:pPr>
      <w:widowControl w:val="0"/>
      <w:shd w:val="clear" w:color="auto" w:fill="FFFFFF"/>
      <w:autoSpaceDE w:val="0"/>
      <w:autoSpaceDN w:val="0"/>
      <w:adjustRightInd w:val="0"/>
      <w:spacing w:line="259" w:lineRule="exact"/>
      <w:ind w:left="533" w:firstLine="709"/>
      <w:jc w:val="center"/>
    </w:pPr>
    <w:rPr>
      <w:b/>
      <w:i/>
      <w:spacing w:val="-2"/>
      <w:sz w:val="28"/>
      <w:szCs w:val="26"/>
    </w:rPr>
  </w:style>
  <w:style w:type="paragraph" w:customStyle="1" w:styleId="116063">
    <w:name w:val="Стиль Заголовок 1 + 16 пт курсив Первая строка:  063 см"/>
    <w:basedOn w:val="10"/>
    <w:uiPriority w:val="99"/>
    <w:semiHidden/>
    <w:rsid w:val="00ED0339"/>
    <w:pPr>
      <w:keepLines w:val="0"/>
      <w:suppressAutoHyphens w:val="0"/>
      <w:spacing w:before="240" w:after="60"/>
      <w:ind w:firstLine="360"/>
      <w:jc w:val="left"/>
    </w:pPr>
    <w:rPr>
      <w:rFonts w:ascii="Arial" w:hAnsi="Arial"/>
      <w:bCs/>
      <w:iCs/>
      <w:kern w:val="32"/>
      <w:sz w:val="32"/>
    </w:rPr>
  </w:style>
  <w:style w:type="paragraph" w:customStyle="1" w:styleId="1161">
    <w:name w:val="Стиль Заголовок 1 + 16 пт курсив Первая строка:  1 см"/>
    <w:basedOn w:val="10"/>
    <w:uiPriority w:val="99"/>
    <w:semiHidden/>
    <w:rsid w:val="00ED0339"/>
    <w:pPr>
      <w:keepLines w:val="0"/>
      <w:suppressAutoHyphens w:val="0"/>
      <w:spacing w:before="240" w:after="60"/>
      <w:ind w:firstLine="567"/>
      <w:jc w:val="left"/>
    </w:pPr>
    <w:rPr>
      <w:rFonts w:ascii="Arial" w:hAnsi="Arial"/>
      <w:bCs/>
      <w:iCs/>
      <w:kern w:val="32"/>
      <w:sz w:val="32"/>
    </w:rPr>
  </w:style>
  <w:style w:type="paragraph" w:customStyle="1" w:styleId="212">
    <w:name w:val="Стиль Заголовок 2 + Первая строка:  1 см"/>
    <w:basedOn w:val="21"/>
    <w:uiPriority w:val="99"/>
    <w:semiHidden/>
    <w:rsid w:val="00ED0339"/>
    <w:pPr>
      <w:spacing w:before="240" w:after="60"/>
      <w:ind w:right="0" w:firstLine="567"/>
      <w:jc w:val="left"/>
    </w:pPr>
    <w:rPr>
      <w:rFonts w:ascii="Arial" w:hAnsi="Arial"/>
      <w:bCs/>
      <w:sz w:val="32"/>
      <w:lang w:val="ru-RU"/>
    </w:rPr>
  </w:style>
  <w:style w:type="character" w:customStyle="1" w:styleId="afffd">
    <w:name w:val="Выдел"/>
    <w:semiHidden/>
    <w:rsid w:val="00ED0339"/>
    <w:rPr>
      <w:rFonts w:ascii="Times New Roman" w:hAnsi="Times New Roman"/>
      <w:b/>
      <w:sz w:val="24"/>
    </w:rPr>
  </w:style>
  <w:style w:type="paragraph" w:customStyle="1" w:styleId="afffe">
    <w:name w:val="Курси"/>
    <w:basedOn w:val="a3"/>
    <w:link w:val="affff"/>
    <w:semiHidden/>
    <w:rsid w:val="00ED0339"/>
    <w:pPr>
      <w:widowControl w:val="0"/>
      <w:autoSpaceDE w:val="0"/>
      <w:autoSpaceDN w:val="0"/>
      <w:adjustRightInd w:val="0"/>
      <w:ind w:firstLine="567"/>
      <w:jc w:val="both"/>
    </w:pPr>
    <w:rPr>
      <w:rFonts w:cs="Arial"/>
      <w:i/>
      <w:iCs/>
      <w:spacing w:val="-7"/>
      <w:sz w:val="24"/>
    </w:rPr>
  </w:style>
  <w:style w:type="character" w:customStyle="1" w:styleId="affff">
    <w:name w:val="Курси Знак"/>
    <w:link w:val="afffe"/>
    <w:rsid w:val="00ED0339"/>
    <w:rPr>
      <w:rFonts w:cs="Arial"/>
      <w:i/>
      <w:iCs/>
      <w:spacing w:val="-7"/>
      <w:sz w:val="24"/>
      <w:lang w:val="ru-RU" w:eastAsia="ru-RU" w:bidi="ar-SA"/>
    </w:rPr>
  </w:style>
  <w:style w:type="paragraph" w:customStyle="1" w:styleId="affff0">
    <w:name w:val="Рис"/>
    <w:basedOn w:val="a3"/>
    <w:uiPriority w:val="99"/>
    <w:semiHidden/>
    <w:rsid w:val="00ED0339"/>
    <w:pPr>
      <w:widowControl w:val="0"/>
      <w:shd w:val="clear" w:color="auto" w:fill="FFFFFF"/>
      <w:autoSpaceDE w:val="0"/>
      <w:autoSpaceDN w:val="0"/>
      <w:adjustRightInd w:val="0"/>
      <w:ind w:left="5" w:firstLine="567"/>
      <w:jc w:val="center"/>
    </w:pPr>
    <w:rPr>
      <w:rFonts w:ascii="Arial Narrow" w:hAnsi="Arial Narrow"/>
      <w:spacing w:val="-10"/>
      <w:sz w:val="26"/>
      <w:szCs w:val="26"/>
    </w:rPr>
  </w:style>
  <w:style w:type="paragraph" w:customStyle="1" w:styleId="affff1">
    <w:name w:val="Выполнение"/>
    <w:basedOn w:val="a3"/>
    <w:uiPriority w:val="99"/>
    <w:semiHidden/>
    <w:rsid w:val="00ED0339"/>
    <w:pPr>
      <w:widowControl w:val="0"/>
      <w:shd w:val="clear" w:color="auto" w:fill="FFFFFF"/>
      <w:tabs>
        <w:tab w:val="left" w:pos="706"/>
        <w:tab w:val="num" w:pos="1777"/>
      </w:tabs>
      <w:autoSpaceDE w:val="0"/>
      <w:autoSpaceDN w:val="0"/>
      <w:adjustRightInd w:val="0"/>
      <w:spacing w:before="86" w:line="360" w:lineRule="auto"/>
      <w:ind w:left="1777" w:hanging="360"/>
      <w:jc w:val="both"/>
    </w:pPr>
    <w:rPr>
      <w:sz w:val="24"/>
      <w:szCs w:val="26"/>
    </w:rPr>
  </w:style>
  <w:style w:type="paragraph" w:customStyle="1" w:styleId="38">
    <w:name w:val="Стиль Заголовок 3"/>
    <w:aliases w:val="подЗаголовок + Первая строка:  125 см"/>
    <w:basedOn w:val="31"/>
    <w:uiPriority w:val="99"/>
    <w:semiHidden/>
    <w:rsid w:val="00ED0339"/>
    <w:pPr>
      <w:keepLines w:val="0"/>
      <w:widowControl w:val="0"/>
      <w:numPr>
        <w:ilvl w:val="0"/>
        <w:numId w:val="0"/>
      </w:numPr>
      <w:suppressAutoHyphens w:val="0"/>
      <w:autoSpaceDE w:val="0"/>
      <w:autoSpaceDN w:val="0"/>
      <w:adjustRightInd w:val="0"/>
      <w:spacing w:after="60" w:line="360" w:lineRule="auto"/>
      <w:ind w:right="0" w:firstLine="708"/>
    </w:pPr>
    <w:rPr>
      <w:rFonts w:ascii="Arial" w:hAnsi="Arial"/>
      <w:b/>
      <w:bCs/>
      <w:iCs/>
      <w:sz w:val="32"/>
      <w:lang w:val="ru-RU"/>
    </w:rPr>
  </w:style>
  <w:style w:type="character" w:customStyle="1" w:styleId="TimesNewRoman">
    <w:name w:val="Стиль (латиница) Times New Roman"/>
    <w:semiHidden/>
    <w:rsid w:val="00ED0339"/>
    <w:rPr>
      <w:rFonts w:ascii="Arial" w:hAnsi="Arial"/>
      <w:sz w:val="24"/>
    </w:rPr>
  </w:style>
  <w:style w:type="character" w:customStyle="1" w:styleId="005">
    <w:name w:val="Стиль уплотненный на  005 пт"/>
    <w:semiHidden/>
    <w:rsid w:val="00ED0339"/>
    <w:rPr>
      <w:rFonts w:ascii="Times New Roman" w:hAnsi="Times New Roman"/>
      <w:spacing w:val="-1"/>
      <w:sz w:val="24"/>
    </w:rPr>
  </w:style>
  <w:style w:type="paragraph" w:customStyle="1" w:styleId="affff2">
    <w:name w:val="Вып"/>
    <w:basedOn w:val="a3"/>
    <w:link w:val="affff3"/>
    <w:semiHidden/>
    <w:rsid w:val="00ED0339"/>
    <w:pPr>
      <w:widowControl w:val="0"/>
      <w:shd w:val="clear" w:color="auto" w:fill="FFFFFF"/>
      <w:tabs>
        <w:tab w:val="num" w:pos="1418"/>
      </w:tabs>
      <w:autoSpaceDE w:val="0"/>
      <w:autoSpaceDN w:val="0"/>
      <w:adjustRightInd w:val="0"/>
      <w:spacing w:line="360" w:lineRule="auto"/>
      <w:ind w:left="1701" w:hanging="283"/>
      <w:jc w:val="both"/>
    </w:pPr>
    <w:rPr>
      <w:sz w:val="24"/>
      <w:szCs w:val="24"/>
    </w:rPr>
  </w:style>
  <w:style w:type="character" w:customStyle="1" w:styleId="affff3">
    <w:name w:val="Вып Знак Знак"/>
    <w:link w:val="affff2"/>
    <w:rsid w:val="00ED0339"/>
    <w:rPr>
      <w:sz w:val="24"/>
      <w:szCs w:val="24"/>
      <w:lang w:val="ru-RU" w:eastAsia="ru-RU" w:bidi="ar-SA"/>
    </w:rPr>
  </w:style>
  <w:style w:type="paragraph" w:customStyle="1" w:styleId="025">
    <w:name w:val="Стиль Вып + уплотненный на  025 пт"/>
    <w:basedOn w:val="affff2"/>
    <w:link w:val="0250"/>
    <w:semiHidden/>
    <w:rsid w:val="00ED0339"/>
    <w:pPr>
      <w:tabs>
        <w:tab w:val="clear" w:pos="1418"/>
        <w:tab w:val="num" w:pos="360"/>
      </w:tabs>
      <w:ind w:left="0" w:firstLine="0"/>
    </w:pPr>
    <w:rPr>
      <w:spacing w:val="-5"/>
    </w:rPr>
  </w:style>
  <w:style w:type="character" w:customStyle="1" w:styleId="0250">
    <w:name w:val="Стиль Вып + уплотненный на  025 пт Знак"/>
    <w:link w:val="025"/>
    <w:rsid w:val="00ED0339"/>
    <w:rPr>
      <w:spacing w:val="-5"/>
      <w:sz w:val="24"/>
      <w:szCs w:val="24"/>
      <w:lang w:val="ru-RU" w:eastAsia="ru-RU" w:bidi="ar-SA"/>
    </w:rPr>
  </w:style>
  <w:style w:type="paragraph" w:customStyle="1" w:styleId="314">
    <w:name w:val="Стиль Заголовок 3 + 14 пт курсив По левому краю Междустр.интерва..."/>
    <w:basedOn w:val="31"/>
    <w:uiPriority w:val="99"/>
    <w:semiHidden/>
    <w:rsid w:val="00ED0339"/>
    <w:pPr>
      <w:keepLines w:val="0"/>
      <w:widowControl w:val="0"/>
      <w:numPr>
        <w:ilvl w:val="0"/>
        <w:numId w:val="0"/>
      </w:numPr>
      <w:suppressAutoHyphens w:val="0"/>
      <w:autoSpaceDE w:val="0"/>
      <w:autoSpaceDN w:val="0"/>
      <w:adjustRightInd w:val="0"/>
      <w:spacing w:after="60" w:line="360" w:lineRule="auto"/>
      <w:ind w:right="0" w:firstLine="567"/>
    </w:pPr>
    <w:rPr>
      <w:rFonts w:ascii="Arial" w:hAnsi="Arial"/>
      <w:b/>
      <w:bCs/>
      <w:i/>
      <w:iCs/>
      <w:sz w:val="32"/>
      <w:lang w:val="ru-RU"/>
    </w:rPr>
  </w:style>
  <w:style w:type="paragraph" w:customStyle="1" w:styleId="2141">
    <w:name w:val="Стиль Заголовок 2 + 14 пт курсив Первая строка:  1 см"/>
    <w:basedOn w:val="21"/>
    <w:uiPriority w:val="99"/>
    <w:semiHidden/>
    <w:rsid w:val="00ED0339"/>
    <w:pPr>
      <w:widowControl w:val="0"/>
      <w:autoSpaceDE w:val="0"/>
      <w:autoSpaceDN w:val="0"/>
      <w:adjustRightInd w:val="0"/>
      <w:spacing w:before="240" w:after="60"/>
      <w:ind w:right="0" w:firstLine="567"/>
      <w:jc w:val="left"/>
    </w:pPr>
    <w:rPr>
      <w:rFonts w:ascii="Arial" w:hAnsi="Arial"/>
      <w:bCs/>
      <w:iCs/>
      <w:sz w:val="32"/>
      <w:lang w:val="ru-RU"/>
    </w:rPr>
  </w:style>
  <w:style w:type="paragraph" w:customStyle="1" w:styleId="214125">
    <w:name w:val="Стиль Заголовок 2 + 14 пт курсив Первая строка:  125 см"/>
    <w:basedOn w:val="21"/>
    <w:uiPriority w:val="99"/>
    <w:semiHidden/>
    <w:rsid w:val="00ED0339"/>
    <w:pPr>
      <w:widowControl w:val="0"/>
      <w:autoSpaceDE w:val="0"/>
      <w:autoSpaceDN w:val="0"/>
      <w:adjustRightInd w:val="0"/>
      <w:spacing w:before="240" w:after="60"/>
      <w:ind w:right="0" w:firstLine="708"/>
      <w:jc w:val="left"/>
    </w:pPr>
    <w:rPr>
      <w:rFonts w:ascii="Arial" w:hAnsi="Arial"/>
      <w:bCs/>
      <w:iCs/>
      <w:sz w:val="32"/>
      <w:lang w:val="ru-RU"/>
    </w:rPr>
  </w:style>
  <w:style w:type="paragraph" w:customStyle="1" w:styleId="114">
    <w:name w:val="Стиль Заголовок 1 + 14 пт курсив"/>
    <w:basedOn w:val="10"/>
    <w:link w:val="1140"/>
    <w:semiHidden/>
    <w:rsid w:val="00ED0339"/>
    <w:pPr>
      <w:keepLines w:val="0"/>
      <w:widowControl w:val="0"/>
      <w:suppressAutoHyphens w:val="0"/>
      <w:autoSpaceDE w:val="0"/>
      <w:autoSpaceDN w:val="0"/>
      <w:adjustRightInd w:val="0"/>
      <w:spacing w:before="240" w:after="60"/>
      <w:jc w:val="left"/>
    </w:pPr>
    <w:rPr>
      <w:rFonts w:ascii="Arial" w:hAnsi="Arial" w:cs="Arial"/>
      <w:bCs/>
      <w:i/>
      <w:iCs/>
      <w:kern w:val="32"/>
      <w:sz w:val="32"/>
      <w:szCs w:val="32"/>
    </w:rPr>
  </w:style>
  <w:style w:type="character" w:customStyle="1" w:styleId="1140">
    <w:name w:val="Стиль Заголовок 1 + 14 пт курсив Знак"/>
    <w:link w:val="114"/>
    <w:rsid w:val="00ED0339"/>
    <w:rPr>
      <w:rFonts w:ascii="Arial" w:hAnsi="Arial" w:cs="Arial"/>
      <w:b/>
      <w:bCs/>
      <w:i/>
      <w:iCs/>
      <w:kern w:val="32"/>
      <w:sz w:val="32"/>
      <w:szCs w:val="32"/>
      <w:lang w:val="ru-RU" w:eastAsia="ru-RU" w:bidi="ar-SA"/>
    </w:rPr>
  </w:style>
  <w:style w:type="paragraph" w:customStyle="1" w:styleId="214">
    <w:name w:val="Стиль Заголовок 2 + 14 пт курсив"/>
    <w:basedOn w:val="21"/>
    <w:link w:val="2140"/>
    <w:semiHidden/>
    <w:rsid w:val="00ED0339"/>
    <w:pPr>
      <w:widowControl w:val="0"/>
      <w:autoSpaceDE w:val="0"/>
      <w:autoSpaceDN w:val="0"/>
      <w:adjustRightInd w:val="0"/>
      <w:spacing w:before="240" w:after="60"/>
      <w:ind w:right="0"/>
      <w:jc w:val="left"/>
    </w:pPr>
    <w:rPr>
      <w:b w:val="0"/>
      <w:sz w:val="28"/>
      <w:lang w:val="ru-RU"/>
    </w:rPr>
  </w:style>
  <w:style w:type="character" w:customStyle="1" w:styleId="2140">
    <w:name w:val="Стиль Заголовок 2 + 14 пт курсив Знак"/>
    <w:link w:val="214"/>
    <w:rsid w:val="00ED0339"/>
    <w:rPr>
      <w:rFonts w:cs="Times New Roman"/>
      <w:sz w:val="28"/>
      <w:szCs w:val="24"/>
      <w:lang w:val="ru-RU" w:eastAsia="ru-RU" w:bidi="ar-SA"/>
    </w:rPr>
  </w:style>
  <w:style w:type="paragraph" w:customStyle="1" w:styleId="1141">
    <w:name w:val="Стиль Заголовок 1 + 14 пт курсив1"/>
    <w:basedOn w:val="10"/>
    <w:link w:val="11410"/>
    <w:semiHidden/>
    <w:rsid w:val="00ED0339"/>
    <w:pPr>
      <w:keepLines w:val="0"/>
      <w:widowControl w:val="0"/>
      <w:suppressAutoHyphens w:val="0"/>
      <w:autoSpaceDE w:val="0"/>
      <w:autoSpaceDN w:val="0"/>
      <w:adjustRightInd w:val="0"/>
      <w:spacing w:before="240" w:after="60"/>
      <w:jc w:val="left"/>
    </w:pPr>
    <w:rPr>
      <w:rFonts w:ascii="Arial" w:hAnsi="Arial" w:cs="Arial"/>
      <w:bCs/>
      <w:iCs/>
      <w:kern w:val="0"/>
      <w:sz w:val="32"/>
      <w:szCs w:val="32"/>
    </w:rPr>
  </w:style>
  <w:style w:type="character" w:customStyle="1" w:styleId="11410">
    <w:name w:val="Стиль Заголовок 1 + 14 пт курсив1 Знак"/>
    <w:link w:val="1141"/>
    <w:rsid w:val="00ED0339"/>
    <w:rPr>
      <w:rFonts w:ascii="Arial" w:hAnsi="Arial" w:cs="Arial"/>
      <w:b/>
      <w:bCs/>
      <w:iCs/>
      <w:kern w:val="32"/>
      <w:sz w:val="32"/>
      <w:szCs w:val="32"/>
      <w:lang w:val="ru-RU" w:eastAsia="ru-RU" w:bidi="ar-SA"/>
    </w:rPr>
  </w:style>
  <w:style w:type="paragraph" w:customStyle="1" w:styleId="11411">
    <w:name w:val="Стиль Заголовок 1 + 14 пт курсив Первая строка:  1 см"/>
    <w:basedOn w:val="10"/>
    <w:uiPriority w:val="99"/>
    <w:semiHidden/>
    <w:rsid w:val="00ED0339"/>
    <w:pPr>
      <w:keepLines w:val="0"/>
      <w:widowControl w:val="0"/>
      <w:suppressAutoHyphens w:val="0"/>
      <w:autoSpaceDE w:val="0"/>
      <w:autoSpaceDN w:val="0"/>
      <w:adjustRightInd w:val="0"/>
      <w:spacing w:before="240" w:after="60"/>
      <w:ind w:firstLine="567"/>
      <w:jc w:val="left"/>
    </w:pPr>
    <w:rPr>
      <w:rFonts w:ascii="Arial" w:hAnsi="Arial"/>
      <w:bCs/>
      <w:iCs/>
      <w:kern w:val="32"/>
      <w:sz w:val="32"/>
    </w:rPr>
  </w:style>
  <w:style w:type="paragraph" w:customStyle="1" w:styleId="2142">
    <w:name w:val="Стиль Стиль Заголовок 2 + 14 пт курсив + курсив"/>
    <w:basedOn w:val="214"/>
    <w:link w:val="2143"/>
    <w:semiHidden/>
    <w:rsid w:val="00ED0339"/>
  </w:style>
  <w:style w:type="character" w:customStyle="1" w:styleId="2143">
    <w:name w:val="Стиль Стиль Заголовок 2 + 14 пт курсив + курсив Знак"/>
    <w:link w:val="2142"/>
    <w:rsid w:val="00ED0339"/>
    <w:rPr>
      <w:rFonts w:cs="Times New Roman"/>
      <w:sz w:val="28"/>
      <w:szCs w:val="24"/>
      <w:lang w:val="ru-RU" w:eastAsia="ru-RU" w:bidi="ar-SA"/>
    </w:rPr>
  </w:style>
  <w:style w:type="paragraph" w:customStyle="1" w:styleId="19">
    <w:name w:val="Стиль1"/>
    <w:basedOn w:val="21"/>
    <w:uiPriority w:val="99"/>
    <w:semiHidden/>
    <w:rsid w:val="00ED0339"/>
    <w:pPr>
      <w:widowControl w:val="0"/>
      <w:autoSpaceDE w:val="0"/>
      <w:autoSpaceDN w:val="0"/>
      <w:adjustRightInd w:val="0"/>
      <w:spacing w:before="0" w:after="0" w:line="360" w:lineRule="auto"/>
      <w:ind w:right="0"/>
      <w:jc w:val="both"/>
    </w:pPr>
    <w:rPr>
      <w:rFonts w:cs="Arial"/>
      <w:b w:val="0"/>
      <w:bCs/>
      <w:iCs/>
      <w:sz w:val="24"/>
      <w:szCs w:val="28"/>
      <w:lang w:val="ru-RU"/>
    </w:rPr>
  </w:style>
  <w:style w:type="paragraph" w:customStyle="1" w:styleId="26">
    <w:name w:val="Стиль Заголовок 2 + курсив Междустр.интервал:  полуторный"/>
    <w:basedOn w:val="21"/>
    <w:uiPriority w:val="99"/>
    <w:semiHidden/>
    <w:rsid w:val="00ED0339"/>
    <w:pPr>
      <w:widowControl w:val="0"/>
      <w:autoSpaceDE w:val="0"/>
      <w:autoSpaceDN w:val="0"/>
      <w:adjustRightInd w:val="0"/>
      <w:spacing w:before="240" w:after="60" w:line="360" w:lineRule="auto"/>
      <w:ind w:right="0" w:firstLine="567"/>
      <w:jc w:val="both"/>
    </w:pPr>
    <w:rPr>
      <w:rFonts w:ascii="Arial" w:hAnsi="Arial"/>
      <w:bCs/>
      <w:i/>
      <w:iCs/>
      <w:sz w:val="36"/>
      <w:lang w:val="ru-RU"/>
    </w:rPr>
  </w:style>
  <w:style w:type="paragraph" w:customStyle="1" w:styleId="114125">
    <w:name w:val="Стиль Заголовок 1 + 14 пт курсив Первая строка:  125 см"/>
    <w:basedOn w:val="10"/>
    <w:uiPriority w:val="99"/>
    <w:semiHidden/>
    <w:rsid w:val="00ED0339"/>
    <w:pPr>
      <w:keepLines w:val="0"/>
      <w:widowControl w:val="0"/>
      <w:suppressAutoHyphens w:val="0"/>
      <w:autoSpaceDE w:val="0"/>
      <w:autoSpaceDN w:val="0"/>
      <w:adjustRightInd w:val="0"/>
      <w:spacing w:before="240" w:after="60"/>
      <w:ind w:firstLine="708"/>
      <w:jc w:val="both"/>
    </w:pPr>
    <w:rPr>
      <w:rFonts w:ascii="Arial" w:hAnsi="Arial"/>
      <w:bCs/>
      <w:iCs/>
      <w:kern w:val="32"/>
      <w:sz w:val="32"/>
    </w:rPr>
  </w:style>
  <w:style w:type="paragraph" w:customStyle="1" w:styleId="2125">
    <w:name w:val="Стиль Заголовок 2 + курсив Первая строка:  125 см"/>
    <w:basedOn w:val="21"/>
    <w:uiPriority w:val="99"/>
    <w:semiHidden/>
    <w:rsid w:val="00ED0339"/>
    <w:pPr>
      <w:widowControl w:val="0"/>
      <w:autoSpaceDE w:val="0"/>
      <w:autoSpaceDN w:val="0"/>
      <w:adjustRightInd w:val="0"/>
      <w:spacing w:before="240" w:after="60"/>
      <w:ind w:right="0" w:firstLine="708"/>
      <w:jc w:val="both"/>
    </w:pPr>
    <w:rPr>
      <w:rFonts w:ascii="Arial" w:hAnsi="Arial"/>
      <w:bCs/>
      <w:iCs/>
      <w:kern w:val="32"/>
      <w:sz w:val="32"/>
      <w:lang w:val="ru-RU"/>
    </w:rPr>
  </w:style>
  <w:style w:type="paragraph" w:customStyle="1" w:styleId="2141251">
    <w:name w:val="Стиль Заголовок 2 + 14 пт курсив Первая строка:  125 см1"/>
    <w:basedOn w:val="21"/>
    <w:uiPriority w:val="99"/>
    <w:semiHidden/>
    <w:rsid w:val="00ED0339"/>
    <w:pPr>
      <w:widowControl w:val="0"/>
      <w:autoSpaceDE w:val="0"/>
      <w:autoSpaceDN w:val="0"/>
      <w:adjustRightInd w:val="0"/>
      <w:spacing w:before="240" w:after="60"/>
      <w:ind w:right="0" w:firstLine="708"/>
      <w:jc w:val="both"/>
    </w:pPr>
    <w:rPr>
      <w:rFonts w:ascii="Arial" w:hAnsi="Arial"/>
      <w:bCs/>
      <w:iCs/>
      <w:kern w:val="32"/>
      <w:sz w:val="32"/>
      <w:lang w:val="ru-RU"/>
    </w:rPr>
  </w:style>
  <w:style w:type="paragraph" w:customStyle="1" w:styleId="27">
    <w:name w:val="Стиль Заголовок 2 + курсив"/>
    <w:basedOn w:val="21"/>
    <w:link w:val="28"/>
    <w:semiHidden/>
    <w:rsid w:val="00ED0339"/>
    <w:pPr>
      <w:widowControl w:val="0"/>
      <w:autoSpaceDE w:val="0"/>
      <w:autoSpaceDN w:val="0"/>
      <w:adjustRightInd w:val="0"/>
      <w:spacing w:before="240" w:after="60"/>
      <w:ind w:right="0" w:firstLine="567"/>
      <w:jc w:val="both"/>
    </w:pPr>
    <w:rPr>
      <w:rFonts w:ascii="Arial" w:hAnsi="Arial" w:cs="Arial"/>
      <w:bCs/>
      <w:iCs/>
      <w:kern w:val="32"/>
      <w:sz w:val="32"/>
      <w:szCs w:val="28"/>
      <w:lang w:val="ru-RU"/>
    </w:rPr>
  </w:style>
  <w:style w:type="character" w:customStyle="1" w:styleId="28">
    <w:name w:val="Стиль Заголовок 2 + курсив Знак"/>
    <w:link w:val="27"/>
    <w:rsid w:val="00ED0339"/>
    <w:rPr>
      <w:rFonts w:ascii="Arial" w:hAnsi="Arial" w:cs="Arial"/>
      <w:b/>
      <w:bCs/>
      <w:iCs/>
      <w:kern w:val="32"/>
      <w:sz w:val="32"/>
      <w:szCs w:val="28"/>
      <w:lang w:val="ru-RU" w:eastAsia="ru-RU" w:bidi="ar-SA"/>
    </w:rPr>
  </w:style>
  <w:style w:type="paragraph" w:customStyle="1" w:styleId="affff4">
    <w:name w:val="Выполн"/>
    <w:basedOn w:val="a3"/>
    <w:uiPriority w:val="99"/>
    <w:semiHidden/>
    <w:rsid w:val="00ED0339"/>
    <w:pPr>
      <w:widowControl w:val="0"/>
      <w:shd w:val="clear" w:color="auto" w:fill="FFFFFF"/>
      <w:tabs>
        <w:tab w:val="num" w:pos="1107"/>
      </w:tabs>
      <w:autoSpaceDE w:val="0"/>
      <w:autoSpaceDN w:val="0"/>
      <w:adjustRightInd w:val="0"/>
      <w:spacing w:line="360" w:lineRule="auto"/>
      <w:ind w:left="1107" w:hanging="567"/>
      <w:jc w:val="both"/>
    </w:pPr>
    <w:rPr>
      <w:sz w:val="24"/>
      <w:szCs w:val="24"/>
    </w:rPr>
  </w:style>
  <w:style w:type="paragraph" w:customStyle="1" w:styleId="116">
    <w:name w:val="Стиль Заголовок 1 + 16 пт курсив"/>
    <w:basedOn w:val="10"/>
    <w:uiPriority w:val="99"/>
    <w:semiHidden/>
    <w:rsid w:val="00ED0339"/>
    <w:pPr>
      <w:keepLines w:val="0"/>
      <w:widowControl w:val="0"/>
      <w:suppressAutoHyphens w:val="0"/>
      <w:autoSpaceDE w:val="0"/>
      <w:autoSpaceDN w:val="0"/>
      <w:adjustRightInd w:val="0"/>
      <w:spacing w:before="240" w:after="60"/>
      <w:ind w:firstLine="567"/>
      <w:jc w:val="left"/>
    </w:pPr>
    <w:rPr>
      <w:rFonts w:ascii="Arial" w:hAnsi="Arial" w:cs="Arial"/>
      <w:bCs/>
      <w:iCs/>
      <w:kern w:val="32"/>
      <w:sz w:val="32"/>
      <w:szCs w:val="32"/>
    </w:rPr>
  </w:style>
  <w:style w:type="paragraph" w:customStyle="1" w:styleId="affff5">
    <w:name w:val="Перечис"/>
    <w:basedOn w:val="a3"/>
    <w:link w:val="affff6"/>
    <w:semiHidden/>
    <w:rsid w:val="00ED0339"/>
    <w:pPr>
      <w:widowControl w:val="0"/>
      <w:shd w:val="clear" w:color="auto" w:fill="FFFFFF"/>
      <w:tabs>
        <w:tab w:val="left" w:pos="566"/>
        <w:tab w:val="num" w:pos="900"/>
      </w:tabs>
      <w:autoSpaceDE w:val="0"/>
      <w:autoSpaceDN w:val="0"/>
      <w:adjustRightInd w:val="0"/>
      <w:spacing w:line="360" w:lineRule="auto"/>
      <w:ind w:left="900" w:hanging="360"/>
    </w:pPr>
    <w:rPr>
      <w:sz w:val="24"/>
      <w:szCs w:val="26"/>
    </w:rPr>
  </w:style>
  <w:style w:type="character" w:customStyle="1" w:styleId="affff6">
    <w:name w:val="Перечис Знак"/>
    <w:link w:val="affff5"/>
    <w:rsid w:val="00ED0339"/>
    <w:rPr>
      <w:sz w:val="24"/>
      <w:szCs w:val="26"/>
      <w:lang w:val="ru-RU" w:eastAsia="ru-RU" w:bidi="ar-SA"/>
    </w:rPr>
  </w:style>
  <w:style w:type="paragraph" w:customStyle="1" w:styleId="2180">
    <w:name w:val="Стиль Заголовок 2 + 18 пт курсив Междустр.интервал:  полуторный"/>
    <w:basedOn w:val="21"/>
    <w:autoRedefine/>
    <w:uiPriority w:val="99"/>
    <w:semiHidden/>
    <w:rsid w:val="00ED0339"/>
    <w:pPr>
      <w:widowControl w:val="0"/>
      <w:autoSpaceDE w:val="0"/>
      <w:autoSpaceDN w:val="0"/>
      <w:adjustRightInd w:val="0"/>
      <w:spacing w:before="240" w:after="60" w:line="360" w:lineRule="auto"/>
      <w:ind w:right="0" w:firstLine="567"/>
      <w:jc w:val="both"/>
    </w:pPr>
    <w:rPr>
      <w:rFonts w:ascii="Arial" w:hAnsi="Arial"/>
      <w:bCs/>
      <w:iCs/>
      <w:sz w:val="36"/>
      <w:lang w:val="ru-RU"/>
    </w:rPr>
  </w:style>
  <w:style w:type="paragraph" w:customStyle="1" w:styleId="2181">
    <w:name w:val="Стиль Заголовок 2 + 18 пт курсив Междустр.интервал:  полуторный1"/>
    <w:basedOn w:val="21"/>
    <w:uiPriority w:val="99"/>
    <w:semiHidden/>
    <w:rsid w:val="00ED0339"/>
    <w:pPr>
      <w:widowControl w:val="0"/>
      <w:autoSpaceDE w:val="0"/>
      <w:autoSpaceDN w:val="0"/>
      <w:adjustRightInd w:val="0"/>
      <w:spacing w:before="240" w:after="60" w:line="360" w:lineRule="auto"/>
      <w:ind w:right="0" w:firstLine="567"/>
      <w:jc w:val="both"/>
    </w:pPr>
    <w:rPr>
      <w:rFonts w:ascii="Arial" w:hAnsi="Arial"/>
      <w:bCs/>
      <w:iCs/>
      <w:sz w:val="36"/>
      <w:lang w:val="ru-RU"/>
    </w:rPr>
  </w:style>
  <w:style w:type="paragraph" w:customStyle="1" w:styleId="affff7">
    <w:name w:val="Термин"/>
    <w:basedOn w:val="a3"/>
    <w:next w:val="a3"/>
    <w:uiPriority w:val="99"/>
    <w:semiHidden/>
    <w:rsid w:val="00ED0339"/>
    <w:rPr>
      <w:snapToGrid w:val="0"/>
      <w:sz w:val="24"/>
    </w:rPr>
  </w:style>
  <w:style w:type="paragraph" w:customStyle="1" w:styleId="affff8">
    <w:name w:val="Привет"/>
    <w:basedOn w:val="affff2"/>
    <w:uiPriority w:val="99"/>
    <w:semiHidden/>
    <w:rsid w:val="00ED0339"/>
    <w:pPr>
      <w:tabs>
        <w:tab w:val="clear" w:pos="1418"/>
      </w:tabs>
      <w:spacing w:line="240" w:lineRule="auto"/>
      <w:ind w:left="0" w:firstLine="0"/>
    </w:pPr>
    <w:rPr>
      <w:sz w:val="28"/>
      <w:szCs w:val="28"/>
    </w:rPr>
  </w:style>
  <w:style w:type="paragraph" w:customStyle="1" w:styleId="affff9">
    <w:name w:val="аналог"/>
    <w:basedOn w:val="affff2"/>
    <w:uiPriority w:val="99"/>
    <w:semiHidden/>
    <w:rsid w:val="00ED0339"/>
    <w:pPr>
      <w:tabs>
        <w:tab w:val="clear" w:pos="1418"/>
      </w:tabs>
      <w:spacing w:line="240" w:lineRule="auto"/>
      <w:ind w:left="0" w:firstLine="0"/>
    </w:pPr>
    <w:rPr>
      <w:sz w:val="28"/>
      <w:szCs w:val="28"/>
    </w:rPr>
  </w:style>
  <w:style w:type="paragraph" w:customStyle="1" w:styleId="1161TimesNewRoman">
    <w:name w:val="Стиль Заголовок 1 + 16 пт курсив Первая строка:  1 см + Times New Roman"/>
    <w:aliases w:val="14 п..."/>
    <w:basedOn w:val="a3"/>
    <w:uiPriority w:val="99"/>
    <w:semiHidden/>
    <w:rsid w:val="00ED0339"/>
    <w:pPr>
      <w:ind w:firstLine="709"/>
    </w:pPr>
    <w:rPr>
      <w:b/>
      <w:sz w:val="28"/>
      <w:szCs w:val="28"/>
    </w:rPr>
  </w:style>
  <w:style w:type="paragraph" w:customStyle="1" w:styleId="affffa">
    <w:name w:val="Основной"/>
    <w:basedOn w:val="a3"/>
    <w:uiPriority w:val="99"/>
    <w:semiHidden/>
    <w:rsid w:val="00ED0339"/>
    <w:pPr>
      <w:widowControl w:val="0"/>
      <w:autoSpaceDE w:val="0"/>
      <w:autoSpaceDN w:val="0"/>
      <w:adjustRightInd w:val="0"/>
      <w:spacing w:before="58" w:line="360" w:lineRule="auto"/>
      <w:ind w:left="708" w:right="1008"/>
      <w:jc w:val="both"/>
    </w:pPr>
    <w:rPr>
      <w:sz w:val="24"/>
      <w:szCs w:val="24"/>
    </w:rPr>
  </w:style>
  <w:style w:type="paragraph" w:customStyle="1" w:styleId="113">
    <w:name w:val="Обычный + 11 пт"/>
    <w:aliases w:val="Узор: Нет (Б Знак Знак1 Знакелый)"/>
    <w:basedOn w:val="a3"/>
    <w:uiPriority w:val="99"/>
    <w:semiHidden/>
    <w:rsid w:val="00AB1A66"/>
    <w:pPr>
      <w:shd w:val="clear" w:color="auto" w:fill="FFFFFF"/>
    </w:pPr>
    <w:rPr>
      <w:sz w:val="22"/>
      <w:szCs w:val="22"/>
    </w:rPr>
  </w:style>
  <w:style w:type="paragraph" w:customStyle="1" w:styleId="caption1line6">
    <w:name w:val="caption 1 line + Перед:  6 пт"/>
    <w:basedOn w:val="textofarticle"/>
    <w:uiPriority w:val="99"/>
    <w:semiHidden/>
    <w:rsid w:val="00B72ABE"/>
  </w:style>
  <w:style w:type="paragraph" w:customStyle="1" w:styleId="table1">
    <w:name w:val="table + По ширине"/>
    <w:basedOn w:val="textofarticle"/>
    <w:uiPriority w:val="99"/>
    <w:semiHidden/>
    <w:rsid w:val="00E4281F"/>
    <w:rPr>
      <w:lang w:val="en-US"/>
    </w:rPr>
  </w:style>
  <w:style w:type="paragraph" w:customStyle="1" w:styleId="abz">
    <w:name w:val="abz"/>
    <w:basedOn w:val="a3"/>
    <w:uiPriority w:val="99"/>
    <w:semiHidden/>
    <w:rsid w:val="00A71DC8"/>
    <w:pPr>
      <w:spacing w:before="100" w:beforeAutospacing="1" w:after="100" w:afterAutospacing="1"/>
    </w:pPr>
    <w:rPr>
      <w:sz w:val="24"/>
      <w:szCs w:val="24"/>
    </w:rPr>
  </w:style>
  <w:style w:type="character" w:styleId="HTML">
    <w:name w:val="HTML Cite"/>
    <w:semiHidden/>
    <w:rsid w:val="00A71DC8"/>
    <w:rPr>
      <w:i/>
      <w:iCs/>
    </w:rPr>
  </w:style>
  <w:style w:type="paragraph" w:customStyle="1" w:styleId="caption1line0">
    <w:name w:val="caption 1 line + После:  0 пт"/>
    <w:basedOn w:val="textofarticle"/>
    <w:uiPriority w:val="99"/>
    <w:semiHidden/>
    <w:rsid w:val="00FA229E"/>
    <w:rPr>
      <w:b/>
      <w:sz w:val="20"/>
    </w:rPr>
  </w:style>
  <w:style w:type="paragraph" w:customStyle="1" w:styleId="affffb">
    <w:name w:val="основной текст статьи"/>
    <w:basedOn w:val="a3"/>
    <w:uiPriority w:val="99"/>
    <w:semiHidden/>
    <w:qFormat/>
    <w:rsid w:val="00A52AFB"/>
    <w:pPr>
      <w:ind w:firstLine="709"/>
      <w:jc w:val="both"/>
    </w:pPr>
    <w:rPr>
      <w:rFonts w:eastAsia="Calibri"/>
      <w:sz w:val="22"/>
      <w:szCs w:val="22"/>
      <w:lang w:eastAsia="en-US"/>
    </w:rPr>
  </w:style>
  <w:style w:type="paragraph" w:styleId="affffc">
    <w:name w:val="Bibliography"/>
    <w:basedOn w:val="a3"/>
    <w:next w:val="a3"/>
    <w:uiPriority w:val="99"/>
    <w:semiHidden/>
    <w:unhideWhenUsed/>
    <w:rsid w:val="00A52AFB"/>
    <w:pPr>
      <w:spacing w:after="200" w:line="276" w:lineRule="auto"/>
    </w:pPr>
    <w:rPr>
      <w:rFonts w:ascii="Calibri" w:eastAsia="Calibri" w:hAnsi="Calibri"/>
      <w:sz w:val="22"/>
      <w:szCs w:val="22"/>
      <w:lang w:eastAsia="en-US"/>
    </w:rPr>
  </w:style>
  <w:style w:type="paragraph" w:customStyle="1" w:styleId="123">
    <w:name w:val="123"/>
    <w:basedOn w:val="affffb"/>
    <w:uiPriority w:val="99"/>
    <w:semiHidden/>
    <w:rsid w:val="00A52AFB"/>
    <w:pPr>
      <w:spacing w:after="200"/>
      <w:ind w:firstLine="0"/>
      <w:jc w:val="center"/>
    </w:pPr>
    <w:rPr>
      <w:b/>
    </w:rPr>
  </w:style>
  <w:style w:type="paragraph" w:customStyle="1" w:styleId="affffd">
    <w:name w:val="МойТекст"/>
    <w:basedOn w:val="a3"/>
    <w:uiPriority w:val="99"/>
    <w:semiHidden/>
    <w:rsid w:val="00A52AFB"/>
    <w:pPr>
      <w:ind w:firstLine="567"/>
      <w:jc w:val="both"/>
    </w:pPr>
    <w:rPr>
      <w:lang w:val="en-US"/>
    </w:rPr>
  </w:style>
  <w:style w:type="paragraph" w:customStyle="1" w:styleId="affffe">
    <w:name w:val="МойНумерованійСписок"/>
    <w:basedOn w:val="a3"/>
    <w:uiPriority w:val="99"/>
    <w:semiHidden/>
    <w:rsid w:val="00A52AFB"/>
    <w:pPr>
      <w:tabs>
        <w:tab w:val="num" w:pos="170"/>
      </w:tabs>
      <w:ind w:left="360" w:hanging="360"/>
    </w:pPr>
    <w:rPr>
      <w:lang w:val="en-US"/>
    </w:rPr>
  </w:style>
  <w:style w:type="paragraph" w:customStyle="1" w:styleId="Authors1">
    <w:name w:val="Authors"/>
    <w:basedOn w:val="a3"/>
    <w:next w:val="a3"/>
    <w:link w:val="Authors2"/>
    <w:semiHidden/>
    <w:rsid w:val="00D222C9"/>
    <w:pPr>
      <w:framePr w:w="9072" w:hSpace="187" w:vSpace="187" w:wrap="notBeside" w:vAnchor="text" w:hAnchor="page" w:xAlign="center" w:y="1"/>
      <w:autoSpaceDE w:val="0"/>
      <w:autoSpaceDN w:val="0"/>
      <w:spacing w:after="320"/>
      <w:jc w:val="center"/>
    </w:pPr>
    <w:rPr>
      <w:sz w:val="22"/>
      <w:szCs w:val="22"/>
      <w:lang w:val="en-US" w:eastAsia="en-US"/>
    </w:rPr>
  </w:style>
  <w:style w:type="character" w:customStyle="1" w:styleId="Authors2">
    <w:name w:val="Authors Знак"/>
    <w:link w:val="Authors1"/>
    <w:rsid w:val="00D222C9"/>
    <w:rPr>
      <w:sz w:val="22"/>
      <w:szCs w:val="22"/>
      <w:lang w:val="en-US" w:eastAsia="en-US" w:bidi="ar-SA"/>
    </w:rPr>
  </w:style>
  <w:style w:type="paragraph" w:customStyle="1" w:styleId="IndexTerms">
    <w:name w:val="IndexTerms"/>
    <w:basedOn w:val="a3"/>
    <w:next w:val="a3"/>
    <w:uiPriority w:val="99"/>
    <w:semiHidden/>
    <w:rsid w:val="00D222C9"/>
    <w:pPr>
      <w:autoSpaceDE w:val="0"/>
      <w:autoSpaceDN w:val="0"/>
      <w:ind w:firstLine="202"/>
      <w:jc w:val="both"/>
    </w:pPr>
    <w:rPr>
      <w:b/>
      <w:bCs/>
      <w:sz w:val="18"/>
      <w:szCs w:val="18"/>
      <w:lang w:val="en-US" w:eastAsia="en-US"/>
    </w:rPr>
  </w:style>
  <w:style w:type="paragraph" w:customStyle="1" w:styleId="ist2009">
    <w:name w:val="ist2009"/>
    <w:basedOn w:val="a3"/>
    <w:link w:val="ist20090"/>
    <w:semiHidden/>
    <w:qFormat/>
    <w:rsid w:val="00D222C9"/>
    <w:pPr>
      <w:autoSpaceDE w:val="0"/>
      <w:autoSpaceDN w:val="0"/>
      <w:spacing w:line="21" w:lineRule="atLeast"/>
      <w:ind w:firstLine="204"/>
      <w:jc w:val="both"/>
    </w:pPr>
    <w:rPr>
      <w:noProof/>
    </w:rPr>
  </w:style>
  <w:style w:type="character" w:customStyle="1" w:styleId="ist20090">
    <w:name w:val="ist2009 Знак"/>
    <w:link w:val="ist2009"/>
    <w:rsid w:val="00D222C9"/>
    <w:rPr>
      <w:noProof/>
      <w:lang w:val="ru-RU" w:eastAsia="ru-RU" w:bidi="ar-SA"/>
    </w:rPr>
  </w:style>
  <w:style w:type="paragraph" w:customStyle="1" w:styleId="afffff">
    <w:name w:val="ДОКЛАДЫ_БГУИР_ИМЕНА"/>
    <w:basedOn w:val="Authors1"/>
    <w:uiPriority w:val="99"/>
    <w:semiHidden/>
    <w:qFormat/>
    <w:rsid w:val="00D222C9"/>
    <w:pPr>
      <w:framePr w:w="0" w:hSpace="0" w:vSpace="0" w:wrap="auto" w:vAnchor="margin" w:hAnchor="text" w:xAlign="left" w:yAlign="inline" w:anchorLock="1"/>
    </w:pPr>
    <w:rPr>
      <w:lang w:val="ru-RU"/>
    </w:rPr>
  </w:style>
  <w:style w:type="paragraph" w:customStyle="1" w:styleId="afffff0">
    <w:name w:val="ДОКЛДЫ_БГУИР_АВТОРЫ"/>
    <w:basedOn w:val="a3"/>
    <w:link w:val="afffff1"/>
    <w:semiHidden/>
    <w:qFormat/>
    <w:rsid w:val="00D222C9"/>
    <w:pPr>
      <w:autoSpaceDE w:val="0"/>
      <w:autoSpaceDN w:val="0"/>
      <w:jc w:val="center"/>
    </w:pPr>
    <w:rPr>
      <w:sz w:val="22"/>
      <w:szCs w:val="22"/>
      <w:lang w:eastAsia="en-US"/>
    </w:rPr>
  </w:style>
  <w:style w:type="character" w:customStyle="1" w:styleId="afffff1">
    <w:name w:val="ДОКЛДЫ_БГУИР_АВТОРЫ Знак"/>
    <w:link w:val="afffff0"/>
    <w:rsid w:val="00D222C9"/>
    <w:rPr>
      <w:sz w:val="22"/>
      <w:szCs w:val="22"/>
      <w:lang w:val="ru-RU" w:eastAsia="en-US" w:bidi="ar-SA"/>
    </w:rPr>
  </w:style>
  <w:style w:type="paragraph" w:customStyle="1" w:styleId="afffff2">
    <w:name w:val="ДОКЛДЫ_БГУИР_АННОТАЦИЯ"/>
    <w:basedOn w:val="a3"/>
    <w:link w:val="afffff3"/>
    <w:semiHidden/>
    <w:qFormat/>
    <w:rsid w:val="00D222C9"/>
    <w:pPr>
      <w:autoSpaceDE w:val="0"/>
      <w:autoSpaceDN w:val="0"/>
      <w:ind w:left="567"/>
      <w:jc w:val="both"/>
    </w:pPr>
    <w:rPr>
      <w:lang w:eastAsia="en-US"/>
    </w:rPr>
  </w:style>
  <w:style w:type="character" w:customStyle="1" w:styleId="afffff3">
    <w:name w:val="ДОКЛДЫ_БГУИР_АННОТАЦИЯ Знак"/>
    <w:link w:val="afffff2"/>
    <w:rsid w:val="00D222C9"/>
    <w:rPr>
      <w:lang w:val="ru-RU" w:eastAsia="en-US" w:bidi="ar-SA"/>
    </w:rPr>
  </w:style>
  <w:style w:type="paragraph" w:customStyle="1" w:styleId="afffff4">
    <w:name w:val="ДОКЛДЫ_БГУИР_ПУНКТ_ЗАГ"/>
    <w:basedOn w:val="ist2009"/>
    <w:link w:val="afffff5"/>
    <w:semiHidden/>
    <w:qFormat/>
    <w:rsid w:val="00D222C9"/>
    <w:pPr>
      <w:ind w:firstLine="567"/>
    </w:pPr>
    <w:rPr>
      <w:b/>
      <w:noProof w:val="0"/>
      <w:sz w:val="22"/>
      <w:szCs w:val="22"/>
    </w:rPr>
  </w:style>
  <w:style w:type="character" w:customStyle="1" w:styleId="afffff5">
    <w:name w:val="ДОКЛДЫ_БГУИР_ПУНКТ_ЗАГ Знак"/>
    <w:link w:val="afffff4"/>
    <w:rsid w:val="00D222C9"/>
    <w:rPr>
      <w:b/>
      <w:noProof/>
      <w:sz w:val="22"/>
      <w:szCs w:val="22"/>
      <w:lang w:val="ru-RU" w:eastAsia="ru-RU" w:bidi="ar-SA"/>
    </w:rPr>
  </w:style>
  <w:style w:type="paragraph" w:customStyle="1" w:styleId="afffff6">
    <w:name w:val="ДОКЛДЫ_БГУИР_ТЕКСТ"/>
    <w:basedOn w:val="a3"/>
    <w:link w:val="afffff7"/>
    <w:semiHidden/>
    <w:qFormat/>
    <w:rsid w:val="00D222C9"/>
    <w:pPr>
      <w:shd w:val="clear" w:color="auto" w:fill="FFFFFF"/>
      <w:autoSpaceDE w:val="0"/>
      <w:autoSpaceDN w:val="0"/>
      <w:adjustRightInd w:val="0"/>
      <w:ind w:firstLine="567"/>
      <w:jc w:val="both"/>
    </w:pPr>
    <w:rPr>
      <w:sz w:val="22"/>
      <w:szCs w:val="22"/>
      <w:lang w:eastAsia="en-US"/>
    </w:rPr>
  </w:style>
  <w:style w:type="character" w:customStyle="1" w:styleId="afffff7">
    <w:name w:val="ДОКЛДЫ_БГУИР_ТЕКСТ Знак"/>
    <w:link w:val="afffff6"/>
    <w:rsid w:val="00D222C9"/>
    <w:rPr>
      <w:sz w:val="22"/>
      <w:szCs w:val="22"/>
      <w:lang w:val="ru-RU" w:eastAsia="en-US" w:bidi="ar-SA"/>
    </w:rPr>
  </w:style>
  <w:style w:type="paragraph" w:customStyle="1" w:styleId="115">
    <w:name w:val="Стиль ДОКЛАДЫ_БГУИР_ЗАГ + 11 пт"/>
    <w:basedOn w:val="a3"/>
    <w:uiPriority w:val="99"/>
    <w:semiHidden/>
    <w:rsid w:val="00D222C9"/>
    <w:pPr>
      <w:autoSpaceDE w:val="0"/>
      <w:autoSpaceDN w:val="0"/>
      <w:spacing w:line="21" w:lineRule="atLeast"/>
      <w:ind w:firstLine="567"/>
      <w:jc w:val="center"/>
    </w:pPr>
    <w:rPr>
      <w:b/>
      <w:bCs/>
      <w:sz w:val="22"/>
    </w:rPr>
  </w:style>
  <w:style w:type="paragraph" w:customStyle="1" w:styleId="afffff8">
    <w:name w:val="Статья Заголовок"/>
    <w:basedOn w:val="a3"/>
    <w:uiPriority w:val="99"/>
    <w:semiHidden/>
    <w:rsid w:val="00456CD2"/>
    <w:pPr>
      <w:jc w:val="center"/>
    </w:pPr>
    <w:rPr>
      <w:rFonts w:eastAsia="Calibri"/>
      <w:b/>
      <w:sz w:val="22"/>
      <w:szCs w:val="22"/>
    </w:rPr>
  </w:style>
  <w:style w:type="paragraph" w:customStyle="1" w:styleId="afffff9">
    <w:name w:val="Статья текст"/>
    <w:basedOn w:val="a3"/>
    <w:uiPriority w:val="99"/>
    <w:semiHidden/>
    <w:rsid w:val="00456CD2"/>
    <w:pPr>
      <w:ind w:firstLine="709"/>
      <w:jc w:val="both"/>
    </w:pPr>
    <w:rPr>
      <w:rFonts w:eastAsia="Calibri"/>
      <w:sz w:val="22"/>
      <w:szCs w:val="22"/>
    </w:rPr>
  </w:style>
  <w:style w:type="paragraph" w:styleId="afffffa">
    <w:name w:val="Normal Indent"/>
    <w:basedOn w:val="a3"/>
    <w:uiPriority w:val="99"/>
    <w:semiHidden/>
    <w:rsid w:val="00B53A67"/>
    <w:pPr>
      <w:ind w:left="720"/>
    </w:pPr>
  </w:style>
  <w:style w:type="paragraph" w:customStyle="1" w:styleId="1a">
    <w:name w:val="головок 1"/>
    <w:basedOn w:val="textofarticle"/>
    <w:uiPriority w:val="99"/>
    <w:semiHidden/>
    <w:rsid w:val="00036846"/>
    <w:pPr>
      <w:jc w:val="center"/>
    </w:pPr>
    <w:rPr>
      <w:b/>
    </w:rPr>
  </w:style>
  <w:style w:type="paragraph" w:customStyle="1" w:styleId="caption2lines1">
    <w:name w:val="caption 2 lines + По центру"/>
    <w:aliases w:val="Слева:  0 см,Справа:  0 см"/>
    <w:basedOn w:val="textofarticle"/>
    <w:uiPriority w:val="99"/>
    <w:semiHidden/>
    <w:rsid w:val="00697624"/>
  </w:style>
  <w:style w:type="paragraph" w:customStyle="1" w:styleId="caption2lines2">
    <w:name w:val="caption 2 lines + Узор: Нет (Белый)"/>
    <w:basedOn w:val="caption2lines1"/>
    <w:uiPriority w:val="99"/>
    <w:semiHidden/>
    <w:rsid w:val="00697624"/>
  </w:style>
  <w:style w:type="paragraph" w:customStyle="1" w:styleId="Figure1">
    <w:name w:val="Figure"/>
    <w:basedOn w:val="captionline"/>
    <w:link w:val="Figure2"/>
    <w:rsid w:val="00CA7DF7"/>
    <w:pPr>
      <w:spacing w:before="120"/>
    </w:pPr>
  </w:style>
  <w:style w:type="character" w:customStyle="1" w:styleId="Figure2">
    <w:name w:val="Figure Знак"/>
    <w:link w:val="Figure1"/>
    <w:rsid w:val="00CA7DF7"/>
  </w:style>
  <w:style w:type="paragraph" w:customStyle="1" w:styleId="afffffb">
    <w:name w:val="формула"/>
    <w:basedOn w:val="a3"/>
    <w:link w:val="afffffc"/>
    <w:semiHidden/>
    <w:rsid w:val="002445A9"/>
    <w:pPr>
      <w:tabs>
        <w:tab w:val="left" w:pos="7797"/>
      </w:tabs>
      <w:spacing w:before="120" w:after="120" w:line="360" w:lineRule="atLeast"/>
      <w:jc w:val="right"/>
    </w:pPr>
    <w:rPr>
      <w:sz w:val="24"/>
      <w:szCs w:val="24"/>
    </w:rPr>
  </w:style>
  <w:style w:type="character" w:customStyle="1" w:styleId="afffffc">
    <w:name w:val="формула Знак"/>
    <w:link w:val="afffffb"/>
    <w:rsid w:val="002445A9"/>
    <w:rPr>
      <w:sz w:val="24"/>
      <w:szCs w:val="24"/>
    </w:rPr>
  </w:style>
  <w:style w:type="paragraph" w:customStyle="1" w:styleId="Sectionheads">
    <w:name w:val="Section heads"/>
    <w:basedOn w:val="aff5"/>
    <w:uiPriority w:val="99"/>
    <w:semiHidden/>
    <w:rsid w:val="002445A9"/>
    <w:pPr>
      <w:spacing w:before="240" w:after="0"/>
      <w:jc w:val="both"/>
    </w:pPr>
    <w:rPr>
      <w:rFonts w:ascii="Arial" w:hAnsi="Arial" w:cs="Arial"/>
      <w:b/>
      <w:bCs/>
      <w:spacing w:val="-2"/>
      <w:sz w:val="20"/>
      <w:lang w:val="en-US" w:eastAsia="en-US"/>
    </w:rPr>
  </w:style>
  <w:style w:type="character" w:customStyle="1" w:styleId="BodyText3Char">
    <w:name w:val="Body Text 3 Char"/>
    <w:aliases w:val="Captions Char"/>
    <w:semiHidden/>
    <w:rsid w:val="002445A9"/>
    <w:rPr>
      <w:rFonts w:ascii="Helvetica" w:hAnsi="Helvetica"/>
      <w:spacing w:val="-2"/>
      <w:lang w:val="en-US" w:eastAsia="en-US" w:bidi="ar-SA"/>
    </w:rPr>
  </w:style>
  <w:style w:type="paragraph" w:styleId="1b">
    <w:name w:val="index 1"/>
    <w:basedOn w:val="a3"/>
    <w:next w:val="a3"/>
    <w:autoRedefine/>
    <w:uiPriority w:val="99"/>
    <w:semiHidden/>
    <w:rsid w:val="00420579"/>
    <w:pPr>
      <w:keepNext/>
      <w:spacing w:line="360" w:lineRule="auto"/>
      <w:ind w:left="200" w:hanging="200"/>
      <w:jc w:val="both"/>
    </w:pPr>
    <w:rPr>
      <w:snapToGrid w:val="0"/>
      <w:color w:val="000000"/>
      <w:sz w:val="28"/>
    </w:rPr>
  </w:style>
  <w:style w:type="paragraph" w:customStyle="1" w:styleId="29">
    <w:name w:val="Стиль2"/>
    <w:basedOn w:val="af7"/>
    <w:autoRedefine/>
    <w:uiPriority w:val="99"/>
    <w:semiHidden/>
    <w:rsid w:val="00420579"/>
    <w:pPr>
      <w:keepNext/>
      <w:tabs>
        <w:tab w:val="clear" w:pos="1134"/>
        <w:tab w:val="num" w:pos="816"/>
      </w:tabs>
      <w:spacing w:line="360" w:lineRule="auto"/>
      <w:ind w:left="360" w:hanging="360"/>
    </w:pPr>
    <w:rPr>
      <w:snapToGrid w:val="0"/>
      <w:color w:val="000000"/>
      <w:sz w:val="28"/>
      <w:lang w:eastAsia="ru-RU"/>
    </w:rPr>
  </w:style>
  <w:style w:type="paragraph" w:customStyle="1" w:styleId="afffffd">
    <w:name w:val="марк.список"/>
    <w:basedOn w:val="a3"/>
    <w:autoRedefine/>
    <w:uiPriority w:val="99"/>
    <w:semiHidden/>
    <w:rsid w:val="00420579"/>
    <w:pPr>
      <w:tabs>
        <w:tab w:val="num" w:pos="360"/>
      </w:tabs>
      <w:ind w:firstLine="567"/>
      <w:jc w:val="both"/>
    </w:pPr>
    <w:rPr>
      <w:sz w:val="28"/>
    </w:rPr>
  </w:style>
  <w:style w:type="character" w:customStyle="1" w:styleId="2a">
    <w:name w:val="Знак Знак2"/>
    <w:semiHidden/>
    <w:locked/>
    <w:rsid w:val="00AD4728"/>
    <w:rPr>
      <w:b/>
      <w:kern w:val="28"/>
      <w:sz w:val="22"/>
      <w:lang w:val="ru-RU" w:eastAsia="ru-RU" w:bidi="ar-SA"/>
    </w:rPr>
  </w:style>
  <w:style w:type="paragraph" w:styleId="2b">
    <w:name w:val="List 2"/>
    <w:basedOn w:val="a3"/>
    <w:uiPriority w:val="99"/>
    <w:semiHidden/>
    <w:rsid w:val="009F15E8"/>
    <w:pPr>
      <w:ind w:left="566" w:hanging="283"/>
    </w:pPr>
    <w:rPr>
      <w:sz w:val="24"/>
      <w:szCs w:val="24"/>
    </w:rPr>
  </w:style>
  <w:style w:type="paragraph" w:styleId="afffffe">
    <w:name w:val="Body Text First Indent"/>
    <w:basedOn w:val="aff5"/>
    <w:link w:val="affffff"/>
    <w:uiPriority w:val="99"/>
    <w:semiHidden/>
    <w:rsid w:val="009F15E8"/>
    <w:pPr>
      <w:ind w:firstLine="210"/>
    </w:pPr>
  </w:style>
  <w:style w:type="paragraph" w:styleId="2c">
    <w:name w:val="Body Text First Indent 2"/>
    <w:basedOn w:val="aff4"/>
    <w:link w:val="2d"/>
    <w:uiPriority w:val="99"/>
    <w:semiHidden/>
    <w:rsid w:val="009F15E8"/>
    <w:pPr>
      <w:spacing w:after="120" w:line="240" w:lineRule="auto"/>
      <w:ind w:left="283" w:firstLine="210"/>
      <w:jc w:val="left"/>
    </w:pPr>
    <w:rPr>
      <w:sz w:val="24"/>
      <w:szCs w:val="24"/>
    </w:rPr>
  </w:style>
  <w:style w:type="character" w:styleId="HTML0">
    <w:name w:val="HTML Typewriter"/>
    <w:semiHidden/>
    <w:rsid w:val="00A20E61"/>
    <w:rPr>
      <w:rFonts w:ascii="Courier New" w:eastAsia="Courier New" w:hAnsi="Courier New" w:cs="Courier New"/>
      <w:sz w:val="20"/>
      <w:szCs w:val="20"/>
    </w:rPr>
  </w:style>
  <w:style w:type="paragraph" w:styleId="affffff0">
    <w:name w:val="No Spacing"/>
    <w:link w:val="affffff1"/>
    <w:uiPriority w:val="1"/>
    <w:rsid w:val="009B52B5"/>
    <w:pPr>
      <w:jc w:val="both"/>
    </w:pPr>
    <w:rPr>
      <w:rFonts w:eastAsia="Calibri"/>
      <w:sz w:val="24"/>
      <w:szCs w:val="24"/>
      <w:lang w:val="en-GB" w:eastAsia="en-US"/>
    </w:rPr>
  </w:style>
  <w:style w:type="paragraph" w:customStyle="1" w:styleId="diss">
    <w:name w:val="diss"/>
    <w:basedOn w:val="a3"/>
    <w:uiPriority w:val="99"/>
    <w:semiHidden/>
    <w:rsid w:val="00400564"/>
    <w:pPr>
      <w:spacing w:line="480" w:lineRule="atLeast"/>
      <w:ind w:firstLine="567"/>
      <w:jc w:val="both"/>
    </w:pPr>
    <w:rPr>
      <w:rFonts w:ascii="NTTimes/Cyrillic" w:hAnsi="NTTimes/Cyrillic"/>
      <w:sz w:val="28"/>
      <w:lang w:val="en-GB"/>
    </w:rPr>
  </w:style>
  <w:style w:type="paragraph" w:customStyle="1" w:styleId="I">
    <w:name w:val="ПодзаголовокI"/>
    <w:basedOn w:val="a3"/>
    <w:next w:val="aff5"/>
    <w:uiPriority w:val="99"/>
    <w:semiHidden/>
    <w:rsid w:val="000C3A07"/>
    <w:pPr>
      <w:keepNext/>
      <w:keepLines/>
      <w:suppressAutoHyphens/>
      <w:spacing w:before="240" w:after="120"/>
      <w:ind w:firstLine="340"/>
      <w:jc w:val="both"/>
    </w:pPr>
    <w:rPr>
      <w:b/>
      <w:bCs/>
      <w:smallCaps/>
      <w:sz w:val="24"/>
      <w:szCs w:val="24"/>
    </w:rPr>
  </w:style>
  <w:style w:type="paragraph" w:customStyle="1" w:styleId="affffff2">
    <w:name w:val="Литература"/>
    <w:basedOn w:val="24"/>
    <w:uiPriority w:val="99"/>
    <w:rsid w:val="000C3A07"/>
    <w:pPr>
      <w:keepNext/>
      <w:keepLines/>
      <w:spacing w:before="200" w:line="240" w:lineRule="auto"/>
      <w:jc w:val="center"/>
    </w:pPr>
    <w:rPr>
      <w:b/>
      <w:bCs/>
      <w:noProof/>
      <w:sz w:val="18"/>
      <w:szCs w:val="18"/>
    </w:rPr>
  </w:style>
  <w:style w:type="paragraph" w:customStyle="1" w:styleId="affffff3">
    <w:name w:val="Название статьи"/>
    <w:basedOn w:val="a3"/>
    <w:next w:val="a3"/>
    <w:uiPriority w:val="99"/>
    <w:semiHidden/>
    <w:rsid w:val="000C3A07"/>
    <w:pPr>
      <w:keepNext/>
      <w:keepLines/>
      <w:suppressAutoHyphens/>
      <w:spacing w:after="120"/>
      <w:jc w:val="center"/>
      <w:outlineLvl w:val="0"/>
    </w:pPr>
    <w:rPr>
      <w:b/>
      <w:bCs/>
      <w:caps/>
      <w:sz w:val="28"/>
      <w:szCs w:val="28"/>
    </w:rPr>
  </w:style>
  <w:style w:type="paragraph" w:customStyle="1" w:styleId="affffff4">
    <w:name w:val="Авторы"/>
    <w:basedOn w:val="a3"/>
    <w:next w:val="a3"/>
    <w:uiPriority w:val="99"/>
    <w:semiHidden/>
    <w:rsid w:val="000C3A07"/>
    <w:pPr>
      <w:spacing w:after="120"/>
      <w:jc w:val="center"/>
    </w:pPr>
    <w:rPr>
      <w:b/>
      <w:bCs/>
      <w:smallCaps/>
      <w:sz w:val="28"/>
      <w:szCs w:val="28"/>
    </w:rPr>
  </w:style>
  <w:style w:type="paragraph" w:customStyle="1" w:styleId="caaieiaie3">
    <w:name w:val="caaieiaie 3"/>
    <w:basedOn w:val="a3"/>
    <w:next w:val="a3"/>
    <w:uiPriority w:val="99"/>
    <w:semiHidden/>
    <w:rsid w:val="00344E2C"/>
    <w:pPr>
      <w:keepNext/>
      <w:overflowPunct w:val="0"/>
      <w:autoSpaceDE w:val="0"/>
      <w:autoSpaceDN w:val="0"/>
      <w:adjustRightInd w:val="0"/>
      <w:spacing w:before="240" w:after="60"/>
      <w:textAlignment w:val="baseline"/>
    </w:pPr>
    <w:rPr>
      <w:rFonts w:ascii="Arial" w:hAnsi="Arial"/>
      <w:b/>
      <w:sz w:val="24"/>
    </w:rPr>
  </w:style>
  <w:style w:type="paragraph" w:customStyle="1" w:styleId="1c">
    <w:name w:val="Схема документа1"/>
    <w:basedOn w:val="a3"/>
    <w:uiPriority w:val="99"/>
    <w:semiHidden/>
    <w:rsid w:val="00344E2C"/>
    <w:pPr>
      <w:shd w:val="clear" w:color="auto" w:fill="000080"/>
      <w:overflowPunct w:val="0"/>
      <w:autoSpaceDE w:val="0"/>
      <w:autoSpaceDN w:val="0"/>
      <w:adjustRightInd w:val="0"/>
      <w:textAlignment w:val="baseline"/>
    </w:pPr>
    <w:rPr>
      <w:rFonts w:ascii="Tahoma" w:hAnsi="Tahoma"/>
    </w:rPr>
  </w:style>
  <w:style w:type="paragraph" w:customStyle="1" w:styleId="1d">
    <w:name w:val="Текст1"/>
    <w:basedOn w:val="a3"/>
    <w:uiPriority w:val="99"/>
    <w:semiHidden/>
    <w:rsid w:val="00344E2C"/>
    <w:pPr>
      <w:overflowPunct w:val="0"/>
      <w:autoSpaceDE w:val="0"/>
      <w:autoSpaceDN w:val="0"/>
      <w:adjustRightInd w:val="0"/>
      <w:textAlignment w:val="baseline"/>
    </w:pPr>
    <w:rPr>
      <w:rFonts w:ascii="Courier New" w:hAnsi="Courier New"/>
    </w:rPr>
  </w:style>
  <w:style w:type="paragraph" w:customStyle="1" w:styleId="1e">
    <w:name w:val="Цитата1"/>
    <w:basedOn w:val="a3"/>
    <w:uiPriority w:val="99"/>
    <w:semiHidden/>
    <w:rsid w:val="00344E2C"/>
    <w:pPr>
      <w:widowControl w:val="0"/>
      <w:overflowPunct w:val="0"/>
      <w:autoSpaceDE w:val="0"/>
      <w:autoSpaceDN w:val="0"/>
      <w:adjustRightInd w:val="0"/>
      <w:ind w:left="-57" w:right="-57"/>
      <w:jc w:val="both"/>
      <w:textAlignment w:val="baseline"/>
    </w:pPr>
  </w:style>
  <w:style w:type="paragraph" w:customStyle="1" w:styleId="213">
    <w:name w:val="Основной текст 21"/>
    <w:basedOn w:val="a3"/>
    <w:uiPriority w:val="99"/>
    <w:rsid w:val="00344E2C"/>
    <w:pPr>
      <w:widowControl w:val="0"/>
      <w:overflowPunct w:val="0"/>
      <w:autoSpaceDE w:val="0"/>
      <w:autoSpaceDN w:val="0"/>
      <w:adjustRightInd w:val="0"/>
      <w:spacing w:after="120"/>
      <w:ind w:left="720"/>
      <w:jc w:val="both"/>
      <w:textAlignment w:val="baseline"/>
    </w:pPr>
    <w:rPr>
      <w:b/>
      <w:i/>
      <w:sz w:val="24"/>
    </w:rPr>
  </w:style>
  <w:style w:type="paragraph" w:styleId="affffff5">
    <w:name w:val="Block Text"/>
    <w:basedOn w:val="a3"/>
    <w:uiPriority w:val="99"/>
    <w:semiHidden/>
    <w:rsid w:val="00344E2C"/>
    <w:pPr>
      <w:tabs>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ind w:left="-57" w:right="-57"/>
      <w:jc w:val="both"/>
      <w:textAlignment w:val="baseline"/>
    </w:pPr>
    <w:rPr>
      <w:sz w:val="24"/>
      <w:szCs w:val="22"/>
      <w:lang w:val="en-US"/>
    </w:rPr>
  </w:style>
  <w:style w:type="character" w:customStyle="1" w:styleId="Abstractitalicbold">
    <w:name w:val="Abstract italic bold"/>
    <w:semiHidden/>
    <w:rsid w:val="00344E2C"/>
    <w:rPr>
      <w:i/>
    </w:rPr>
  </w:style>
  <w:style w:type="paragraph" w:customStyle="1" w:styleId="AbstractText">
    <w:name w:val="Abstract Text"/>
    <w:basedOn w:val="a3"/>
    <w:next w:val="a3"/>
    <w:uiPriority w:val="99"/>
    <w:semiHidden/>
    <w:rsid w:val="00344E2C"/>
    <w:pPr>
      <w:spacing w:line="200" w:lineRule="exact"/>
      <w:ind w:firstLine="187"/>
      <w:jc w:val="both"/>
    </w:pPr>
    <w:rPr>
      <w:b/>
      <w:kern w:val="6"/>
      <w:sz w:val="18"/>
      <w:lang w:val="en-US" w:eastAsia="en-US"/>
    </w:rPr>
  </w:style>
  <w:style w:type="paragraph" w:customStyle="1" w:styleId="affffff6">
    <w:name w:val="пособие"/>
    <w:basedOn w:val="a3"/>
    <w:uiPriority w:val="99"/>
    <w:semiHidden/>
    <w:rsid w:val="00484AFC"/>
    <w:pPr>
      <w:autoSpaceDE w:val="0"/>
      <w:autoSpaceDN w:val="0"/>
      <w:adjustRightInd w:val="0"/>
      <w:ind w:firstLine="357"/>
      <w:jc w:val="both"/>
    </w:pPr>
    <w:rPr>
      <w:rFonts w:ascii="TimesNewRoman" w:hAnsi="TimesNewRoman"/>
      <w:sz w:val="24"/>
      <w:szCs w:val="24"/>
    </w:rPr>
  </w:style>
  <w:style w:type="paragraph" w:customStyle="1" w:styleId="ZchnZchn1">
    <w:name w:val="Zchn Zchn1"/>
    <w:basedOn w:val="a3"/>
    <w:autoRedefine/>
    <w:uiPriority w:val="99"/>
    <w:semiHidden/>
    <w:rsid w:val="00484AFC"/>
    <w:pPr>
      <w:autoSpaceDE w:val="0"/>
      <w:autoSpaceDN w:val="0"/>
      <w:adjustRightInd w:val="0"/>
    </w:pPr>
    <w:rPr>
      <w:rFonts w:ascii="Arial" w:hAnsi="Arial" w:cs="Arial"/>
      <w:lang w:val="en-ZA" w:eastAsia="en-ZA"/>
    </w:rPr>
  </w:style>
  <w:style w:type="character" w:customStyle="1" w:styleId="FontStyle32">
    <w:name w:val="Font Style32"/>
    <w:semiHidden/>
    <w:rsid w:val="004D7DDD"/>
    <w:rPr>
      <w:rFonts w:ascii="Times New Roman" w:hAnsi="Times New Roman" w:cs="Times New Roman"/>
      <w:sz w:val="18"/>
      <w:szCs w:val="18"/>
    </w:rPr>
  </w:style>
  <w:style w:type="character" w:customStyle="1" w:styleId="FontStyle30">
    <w:name w:val="Font Style30"/>
    <w:semiHidden/>
    <w:rsid w:val="004D7DDD"/>
    <w:rPr>
      <w:rFonts w:ascii="Times New Roman" w:hAnsi="Times New Roman" w:cs="Times New Roman"/>
      <w:smallCaps/>
      <w:sz w:val="18"/>
      <w:szCs w:val="18"/>
    </w:rPr>
  </w:style>
  <w:style w:type="paragraph" w:customStyle="1" w:styleId="Style15">
    <w:name w:val="Style15"/>
    <w:basedOn w:val="a3"/>
    <w:uiPriority w:val="99"/>
    <w:semiHidden/>
    <w:rsid w:val="004D7DDD"/>
    <w:pPr>
      <w:widowControl w:val="0"/>
      <w:autoSpaceDE w:val="0"/>
      <w:autoSpaceDN w:val="0"/>
      <w:adjustRightInd w:val="0"/>
      <w:spacing w:line="240" w:lineRule="exact"/>
      <w:jc w:val="both"/>
    </w:pPr>
    <w:rPr>
      <w:sz w:val="24"/>
      <w:szCs w:val="24"/>
    </w:rPr>
  </w:style>
  <w:style w:type="character" w:customStyle="1" w:styleId="117">
    <w:name w:val="Знак Знак11"/>
    <w:semiHidden/>
    <w:rsid w:val="007D53E7"/>
    <w:rPr>
      <w:rFonts w:ascii="Times New Roman" w:eastAsia="Times New Roman" w:hAnsi="Times New Roman" w:cs="Times New Roman"/>
      <w:b/>
      <w:bCs/>
      <w:kern w:val="32"/>
      <w:sz w:val="28"/>
      <w:szCs w:val="32"/>
      <w:lang w:val="ru-RU"/>
    </w:rPr>
  </w:style>
  <w:style w:type="paragraph" w:styleId="2e">
    <w:name w:val="Quote"/>
    <w:basedOn w:val="a3"/>
    <w:next w:val="a3"/>
    <w:link w:val="2f"/>
    <w:uiPriority w:val="99"/>
    <w:rsid w:val="007D53E7"/>
    <w:pPr>
      <w:ind w:firstLine="709"/>
      <w:jc w:val="both"/>
    </w:pPr>
    <w:rPr>
      <w:i/>
      <w:sz w:val="22"/>
      <w:szCs w:val="24"/>
      <w:lang w:eastAsia="en-US" w:bidi="en-US"/>
    </w:rPr>
  </w:style>
  <w:style w:type="character" w:customStyle="1" w:styleId="2f">
    <w:name w:val="Цитата 2 Знак"/>
    <w:link w:val="2e"/>
    <w:uiPriority w:val="99"/>
    <w:rsid w:val="007D53E7"/>
    <w:rPr>
      <w:i/>
      <w:sz w:val="22"/>
      <w:szCs w:val="24"/>
      <w:lang w:val="ru-RU" w:eastAsia="en-US" w:bidi="en-US"/>
    </w:rPr>
  </w:style>
  <w:style w:type="paragraph" w:styleId="affffff7">
    <w:name w:val="Intense Quote"/>
    <w:basedOn w:val="a3"/>
    <w:next w:val="a3"/>
    <w:link w:val="affffff8"/>
    <w:uiPriority w:val="99"/>
    <w:rsid w:val="007D53E7"/>
    <w:pPr>
      <w:ind w:left="720" w:right="720" w:firstLine="709"/>
      <w:jc w:val="both"/>
    </w:pPr>
    <w:rPr>
      <w:b/>
      <w:i/>
      <w:sz w:val="22"/>
      <w:szCs w:val="22"/>
      <w:lang w:eastAsia="en-US" w:bidi="en-US"/>
    </w:rPr>
  </w:style>
  <w:style w:type="character" w:customStyle="1" w:styleId="affffff8">
    <w:name w:val="Выделенная цитата Знак"/>
    <w:link w:val="affffff7"/>
    <w:uiPriority w:val="99"/>
    <w:rsid w:val="007D53E7"/>
    <w:rPr>
      <w:b/>
      <w:i/>
      <w:sz w:val="22"/>
      <w:szCs w:val="22"/>
      <w:lang w:val="ru-RU" w:eastAsia="en-US" w:bidi="en-US"/>
    </w:rPr>
  </w:style>
  <w:style w:type="character" w:styleId="affffff9">
    <w:name w:val="Subtle Emphasis"/>
    <w:rsid w:val="007D53E7"/>
    <w:rPr>
      <w:i/>
      <w:color w:val="5A5A5A"/>
    </w:rPr>
  </w:style>
  <w:style w:type="character" w:styleId="affffffa">
    <w:name w:val="Intense Emphasis"/>
    <w:rsid w:val="007D53E7"/>
    <w:rPr>
      <w:b/>
      <w:i/>
      <w:sz w:val="24"/>
      <w:szCs w:val="24"/>
      <w:u w:val="single"/>
    </w:rPr>
  </w:style>
  <w:style w:type="character" w:styleId="affffffb">
    <w:name w:val="Subtle Reference"/>
    <w:rsid w:val="007D53E7"/>
    <w:rPr>
      <w:sz w:val="24"/>
      <w:szCs w:val="24"/>
      <w:u w:val="single"/>
    </w:rPr>
  </w:style>
  <w:style w:type="character" w:styleId="affffffc">
    <w:name w:val="Intense Reference"/>
    <w:rsid w:val="007D53E7"/>
    <w:rPr>
      <w:b/>
      <w:sz w:val="24"/>
      <w:u w:val="single"/>
    </w:rPr>
  </w:style>
  <w:style w:type="character" w:styleId="affffffd">
    <w:name w:val="Book Title"/>
    <w:rsid w:val="007D53E7"/>
    <w:rPr>
      <w:rFonts w:ascii="Cambria" w:eastAsia="Times New Roman" w:hAnsi="Cambria"/>
      <w:b/>
      <w:i/>
      <w:sz w:val="24"/>
      <w:szCs w:val="24"/>
    </w:rPr>
  </w:style>
  <w:style w:type="paragraph" w:styleId="affffffe">
    <w:name w:val="TOC Heading"/>
    <w:basedOn w:val="10"/>
    <w:next w:val="a3"/>
    <w:uiPriority w:val="99"/>
    <w:rsid w:val="007D53E7"/>
    <w:pPr>
      <w:keepLines w:val="0"/>
      <w:suppressAutoHyphens w:val="0"/>
      <w:spacing w:before="240" w:after="60"/>
      <w:ind w:firstLine="709"/>
      <w:jc w:val="both"/>
      <w:outlineLvl w:val="9"/>
    </w:pPr>
    <w:rPr>
      <w:bCs/>
      <w:kern w:val="32"/>
      <w:sz w:val="28"/>
      <w:szCs w:val="32"/>
      <w:lang w:eastAsia="en-US" w:bidi="en-US"/>
    </w:rPr>
  </w:style>
  <w:style w:type="paragraph" w:customStyle="1" w:styleId="afffffff">
    <w:name w:val="Формула"/>
    <w:basedOn w:val="a3"/>
    <w:link w:val="afffffff0"/>
    <w:rsid w:val="007D53E7"/>
    <w:pPr>
      <w:jc w:val="center"/>
    </w:pPr>
    <w:rPr>
      <w:sz w:val="22"/>
      <w:szCs w:val="22"/>
      <w:lang w:eastAsia="en-US" w:bidi="en-US"/>
    </w:rPr>
  </w:style>
  <w:style w:type="paragraph" w:customStyle="1" w:styleId="My">
    <w:name w:val="MyФормула"/>
    <w:basedOn w:val="afffffff"/>
    <w:link w:val="My0"/>
    <w:semiHidden/>
    <w:qFormat/>
    <w:rsid w:val="007D53E7"/>
    <w:pPr>
      <w:spacing w:before="120" w:after="120"/>
    </w:pPr>
  </w:style>
  <w:style w:type="character" w:customStyle="1" w:styleId="afffffff0">
    <w:name w:val="Формула Знак"/>
    <w:link w:val="afffffff"/>
    <w:rsid w:val="007D53E7"/>
    <w:rPr>
      <w:sz w:val="22"/>
      <w:szCs w:val="22"/>
      <w:lang w:val="ru-RU" w:eastAsia="en-US" w:bidi="en-US"/>
    </w:rPr>
  </w:style>
  <w:style w:type="character" w:customStyle="1" w:styleId="My0">
    <w:name w:val="MyФормула Знак"/>
    <w:link w:val="My"/>
    <w:rsid w:val="007D53E7"/>
    <w:rPr>
      <w:sz w:val="22"/>
      <w:szCs w:val="22"/>
      <w:lang w:val="ru-RU" w:eastAsia="en-US" w:bidi="en-US"/>
    </w:rPr>
  </w:style>
  <w:style w:type="character" w:customStyle="1" w:styleId="apple-style-span">
    <w:name w:val="apple-style-span"/>
    <w:basedOn w:val="a4"/>
    <w:semiHidden/>
    <w:rsid w:val="007D53E7"/>
  </w:style>
  <w:style w:type="character" w:customStyle="1" w:styleId="apple-converted-space">
    <w:name w:val="apple-converted-space"/>
    <w:basedOn w:val="a4"/>
    <w:rsid w:val="007D53E7"/>
  </w:style>
  <w:style w:type="character" w:customStyle="1" w:styleId="St1">
    <w:name w:val="St Заголовок 1 нумеров Знак Знак"/>
    <w:semiHidden/>
    <w:rsid w:val="00A835F5"/>
    <w:rPr>
      <w:rFonts w:ascii="Arial" w:eastAsia="MS Mincho" w:hAnsi="Arial"/>
      <w:caps/>
      <w:kern w:val="28"/>
      <w:sz w:val="32"/>
      <w:szCs w:val="32"/>
    </w:rPr>
  </w:style>
  <w:style w:type="character" w:customStyle="1" w:styleId="St2">
    <w:name w:val="St Заголовок 2 нумеров Знак Знак"/>
    <w:semiHidden/>
    <w:rsid w:val="00A835F5"/>
    <w:rPr>
      <w:rFonts w:ascii="Arial" w:eastAsia="MS Mincho" w:hAnsi="Arial" w:cs="Arial"/>
      <w:bCs/>
      <w:iCs/>
      <w:sz w:val="28"/>
      <w:szCs w:val="28"/>
    </w:rPr>
  </w:style>
  <w:style w:type="character" w:customStyle="1" w:styleId="170">
    <w:name w:val="Знак Знак17"/>
    <w:semiHidden/>
    <w:rsid w:val="00A835F5"/>
    <w:rPr>
      <w:rFonts w:ascii="Arial" w:eastAsia="MS Mincho" w:hAnsi="Arial" w:cs="Arial"/>
      <w:sz w:val="28"/>
      <w:szCs w:val="26"/>
    </w:rPr>
  </w:style>
  <w:style w:type="character" w:customStyle="1" w:styleId="160">
    <w:name w:val="Знак Знак16"/>
    <w:semiHidden/>
    <w:rsid w:val="00A835F5"/>
    <w:rPr>
      <w:rFonts w:ascii="Times New Roman" w:eastAsia="MS Mincho" w:hAnsi="Times New Roman"/>
      <w:b/>
      <w:bCs/>
      <w:sz w:val="28"/>
      <w:szCs w:val="28"/>
    </w:rPr>
  </w:style>
  <w:style w:type="character" w:customStyle="1" w:styleId="150">
    <w:name w:val="Знак Знак15"/>
    <w:semiHidden/>
    <w:rsid w:val="00A835F5"/>
    <w:rPr>
      <w:rFonts w:ascii="Times New Roman" w:eastAsia="MS Mincho" w:hAnsi="Times New Roman"/>
      <w:b/>
      <w:bCs/>
      <w:i/>
      <w:iCs/>
      <w:sz w:val="26"/>
      <w:szCs w:val="26"/>
    </w:rPr>
  </w:style>
  <w:style w:type="character" w:customStyle="1" w:styleId="60">
    <w:name w:val="Заголовок 6 Знак"/>
    <w:aliases w:val=" Знак8 Знак,Знак8 Знак"/>
    <w:link w:val="6"/>
    <w:rsid w:val="00A835F5"/>
    <w:rPr>
      <w:lang w:val="en-US"/>
    </w:rPr>
  </w:style>
  <w:style w:type="character" w:customStyle="1" w:styleId="70">
    <w:name w:val="Заголовок 7 Знак"/>
    <w:aliases w:val=" Знак7 Знак,Знак7 Знак"/>
    <w:link w:val="7"/>
    <w:uiPriority w:val="99"/>
    <w:rsid w:val="00A835F5"/>
    <w:rPr>
      <w:lang w:val="en-US"/>
    </w:rPr>
  </w:style>
  <w:style w:type="character" w:customStyle="1" w:styleId="80">
    <w:name w:val="Заголовок 8 Знак"/>
    <w:aliases w:val=" Знак6 Знак,Знак6 Знак"/>
    <w:link w:val="8"/>
    <w:uiPriority w:val="99"/>
    <w:rsid w:val="00A835F5"/>
    <w:rPr>
      <w:i/>
      <w:lang w:val="en-US"/>
    </w:rPr>
  </w:style>
  <w:style w:type="paragraph" w:customStyle="1" w:styleId="afffffff1">
    <w:name w:val="Рисун"/>
    <w:basedOn w:val="Figure1"/>
    <w:uiPriority w:val="99"/>
    <w:semiHidden/>
    <w:rsid w:val="00A835F5"/>
    <w:pPr>
      <w:keepNext/>
      <w:keepLines w:val="0"/>
      <w:spacing w:before="360" w:after="60"/>
    </w:pPr>
    <w:rPr>
      <w:rFonts w:eastAsia="MS Mincho"/>
      <w:sz w:val="28"/>
      <w:lang w:val="en-US"/>
    </w:rPr>
  </w:style>
  <w:style w:type="character" w:customStyle="1" w:styleId="afffffff2">
    <w:name w:val="Знак"/>
    <w:semiHidden/>
    <w:rsid w:val="00A835F5"/>
    <w:rPr>
      <w:noProof w:val="0"/>
      <w:sz w:val="28"/>
      <w:lang w:val="ru-RU" w:eastAsia="ru-RU" w:bidi="ar-SA"/>
    </w:rPr>
  </w:style>
  <w:style w:type="paragraph" w:customStyle="1" w:styleId="afffffff3">
    <w:name w:val="Организация"/>
    <w:basedOn w:val="a3"/>
    <w:uiPriority w:val="99"/>
    <w:semiHidden/>
    <w:rsid w:val="00A835F5"/>
    <w:pPr>
      <w:suppressAutoHyphens/>
      <w:spacing w:line="288" w:lineRule="auto"/>
      <w:jc w:val="center"/>
    </w:pPr>
    <w:rPr>
      <w:rFonts w:eastAsia="MS Mincho"/>
      <w:sz w:val="24"/>
    </w:rPr>
  </w:style>
  <w:style w:type="paragraph" w:customStyle="1" w:styleId="afffffff4">
    <w:name w:val="После формулы"/>
    <w:basedOn w:val="a3"/>
    <w:uiPriority w:val="99"/>
    <w:semiHidden/>
    <w:rsid w:val="00A835F5"/>
    <w:pPr>
      <w:spacing w:after="120"/>
      <w:jc w:val="both"/>
    </w:pPr>
    <w:rPr>
      <w:rFonts w:eastAsia="MS Mincho"/>
      <w:sz w:val="28"/>
    </w:rPr>
  </w:style>
  <w:style w:type="paragraph" w:styleId="afffffff5">
    <w:name w:val="Document Map"/>
    <w:basedOn w:val="a3"/>
    <w:uiPriority w:val="99"/>
    <w:semiHidden/>
    <w:rsid w:val="00A835F5"/>
    <w:pPr>
      <w:shd w:val="clear" w:color="auto" w:fill="000080"/>
      <w:spacing w:line="288" w:lineRule="auto"/>
      <w:ind w:firstLine="720"/>
      <w:jc w:val="both"/>
    </w:pPr>
    <w:rPr>
      <w:rFonts w:ascii="Tahoma" w:eastAsia="MS Mincho" w:hAnsi="Tahoma" w:cs="Tahoma"/>
    </w:rPr>
  </w:style>
  <w:style w:type="paragraph" w:customStyle="1" w:styleId="afffffff6">
    <w:name w:val="Рис подпись"/>
    <w:basedOn w:val="afffffff1"/>
    <w:uiPriority w:val="99"/>
    <w:semiHidden/>
    <w:rsid w:val="00A835F5"/>
  </w:style>
  <w:style w:type="paragraph" w:customStyle="1" w:styleId="afffffff7">
    <w:name w:val="Рис подп"/>
    <w:basedOn w:val="afffffff1"/>
    <w:uiPriority w:val="99"/>
    <w:semiHidden/>
    <w:rsid w:val="00A835F5"/>
  </w:style>
  <w:style w:type="paragraph" w:customStyle="1" w:styleId="afffffff8">
    <w:name w:val="РисунПодпись"/>
    <w:basedOn w:val="afffffff1"/>
    <w:uiPriority w:val="99"/>
    <w:semiHidden/>
    <w:rsid w:val="00A835F5"/>
    <w:pPr>
      <w:keepNext w:val="0"/>
      <w:spacing w:after="300"/>
    </w:pPr>
    <w:rPr>
      <w:lang w:val="ru-RU"/>
    </w:rPr>
  </w:style>
  <w:style w:type="paragraph" w:customStyle="1" w:styleId="St3">
    <w:name w:val="St Заголовок 3"/>
    <w:basedOn w:val="31"/>
    <w:uiPriority w:val="99"/>
    <w:semiHidden/>
    <w:rsid w:val="00A835F5"/>
    <w:pPr>
      <w:keepLines w:val="0"/>
      <w:numPr>
        <w:ilvl w:val="0"/>
        <w:numId w:val="0"/>
      </w:numPr>
      <w:tabs>
        <w:tab w:val="num" w:pos="380"/>
      </w:tabs>
      <w:suppressAutoHyphens w:val="0"/>
      <w:spacing w:before="120" w:after="240" w:line="264" w:lineRule="auto"/>
      <w:ind w:right="0" w:firstLine="567"/>
      <w:jc w:val="both"/>
    </w:pPr>
    <w:rPr>
      <w:rFonts w:eastAsia="MS Mincho" w:cs="Arial"/>
      <w:sz w:val="28"/>
      <w:szCs w:val="26"/>
      <w:lang w:val="ru-RU"/>
    </w:rPr>
  </w:style>
  <w:style w:type="numbering" w:customStyle="1" w:styleId="a0">
    <w:name w:val="Стиль нумерованный"/>
    <w:basedOn w:val="a6"/>
    <w:rsid w:val="00A835F5"/>
    <w:pPr>
      <w:numPr>
        <w:numId w:val="11"/>
      </w:numPr>
    </w:pPr>
  </w:style>
  <w:style w:type="paragraph" w:customStyle="1" w:styleId="St0">
    <w:name w:val="St Рисунок название"/>
    <w:basedOn w:val="af0"/>
    <w:link w:val="St4"/>
    <w:semiHidden/>
    <w:rsid w:val="00A835F5"/>
    <w:pPr>
      <w:spacing w:after="360" w:line="264" w:lineRule="auto"/>
      <w:jc w:val="center"/>
    </w:pPr>
    <w:rPr>
      <w:rFonts w:eastAsia="MS Mincho"/>
      <w:b w:val="0"/>
      <w:bCs w:val="0"/>
      <w:sz w:val="28"/>
    </w:rPr>
  </w:style>
  <w:style w:type="paragraph" w:customStyle="1" w:styleId="1">
    <w:name w:val="Стиль Черный Первая строка:  1 см Междустр.интервал:  одинарный"/>
    <w:basedOn w:val="a3"/>
    <w:uiPriority w:val="99"/>
    <w:semiHidden/>
    <w:rsid w:val="00A835F5"/>
    <w:pPr>
      <w:numPr>
        <w:numId w:val="12"/>
      </w:numPr>
      <w:jc w:val="both"/>
    </w:pPr>
    <w:rPr>
      <w:rFonts w:eastAsia="MS Mincho"/>
      <w:color w:val="000000"/>
      <w:sz w:val="28"/>
    </w:rPr>
  </w:style>
  <w:style w:type="paragraph" w:customStyle="1" w:styleId="a2">
    <w:name w:val="Перечисл"/>
    <w:basedOn w:val="a3"/>
    <w:uiPriority w:val="99"/>
    <w:semiHidden/>
    <w:rsid w:val="00A835F5"/>
    <w:pPr>
      <w:numPr>
        <w:numId w:val="13"/>
      </w:numPr>
      <w:tabs>
        <w:tab w:val="left" w:pos="284"/>
      </w:tabs>
      <w:jc w:val="both"/>
    </w:pPr>
    <w:rPr>
      <w:rFonts w:eastAsia="MS Mincho"/>
      <w:color w:val="000000"/>
      <w:sz w:val="28"/>
    </w:rPr>
  </w:style>
  <w:style w:type="paragraph" w:customStyle="1" w:styleId="1f">
    <w:name w:val="Заголовок 1 без номера"/>
    <w:basedOn w:val="10"/>
    <w:uiPriority w:val="99"/>
    <w:semiHidden/>
    <w:rsid w:val="00A835F5"/>
    <w:pPr>
      <w:keepLines w:val="0"/>
      <w:pageBreakBefore/>
      <w:tabs>
        <w:tab w:val="num" w:pos="397"/>
      </w:tabs>
      <w:suppressAutoHyphens w:val="0"/>
      <w:spacing w:before="0" w:after="360"/>
      <w:ind w:left="794"/>
      <w:jc w:val="left"/>
    </w:pPr>
    <w:rPr>
      <w:rFonts w:ascii="Arial" w:eastAsia="MS Mincho" w:hAnsi="Arial"/>
      <w:b w:val="0"/>
      <w:caps/>
      <w:sz w:val="32"/>
    </w:rPr>
  </w:style>
  <w:style w:type="paragraph" w:customStyle="1" w:styleId="1f0">
    <w:name w:val="Заголовок 1 без номера_"/>
    <w:basedOn w:val="10"/>
    <w:uiPriority w:val="99"/>
    <w:semiHidden/>
    <w:rsid w:val="00A835F5"/>
    <w:pPr>
      <w:keepLines w:val="0"/>
      <w:pageBreakBefore/>
      <w:tabs>
        <w:tab w:val="num" w:pos="397"/>
      </w:tabs>
      <w:suppressAutoHyphens w:val="0"/>
      <w:spacing w:before="0" w:after="360"/>
      <w:ind w:left="431" w:firstLine="164"/>
      <w:jc w:val="left"/>
    </w:pPr>
    <w:rPr>
      <w:rFonts w:ascii="Arial" w:eastAsia="MS Mincho" w:hAnsi="Arial"/>
      <w:b w:val="0"/>
      <w:caps/>
      <w:sz w:val="32"/>
    </w:rPr>
  </w:style>
  <w:style w:type="paragraph" w:customStyle="1" w:styleId="St10">
    <w:name w:val="St Заголовок 1 без номера"/>
    <w:basedOn w:val="10"/>
    <w:uiPriority w:val="99"/>
    <w:semiHidden/>
    <w:rsid w:val="00A835F5"/>
    <w:pPr>
      <w:keepLines w:val="0"/>
      <w:pageBreakBefore/>
      <w:suppressAutoHyphens w:val="0"/>
      <w:spacing w:before="0" w:after="240"/>
      <w:ind w:firstLine="567"/>
      <w:jc w:val="left"/>
    </w:pPr>
    <w:rPr>
      <w:rFonts w:ascii="Arial" w:eastAsia="MS Mincho" w:hAnsi="Arial"/>
      <w:b w:val="0"/>
      <w:caps/>
      <w:sz w:val="32"/>
      <w:szCs w:val="32"/>
    </w:rPr>
  </w:style>
  <w:style w:type="paragraph" w:customStyle="1" w:styleId="St5">
    <w:name w:val="St Обычный текст"/>
    <w:basedOn w:val="a3"/>
    <w:link w:val="St6"/>
    <w:semiHidden/>
    <w:rsid w:val="00A835F5"/>
    <w:pPr>
      <w:widowControl w:val="0"/>
      <w:spacing w:line="264" w:lineRule="auto"/>
      <w:ind w:firstLine="567"/>
      <w:jc w:val="both"/>
    </w:pPr>
    <w:rPr>
      <w:rFonts w:eastAsia="MS Mincho"/>
      <w:sz w:val="28"/>
    </w:rPr>
  </w:style>
  <w:style w:type="paragraph" w:customStyle="1" w:styleId="St">
    <w:name w:val="St Перечисление тире"/>
    <w:basedOn w:val="a3"/>
    <w:uiPriority w:val="99"/>
    <w:semiHidden/>
    <w:rsid w:val="00A835F5"/>
    <w:pPr>
      <w:numPr>
        <w:numId w:val="14"/>
      </w:numPr>
      <w:spacing w:line="264" w:lineRule="auto"/>
      <w:jc w:val="both"/>
    </w:pPr>
    <w:rPr>
      <w:rFonts w:eastAsia="MS Mincho"/>
      <w:color w:val="000000"/>
      <w:sz w:val="28"/>
    </w:rPr>
  </w:style>
  <w:style w:type="paragraph" w:customStyle="1" w:styleId="St7">
    <w:name w:val="St Рисунок название курсив"/>
    <w:basedOn w:val="St0"/>
    <w:link w:val="St8"/>
    <w:semiHidden/>
    <w:rsid w:val="00A835F5"/>
    <w:rPr>
      <w:i/>
      <w:iCs/>
    </w:rPr>
  </w:style>
  <w:style w:type="character" w:customStyle="1" w:styleId="St4">
    <w:name w:val="St Рисунок название Знак Знак"/>
    <w:link w:val="St0"/>
    <w:rsid w:val="00A835F5"/>
    <w:rPr>
      <w:rFonts w:eastAsia="MS Mincho"/>
      <w:sz w:val="28"/>
      <w:lang w:val="ru-RU" w:eastAsia="ru-RU" w:bidi="ar-SA"/>
    </w:rPr>
  </w:style>
  <w:style w:type="character" w:customStyle="1" w:styleId="St8">
    <w:name w:val="St Рисунок название курсив Знак Знак"/>
    <w:link w:val="St7"/>
    <w:rsid w:val="00A835F5"/>
    <w:rPr>
      <w:rFonts w:eastAsia="MS Mincho"/>
      <w:i/>
      <w:iCs/>
      <w:sz w:val="28"/>
      <w:lang w:val="ru-RU" w:eastAsia="ru-RU" w:bidi="ar-SA"/>
    </w:rPr>
  </w:style>
  <w:style w:type="character" w:customStyle="1" w:styleId="St6">
    <w:name w:val="St Обычный текст Знак"/>
    <w:link w:val="St5"/>
    <w:rsid w:val="00A835F5"/>
    <w:rPr>
      <w:rFonts w:eastAsia="MS Mincho"/>
      <w:sz w:val="28"/>
      <w:lang w:val="ru-RU" w:eastAsia="ru-RU" w:bidi="ar-SA"/>
    </w:rPr>
  </w:style>
  <w:style w:type="paragraph" w:customStyle="1" w:styleId="St9">
    <w:name w:val="St Оглавление"/>
    <w:basedOn w:val="13"/>
    <w:uiPriority w:val="99"/>
    <w:semiHidden/>
    <w:rsid w:val="00A835F5"/>
    <w:pPr>
      <w:keepNext w:val="0"/>
      <w:tabs>
        <w:tab w:val="clear" w:pos="9072"/>
        <w:tab w:val="right" w:leader="dot" w:pos="9639"/>
      </w:tabs>
      <w:spacing w:before="40" w:after="40" w:line="240" w:lineRule="auto"/>
      <w:jc w:val="center"/>
    </w:pPr>
    <w:rPr>
      <w:rFonts w:ascii="Arial" w:eastAsia="MS Mincho" w:hAnsi="Arial"/>
      <w:i w:val="0"/>
      <w:caps/>
      <w:smallCaps w:val="0"/>
      <w:spacing w:val="0"/>
      <w:sz w:val="28"/>
    </w:rPr>
  </w:style>
  <w:style w:type="paragraph" w:customStyle="1" w:styleId="Sta">
    <w:name w:val="St Формула номер"/>
    <w:basedOn w:val="St5"/>
    <w:uiPriority w:val="99"/>
    <w:semiHidden/>
    <w:rsid w:val="00A835F5"/>
    <w:pPr>
      <w:jc w:val="right"/>
    </w:pPr>
  </w:style>
  <w:style w:type="paragraph" w:customStyle="1" w:styleId="St11">
    <w:name w:val="St Формула расшифровка 1"/>
    <w:basedOn w:val="St5"/>
    <w:uiPriority w:val="99"/>
    <w:semiHidden/>
    <w:rsid w:val="00A835F5"/>
    <w:pPr>
      <w:ind w:left="567" w:hanging="567"/>
    </w:pPr>
  </w:style>
  <w:style w:type="paragraph" w:customStyle="1" w:styleId="Stb">
    <w:name w:val="St Рисунок пояснение"/>
    <w:basedOn w:val="St0"/>
    <w:uiPriority w:val="99"/>
    <w:semiHidden/>
    <w:rsid w:val="00A835F5"/>
    <w:pPr>
      <w:spacing w:before="80" w:after="80"/>
      <w:ind w:firstLine="567"/>
      <w:jc w:val="both"/>
    </w:pPr>
    <w:rPr>
      <w:sz w:val="24"/>
    </w:rPr>
  </w:style>
  <w:style w:type="paragraph" w:customStyle="1" w:styleId="Stc">
    <w:name w:val="St Рисунок подпись"/>
    <w:basedOn w:val="St0"/>
    <w:uiPriority w:val="99"/>
    <w:semiHidden/>
    <w:rsid w:val="00A835F5"/>
    <w:pPr>
      <w:spacing w:before="0" w:after="0"/>
      <w:jc w:val="left"/>
    </w:pPr>
  </w:style>
  <w:style w:type="paragraph" w:customStyle="1" w:styleId="St12">
    <w:name w:val="Стиль St Заголовок 1 без номера + полужирный По центру Первая стр..."/>
    <w:basedOn w:val="St10"/>
    <w:uiPriority w:val="99"/>
    <w:semiHidden/>
    <w:rsid w:val="00A835F5"/>
    <w:pPr>
      <w:spacing w:after="0"/>
      <w:ind w:firstLine="0"/>
      <w:jc w:val="center"/>
    </w:pPr>
    <w:rPr>
      <w:b/>
      <w:bCs/>
      <w:szCs w:val="20"/>
    </w:rPr>
  </w:style>
  <w:style w:type="paragraph" w:customStyle="1" w:styleId="Std">
    <w:name w:val="St Таблица"/>
    <w:basedOn w:val="af0"/>
    <w:uiPriority w:val="99"/>
    <w:semiHidden/>
    <w:rsid w:val="00A835F5"/>
    <w:pPr>
      <w:spacing w:before="0" w:after="0" w:line="288" w:lineRule="auto"/>
      <w:ind w:hanging="119"/>
      <w:jc w:val="both"/>
    </w:pPr>
    <w:rPr>
      <w:rFonts w:eastAsia="MS Mincho"/>
      <w:b w:val="0"/>
      <w:bCs w:val="0"/>
      <w:sz w:val="28"/>
    </w:rPr>
  </w:style>
  <w:style w:type="paragraph" w:customStyle="1" w:styleId="Ste">
    <w:name w:val="Стиль St Обычный текст + полужирный По центру"/>
    <w:basedOn w:val="St5"/>
    <w:uiPriority w:val="99"/>
    <w:semiHidden/>
    <w:rsid w:val="00A835F5"/>
    <w:pPr>
      <w:ind w:firstLine="0"/>
      <w:jc w:val="center"/>
    </w:pPr>
    <w:rPr>
      <w:b/>
      <w:bCs/>
    </w:rPr>
  </w:style>
  <w:style w:type="paragraph" w:customStyle="1" w:styleId="St120">
    <w:name w:val="Стиль St Обычный текст + 12 пт полужирный"/>
    <w:basedOn w:val="St5"/>
    <w:link w:val="St121"/>
    <w:semiHidden/>
    <w:rsid w:val="00A835F5"/>
    <w:rPr>
      <w:b/>
      <w:bCs/>
    </w:rPr>
  </w:style>
  <w:style w:type="character" w:customStyle="1" w:styleId="St121">
    <w:name w:val="Стиль St Обычный текст + 12 пт полужирный Знак"/>
    <w:link w:val="St120"/>
    <w:rsid w:val="00A835F5"/>
    <w:rPr>
      <w:rFonts w:eastAsia="MS Mincho"/>
      <w:b/>
      <w:bCs/>
      <w:sz w:val="28"/>
      <w:lang w:val="ru-RU" w:eastAsia="ru-RU" w:bidi="ar-SA"/>
    </w:rPr>
  </w:style>
  <w:style w:type="paragraph" w:customStyle="1" w:styleId="NormalCentered">
    <w:name w:val="Normal Centered"/>
    <w:basedOn w:val="a3"/>
    <w:link w:val="NormalCenteredChar"/>
    <w:semiHidden/>
    <w:rsid w:val="00A835F5"/>
    <w:pPr>
      <w:spacing w:line="360" w:lineRule="auto"/>
      <w:jc w:val="center"/>
    </w:pPr>
    <w:rPr>
      <w:rFonts w:eastAsia="MS Mincho"/>
      <w:sz w:val="24"/>
    </w:rPr>
  </w:style>
  <w:style w:type="character" w:customStyle="1" w:styleId="NormalCenteredChar">
    <w:name w:val="Normal Centered Char"/>
    <w:link w:val="NormalCentered"/>
    <w:rsid w:val="00A835F5"/>
    <w:rPr>
      <w:rFonts w:eastAsia="MS Mincho"/>
      <w:sz w:val="24"/>
      <w:lang w:val="ru-RU" w:eastAsia="ru-RU" w:bidi="ar-SA"/>
    </w:rPr>
  </w:style>
  <w:style w:type="character" w:customStyle="1" w:styleId="translation">
    <w:name w:val="translation"/>
    <w:basedOn w:val="a4"/>
    <w:semiHidden/>
    <w:rsid w:val="00A835F5"/>
  </w:style>
  <w:style w:type="character" w:customStyle="1" w:styleId="bold">
    <w:name w:val="bold"/>
    <w:basedOn w:val="a4"/>
    <w:semiHidden/>
    <w:rsid w:val="00A835F5"/>
  </w:style>
  <w:style w:type="character" w:customStyle="1" w:styleId="keywords0">
    <w:name w:val="keywords Знак"/>
    <w:link w:val="keywords"/>
    <w:rsid w:val="002F6B43"/>
    <w:rPr>
      <w:lang w:val="ru-RU" w:eastAsia="ru-RU" w:bidi="ar-SA"/>
    </w:rPr>
  </w:style>
  <w:style w:type="character" w:customStyle="1" w:styleId="longtext0">
    <w:name w:val="longtext"/>
    <w:basedOn w:val="a4"/>
    <w:semiHidden/>
    <w:rsid w:val="00956C25"/>
  </w:style>
  <w:style w:type="numbering" w:styleId="111111">
    <w:name w:val="Outline List 2"/>
    <w:basedOn w:val="a6"/>
    <w:semiHidden/>
    <w:rsid w:val="00E161FB"/>
    <w:pPr>
      <w:numPr>
        <w:numId w:val="15"/>
      </w:numPr>
    </w:pPr>
  </w:style>
  <w:style w:type="numbering" w:styleId="1ai">
    <w:name w:val="Outline List 1"/>
    <w:basedOn w:val="a6"/>
    <w:semiHidden/>
    <w:rsid w:val="00E161FB"/>
    <w:pPr>
      <w:numPr>
        <w:numId w:val="16"/>
      </w:numPr>
    </w:pPr>
  </w:style>
  <w:style w:type="paragraph" w:styleId="HTML1">
    <w:name w:val="HTML Address"/>
    <w:basedOn w:val="a3"/>
    <w:link w:val="HTML2"/>
    <w:semiHidden/>
    <w:rsid w:val="00E161FB"/>
    <w:rPr>
      <w:i/>
      <w:iCs/>
    </w:rPr>
  </w:style>
  <w:style w:type="paragraph" w:styleId="afffffff9">
    <w:name w:val="envelope address"/>
    <w:basedOn w:val="a3"/>
    <w:uiPriority w:val="99"/>
    <w:semiHidden/>
    <w:rsid w:val="00E161FB"/>
    <w:pPr>
      <w:framePr w:w="7920" w:h="1980" w:hRule="exact" w:hSpace="180" w:wrap="auto" w:hAnchor="page" w:xAlign="center" w:yAlign="bottom"/>
      <w:ind w:left="2880"/>
    </w:pPr>
    <w:rPr>
      <w:rFonts w:ascii="Arial" w:hAnsi="Arial" w:cs="Arial"/>
      <w:sz w:val="24"/>
      <w:szCs w:val="24"/>
    </w:rPr>
  </w:style>
  <w:style w:type="character" w:styleId="HTML3">
    <w:name w:val="HTML Acronym"/>
    <w:basedOn w:val="a4"/>
    <w:semiHidden/>
    <w:rsid w:val="00E161FB"/>
  </w:style>
  <w:style w:type="table" w:styleId="-1">
    <w:name w:val="Table Web 1"/>
    <w:basedOn w:val="a5"/>
    <w:semiHidden/>
    <w:rsid w:val="00E161F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5"/>
    <w:semiHidden/>
    <w:rsid w:val="00E161F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5"/>
    <w:semiHidden/>
    <w:rsid w:val="00E161F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ffa">
    <w:name w:val="Note Heading"/>
    <w:basedOn w:val="a3"/>
    <w:next w:val="a3"/>
    <w:link w:val="afffffffb"/>
    <w:uiPriority w:val="99"/>
    <w:semiHidden/>
    <w:rsid w:val="00E161FB"/>
  </w:style>
  <w:style w:type="table" w:styleId="afffffffc">
    <w:name w:val="Table Elegant"/>
    <w:basedOn w:val="a5"/>
    <w:semiHidden/>
    <w:rsid w:val="00E161F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1">
    <w:name w:val="Table Subtle 1"/>
    <w:basedOn w:val="a5"/>
    <w:semiHidden/>
    <w:rsid w:val="00E161F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Subtle 2"/>
    <w:basedOn w:val="a5"/>
    <w:semiHidden/>
    <w:rsid w:val="00E161F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4">
    <w:name w:val="HTML Keyboard"/>
    <w:semiHidden/>
    <w:rsid w:val="00E161FB"/>
    <w:rPr>
      <w:rFonts w:ascii="Courier New" w:hAnsi="Courier New" w:cs="Courier New"/>
      <w:sz w:val="20"/>
      <w:szCs w:val="20"/>
    </w:rPr>
  </w:style>
  <w:style w:type="table" w:styleId="1f2">
    <w:name w:val="Table Classic 1"/>
    <w:basedOn w:val="a5"/>
    <w:semiHidden/>
    <w:rsid w:val="00E161F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5"/>
    <w:semiHidden/>
    <w:rsid w:val="00E161F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9">
    <w:name w:val="Table Classic 3"/>
    <w:basedOn w:val="a5"/>
    <w:semiHidden/>
    <w:rsid w:val="00E161F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5"/>
    <w:semiHidden/>
    <w:rsid w:val="00E161F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5">
    <w:name w:val="HTML Code"/>
    <w:semiHidden/>
    <w:rsid w:val="00E161FB"/>
    <w:rPr>
      <w:rFonts w:ascii="Courier New" w:hAnsi="Courier New" w:cs="Courier New"/>
      <w:sz w:val="20"/>
      <w:szCs w:val="20"/>
    </w:rPr>
  </w:style>
  <w:style w:type="paragraph" w:styleId="20">
    <w:name w:val="List Bullet 2"/>
    <w:basedOn w:val="a3"/>
    <w:uiPriority w:val="99"/>
    <w:semiHidden/>
    <w:rsid w:val="00E161FB"/>
    <w:pPr>
      <w:numPr>
        <w:numId w:val="2"/>
      </w:numPr>
    </w:pPr>
  </w:style>
  <w:style w:type="paragraph" w:styleId="30">
    <w:name w:val="List Bullet 3"/>
    <w:basedOn w:val="a3"/>
    <w:uiPriority w:val="99"/>
    <w:semiHidden/>
    <w:rsid w:val="00E161FB"/>
    <w:pPr>
      <w:numPr>
        <w:numId w:val="3"/>
      </w:numPr>
    </w:pPr>
  </w:style>
  <w:style w:type="paragraph" w:styleId="40">
    <w:name w:val="List Bullet 4"/>
    <w:basedOn w:val="a3"/>
    <w:uiPriority w:val="99"/>
    <w:semiHidden/>
    <w:rsid w:val="00E161FB"/>
    <w:pPr>
      <w:numPr>
        <w:numId w:val="4"/>
      </w:numPr>
    </w:pPr>
  </w:style>
  <w:style w:type="paragraph" w:styleId="50">
    <w:name w:val="List Bullet 5"/>
    <w:basedOn w:val="a3"/>
    <w:uiPriority w:val="99"/>
    <w:semiHidden/>
    <w:rsid w:val="00E161FB"/>
    <w:pPr>
      <w:numPr>
        <w:numId w:val="5"/>
      </w:numPr>
    </w:pPr>
  </w:style>
  <w:style w:type="character" w:styleId="afffffffd">
    <w:name w:val="line number"/>
    <w:basedOn w:val="a4"/>
    <w:semiHidden/>
    <w:rsid w:val="00E161FB"/>
  </w:style>
  <w:style w:type="paragraph" w:styleId="a">
    <w:name w:val="List Number"/>
    <w:basedOn w:val="a3"/>
    <w:uiPriority w:val="99"/>
    <w:semiHidden/>
    <w:rsid w:val="00E161FB"/>
    <w:pPr>
      <w:numPr>
        <w:numId w:val="6"/>
      </w:numPr>
    </w:pPr>
  </w:style>
  <w:style w:type="paragraph" w:styleId="2">
    <w:name w:val="List Number 2"/>
    <w:basedOn w:val="a3"/>
    <w:uiPriority w:val="99"/>
    <w:semiHidden/>
    <w:rsid w:val="00E161FB"/>
    <w:pPr>
      <w:numPr>
        <w:numId w:val="7"/>
      </w:numPr>
    </w:pPr>
  </w:style>
  <w:style w:type="paragraph" w:styleId="3">
    <w:name w:val="List Number 3"/>
    <w:basedOn w:val="a3"/>
    <w:uiPriority w:val="99"/>
    <w:semiHidden/>
    <w:rsid w:val="00E161FB"/>
    <w:pPr>
      <w:numPr>
        <w:numId w:val="8"/>
      </w:numPr>
      <w:tabs>
        <w:tab w:val="clear" w:pos="926"/>
        <w:tab w:val="num" w:pos="643"/>
        <w:tab w:val="num" w:pos="720"/>
      </w:tabs>
      <w:ind w:left="720"/>
    </w:pPr>
  </w:style>
  <w:style w:type="paragraph" w:styleId="4">
    <w:name w:val="List Number 4"/>
    <w:basedOn w:val="a3"/>
    <w:uiPriority w:val="99"/>
    <w:semiHidden/>
    <w:rsid w:val="00E161FB"/>
    <w:pPr>
      <w:numPr>
        <w:numId w:val="9"/>
      </w:numPr>
    </w:pPr>
  </w:style>
  <w:style w:type="paragraph" w:styleId="5">
    <w:name w:val="List Number 5"/>
    <w:basedOn w:val="a3"/>
    <w:uiPriority w:val="99"/>
    <w:semiHidden/>
    <w:rsid w:val="00E161FB"/>
    <w:pPr>
      <w:numPr>
        <w:numId w:val="10"/>
      </w:numPr>
    </w:pPr>
  </w:style>
  <w:style w:type="character" w:styleId="HTML6">
    <w:name w:val="HTML Sample"/>
    <w:semiHidden/>
    <w:rsid w:val="00E161FB"/>
    <w:rPr>
      <w:rFonts w:ascii="Courier New" w:hAnsi="Courier New" w:cs="Courier New"/>
    </w:rPr>
  </w:style>
  <w:style w:type="paragraph" w:styleId="2f2">
    <w:name w:val="envelope return"/>
    <w:basedOn w:val="a3"/>
    <w:uiPriority w:val="99"/>
    <w:semiHidden/>
    <w:rsid w:val="00E161FB"/>
    <w:rPr>
      <w:rFonts w:ascii="Arial" w:hAnsi="Arial" w:cs="Arial"/>
    </w:rPr>
  </w:style>
  <w:style w:type="table" w:styleId="1f3">
    <w:name w:val="Table 3D effects 1"/>
    <w:basedOn w:val="a5"/>
    <w:semiHidden/>
    <w:rsid w:val="00E161F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3">
    <w:name w:val="Table 3D effects 2"/>
    <w:basedOn w:val="a5"/>
    <w:semiHidden/>
    <w:rsid w:val="00E161F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a">
    <w:name w:val="Table 3D effects 3"/>
    <w:basedOn w:val="a5"/>
    <w:semiHidden/>
    <w:rsid w:val="00E161F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7">
    <w:name w:val="HTML Definition"/>
    <w:semiHidden/>
    <w:rsid w:val="00E161FB"/>
    <w:rPr>
      <w:i/>
      <w:iCs/>
    </w:rPr>
  </w:style>
  <w:style w:type="character" w:styleId="HTML8">
    <w:name w:val="HTML Variable"/>
    <w:semiHidden/>
    <w:rsid w:val="00E161FB"/>
    <w:rPr>
      <w:i/>
      <w:iCs/>
    </w:rPr>
  </w:style>
  <w:style w:type="paragraph" w:styleId="afffffffe">
    <w:name w:val="Signature"/>
    <w:basedOn w:val="a3"/>
    <w:link w:val="affffffff"/>
    <w:uiPriority w:val="99"/>
    <w:semiHidden/>
    <w:rsid w:val="00E161FB"/>
    <w:pPr>
      <w:ind w:left="4252"/>
    </w:pPr>
  </w:style>
  <w:style w:type="paragraph" w:styleId="affffffff0">
    <w:name w:val="Salutation"/>
    <w:basedOn w:val="a3"/>
    <w:next w:val="a3"/>
    <w:link w:val="affffffff1"/>
    <w:uiPriority w:val="99"/>
    <w:semiHidden/>
    <w:rsid w:val="00E161FB"/>
  </w:style>
  <w:style w:type="paragraph" w:styleId="affffffff2">
    <w:name w:val="List Continue"/>
    <w:basedOn w:val="a3"/>
    <w:uiPriority w:val="99"/>
    <w:semiHidden/>
    <w:rsid w:val="00E161FB"/>
    <w:pPr>
      <w:spacing w:after="120"/>
      <w:ind w:left="283"/>
    </w:pPr>
  </w:style>
  <w:style w:type="paragraph" w:styleId="2f4">
    <w:name w:val="List Continue 2"/>
    <w:basedOn w:val="a3"/>
    <w:uiPriority w:val="99"/>
    <w:semiHidden/>
    <w:rsid w:val="00E161FB"/>
    <w:pPr>
      <w:spacing w:after="120"/>
      <w:ind w:left="566"/>
    </w:pPr>
  </w:style>
  <w:style w:type="paragraph" w:styleId="3b">
    <w:name w:val="List Continue 3"/>
    <w:basedOn w:val="a3"/>
    <w:uiPriority w:val="99"/>
    <w:semiHidden/>
    <w:rsid w:val="00E161FB"/>
    <w:pPr>
      <w:spacing w:after="120"/>
      <w:ind w:left="849"/>
    </w:pPr>
  </w:style>
  <w:style w:type="paragraph" w:styleId="44">
    <w:name w:val="List Continue 4"/>
    <w:basedOn w:val="a3"/>
    <w:uiPriority w:val="99"/>
    <w:semiHidden/>
    <w:rsid w:val="00E161FB"/>
    <w:pPr>
      <w:spacing w:after="120"/>
      <w:ind w:left="1132"/>
    </w:pPr>
  </w:style>
  <w:style w:type="paragraph" w:styleId="54">
    <w:name w:val="List Continue 5"/>
    <w:basedOn w:val="a3"/>
    <w:uiPriority w:val="99"/>
    <w:semiHidden/>
    <w:rsid w:val="00E161FB"/>
    <w:pPr>
      <w:spacing w:after="120"/>
      <w:ind w:left="1415"/>
    </w:pPr>
  </w:style>
  <w:style w:type="table" w:styleId="1f4">
    <w:name w:val="Table Simple 1"/>
    <w:basedOn w:val="a5"/>
    <w:semiHidden/>
    <w:rsid w:val="00E161F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5">
    <w:name w:val="Table Simple 2"/>
    <w:basedOn w:val="a5"/>
    <w:semiHidden/>
    <w:rsid w:val="00E161F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5"/>
    <w:semiHidden/>
    <w:rsid w:val="00E161F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fffff3">
    <w:name w:val="Closing"/>
    <w:basedOn w:val="a3"/>
    <w:link w:val="affffffff4"/>
    <w:uiPriority w:val="99"/>
    <w:semiHidden/>
    <w:rsid w:val="00E161FB"/>
    <w:pPr>
      <w:ind w:left="4252"/>
    </w:pPr>
  </w:style>
  <w:style w:type="table" w:styleId="1f5">
    <w:name w:val="Table Grid 1"/>
    <w:basedOn w:val="a5"/>
    <w:semiHidden/>
    <w:rsid w:val="00E161F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6">
    <w:name w:val="Table Grid 2"/>
    <w:basedOn w:val="a5"/>
    <w:semiHidden/>
    <w:rsid w:val="00E161F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5"/>
    <w:semiHidden/>
    <w:rsid w:val="00E161F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5">
    <w:name w:val="Table Grid 4"/>
    <w:basedOn w:val="a5"/>
    <w:semiHidden/>
    <w:rsid w:val="00E161F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5"/>
    <w:semiHidden/>
    <w:rsid w:val="00E161F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5"/>
    <w:semiHidden/>
    <w:rsid w:val="00E161F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5"/>
    <w:semiHidden/>
    <w:rsid w:val="00E161F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5"/>
    <w:semiHidden/>
    <w:rsid w:val="00E161F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5">
    <w:name w:val="Table Contemporary"/>
    <w:basedOn w:val="a5"/>
    <w:semiHidden/>
    <w:rsid w:val="00E161F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ffff6">
    <w:name w:val="List"/>
    <w:basedOn w:val="a3"/>
    <w:uiPriority w:val="99"/>
    <w:rsid w:val="00E161FB"/>
    <w:pPr>
      <w:ind w:left="283" w:hanging="283"/>
    </w:pPr>
  </w:style>
  <w:style w:type="paragraph" w:styleId="3e">
    <w:name w:val="List 3"/>
    <w:basedOn w:val="a3"/>
    <w:uiPriority w:val="99"/>
    <w:semiHidden/>
    <w:rsid w:val="00E161FB"/>
    <w:pPr>
      <w:ind w:left="849" w:hanging="283"/>
    </w:pPr>
  </w:style>
  <w:style w:type="paragraph" w:styleId="46">
    <w:name w:val="List 4"/>
    <w:basedOn w:val="a3"/>
    <w:uiPriority w:val="99"/>
    <w:semiHidden/>
    <w:rsid w:val="00E161FB"/>
    <w:pPr>
      <w:ind w:left="1132" w:hanging="283"/>
    </w:pPr>
  </w:style>
  <w:style w:type="paragraph" w:styleId="56">
    <w:name w:val="List 5"/>
    <w:basedOn w:val="a3"/>
    <w:uiPriority w:val="99"/>
    <w:semiHidden/>
    <w:rsid w:val="00E161FB"/>
    <w:pPr>
      <w:ind w:left="1415" w:hanging="283"/>
    </w:pPr>
  </w:style>
  <w:style w:type="table" w:styleId="affffffff7">
    <w:name w:val="Table Professional"/>
    <w:basedOn w:val="a5"/>
    <w:semiHidden/>
    <w:rsid w:val="00E161F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9">
    <w:name w:val="HTML Preformatted"/>
    <w:basedOn w:val="a3"/>
    <w:link w:val="HTMLa"/>
    <w:uiPriority w:val="99"/>
    <w:semiHidden/>
    <w:rsid w:val="00E161FB"/>
    <w:rPr>
      <w:rFonts w:ascii="Courier New" w:hAnsi="Courier New" w:cs="Courier New"/>
    </w:rPr>
  </w:style>
  <w:style w:type="numbering" w:styleId="a1">
    <w:name w:val="Outline List 3"/>
    <w:basedOn w:val="a6"/>
    <w:semiHidden/>
    <w:rsid w:val="00E161FB"/>
    <w:pPr>
      <w:numPr>
        <w:numId w:val="17"/>
      </w:numPr>
    </w:pPr>
  </w:style>
  <w:style w:type="table" w:styleId="1f6">
    <w:name w:val="Table Columns 1"/>
    <w:basedOn w:val="a5"/>
    <w:semiHidden/>
    <w:rsid w:val="00E161F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7">
    <w:name w:val="Table Columns 2"/>
    <w:basedOn w:val="a5"/>
    <w:semiHidden/>
    <w:rsid w:val="00E161F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5"/>
    <w:semiHidden/>
    <w:rsid w:val="00E161F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7">
    <w:name w:val="Table Columns 4"/>
    <w:basedOn w:val="a5"/>
    <w:semiHidden/>
    <w:rsid w:val="00E161F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5"/>
    <w:semiHidden/>
    <w:rsid w:val="00E161F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5"/>
    <w:semiHidden/>
    <w:rsid w:val="00E161F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5"/>
    <w:semiHidden/>
    <w:rsid w:val="00E161F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5"/>
    <w:semiHidden/>
    <w:rsid w:val="00E161F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5"/>
    <w:semiHidden/>
    <w:rsid w:val="00E161F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5"/>
    <w:semiHidden/>
    <w:rsid w:val="00E161F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5"/>
    <w:semiHidden/>
    <w:rsid w:val="00E161F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5"/>
    <w:semiHidden/>
    <w:rsid w:val="00E161F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5"/>
    <w:semiHidden/>
    <w:rsid w:val="00E161F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f8">
    <w:name w:val="Table Theme"/>
    <w:basedOn w:val="a5"/>
    <w:semiHidden/>
    <w:rsid w:val="00E161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7">
    <w:name w:val="Table Colorful 1"/>
    <w:basedOn w:val="a5"/>
    <w:semiHidden/>
    <w:rsid w:val="00E161F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8">
    <w:name w:val="Table Colorful 2"/>
    <w:basedOn w:val="a5"/>
    <w:semiHidden/>
    <w:rsid w:val="00E161F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5"/>
    <w:semiHidden/>
    <w:rsid w:val="00E161F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ffff9">
    <w:name w:val="Message Header"/>
    <w:basedOn w:val="a3"/>
    <w:link w:val="affffffffa"/>
    <w:uiPriority w:val="99"/>
    <w:semiHidden/>
    <w:rsid w:val="00E161F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affffffffb">
    <w:name w:val="E-mail Signature"/>
    <w:basedOn w:val="a3"/>
    <w:link w:val="affffffffc"/>
    <w:uiPriority w:val="99"/>
    <w:semiHidden/>
    <w:rsid w:val="00E161FB"/>
  </w:style>
  <w:style w:type="paragraph" w:customStyle="1" w:styleId="1f8">
    <w:name w:val="Знак1 Знак Знак Знак Знак Знак Знак Знак Знак Знак Знак Знак Знак"/>
    <w:basedOn w:val="a3"/>
    <w:uiPriority w:val="99"/>
    <w:semiHidden/>
    <w:rsid w:val="00E161FB"/>
    <w:pPr>
      <w:spacing w:after="120"/>
      <w:jc w:val="center"/>
    </w:pPr>
    <w:rPr>
      <w:b/>
    </w:rPr>
  </w:style>
  <w:style w:type="character" w:customStyle="1" w:styleId="authors0">
    <w:name w:val="authors Знак"/>
    <w:link w:val="authors"/>
    <w:uiPriority w:val="99"/>
    <w:rsid w:val="00E64CC3"/>
    <w:rPr>
      <w:caps/>
      <w:sz w:val="22"/>
      <w:lang w:val="ru-RU" w:eastAsia="ru-RU" w:bidi="ar-SA"/>
    </w:rPr>
  </w:style>
  <w:style w:type="paragraph" w:customStyle="1" w:styleId="affffffffd">
    <w:name w:val="Диссертация"/>
    <w:basedOn w:val="aff4"/>
    <w:uiPriority w:val="99"/>
    <w:semiHidden/>
    <w:rsid w:val="00F55C3D"/>
    <w:pPr>
      <w:spacing w:line="305" w:lineRule="auto"/>
    </w:pPr>
    <w:rPr>
      <w:sz w:val="26"/>
      <w:szCs w:val="26"/>
    </w:rPr>
  </w:style>
  <w:style w:type="paragraph" w:customStyle="1" w:styleId="Default">
    <w:name w:val="Default"/>
    <w:uiPriority w:val="99"/>
    <w:rsid w:val="00FB509B"/>
    <w:pPr>
      <w:autoSpaceDE w:val="0"/>
      <w:autoSpaceDN w:val="0"/>
      <w:adjustRightInd w:val="0"/>
    </w:pPr>
    <w:rPr>
      <w:color w:val="000000"/>
      <w:sz w:val="24"/>
      <w:szCs w:val="24"/>
      <w:lang w:val="en-US" w:eastAsia="en-US"/>
    </w:rPr>
  </w:style>
  <w:style w:type="character" w:customStyle="1" w:styleId="hps">
    <w:name w:val="hps"/>
    <w:basedOn w:val="a4"/>
    <w:rsid w:val="00FB509B"/>
  </w:style>
  <w:style w:type="character" w:customStyle="1" w:styleId="hpsatn">
    <w:name w:val="hps atn"/>
    <w:basedOn w:val="a4"/>
    <w:semiHidden/>
    <w:rsid w:val="00FB509B"/>
  </w:style>
  <w:style w:type="numbering" w:customStyle="1" w:styleId="ListChapters">
    <w:name w:val="List_Chapters"/>
    <w:basedOn w:val="a6"/>
    <w:rsid w:val="00367403"/>
    <w:pPr>
      <w:numPr>
        <w:numId w:val="19"/>
      </w:numPr>
    </w:pPr>
  </w:style>
  <w:style w:type="paragraph" w:customStyle="1" w:styleId="ReferencesSEV">
    <w:name w:val="References_SEV"/>
    <w:basedOn w:val="PlaintextSEV"/>
    <w:uiPriority w:val="99"/>
    <w:semiHidden/>
    <w:rsid w:val="00367403"/>
    <w:pPr>
      <w:ind w:firstLine="0"/>
    </w:pPr>
    <w:rPr>
      <w:sz w:val="20"/>
    </w:rPr>
  </w:style>
  <w:style w:type="paragraph" w:customStyle="1" w:styleId="affffffffe">
    <w:name w:val="_осн_без_отсупа"/>
    <w:basedOn w:val="a3"/>
    <w:uiPriority w:val="99"/>
    <w:semiHidden/>
    <w:rsid w:val="00367403"/>
    <w:pPr>
      <w:jc w:val="both"/>
    </w:pPr>
    <w:rPr>
      <w:sz w:val="22"/>
    </w:rPr>
  </w:style>
  <w:style w:type="paragraph" w:customStyle="1" w:styleId="EquationSEV">
    <w:name w:val="Equation_SEV"/>
    <w:basedOn w:val="PlaintextSEV"/>
    <w:next w:val="Formuladescription"/>
    <w:uiPriority w:val="99"/>
    <w:semiHidden/>
    <w:rsid w:val="00367403"/>
    <w:pPr>
      <w:tabs>
        <w:tab w:val="center" w:pos="4253"/>
        <w:tab w:val="right" w:pos="9072"/>
      </w:tabs>
      <w:spacing w:before="60" w:after="60"/>
      <w:ind w:firstLine="0"/>
    </w:pPr>
  </w:style>
  <w:style w:type="paragraph" w:customStyle="1" w:styleId="FigCaptionSEV">
    <w:name w:val="Fig_Caption_SEV"/>
    <w:basedOn w:val="PlaintextSEV"/>
    <w:next w:val="PlaintextSEV"/>
    <w:uiPriority w:val="99"/>
    <w:semiHidden/>
    <w:rsid w:val="00367403"/>
    <w:pPr>
      <w:spacing w:before="120" w:after="240"/>
      <w:ind w:firstLine="0"/>
      <w:jc w:val="center"/>
    </w:pPr>
  </w:style>
  <w:style w:type="paragraph" w:customStyle="1" w:styleId="PlaintextSEV">
    <w:name w:val="Plain_text_SEV"/>
    <w:basedOn w:val="a3"/>
    <w:uiPriority w:val="99"/>
    <w:semiHidden/>
    <w:rsid w:val="00367403"/>
    <w:pPr>
      <w:overflowPunct w:val="0"/>
      <w:autoSpaceDE w:val="0"/>
      <w:autoSpaceDN w:val="0"/>
      <w:adjustRightInd w:val="0"/>
      <w:ind w:firstLine="709"/>
      <w:jc w:val="both"/>
      <w:textAlignment w:val="baseline"/>
    </w:pPr>
    <w:rPr>
      <w:sz w:val="22"/>
    </w:rPr>
  </w:style>
  <w:style w:type="paragraph" w:customStyle="1" w:styleId="Formuladescription">
    <w:name w:val="Formula_description"/>
    <w:basedOn w:val="PlaintextSEV"/>
    <w:uiPriority w:val="99"/>
    <w:semiHidden/>
    <w:rsid w:val="00367403"/>
    <w:pPr>
      <w:tabs>
        <w:tab w:val="left" w:pos="454"/>
      </w:tabs>
      <w:ind w:firstLine="0"/>
    </w:pPr>
  </w:style>
  <w:style w:type="numbering" w:customStyle="1" w:styleId="List1">
    <w:name w:val="List_1"/>
    <w:basedOn w:val="a6"/>
    <w:rsid w:val="00367403"/>
    <w:pPr>
      <w:numPr>
        <w:numId w:val="18"/>
      </w:numPr>
    </w:pPr>
  </w:style>
  <w:style w:type="paragraph" w:customStyle="1" w:styleId="PlainnoidentSEV">
    <w:name w:val="Plain_no_ident_SEV"/>
    <w:basedOn w:val="PlaintextSEV"/>
    <w:uiPriority w:val="99"/>
    <w:semiHidden/>
    <w:rsid w:val="00367403"/>
    <w:pPr>
      <w:ind w:firstLine="0"/>
    </w:pPr>
  </w:style>
  <w:style w:type="paragraph" w:customStyle="1" w:styleId="TableCaptionSEV">
    <w:name w:val="Table Caption _SEV"/>
    <w:basedOn w:val="a3"/>
    <w:uiPriority w:val="99"/>
    <w:semiHidden/>
    <w:rsid w:val="00367403"/>
    <w:pPr>
      <w:keepNext/>
      <w:overflowPunct w:val="0"/>
      <w:autoSpaceDE w:val="0"/>
      <w:autoSpaceDN w:val="0"/>
      <w:adjustRightInd w:val="0"/>
      <w:spacing w:before="240" w:after="120"/>
      <w:textAlignment w:val="baseline"/>
    </w:pPr>
    <w:rPr>
      <w:sz w:val="24"/>
      <w:lang w:val="en-US"/>
    </w:rPr>
  </w:style>
  <w:style w:type="paragraph" w:customStyle="1" w:styleId="FigureSEV">
    <w:name w:val="Figure_SEV"/>
    <w:basedOn w:val="PlaintextSEV"/>
    <w:next w:val="a3"/>
    <w:link w:val="FigureSEV0"/>
    <w:semiHidden/>
    <w:rsid w:val="00367403"/>
    <w:pPr>
      <w:keepNext/>
      <w:spacing w:before="240"/>
      <w:ind w:firstLine="0"/>
      <w:jc w:val="center"/>
    </w:pPr>
  </w:style>
  <w:style w:type="paragraph" w:customStyle="1" w:styleId="afffffffff">
    <w:name w:val="Абзац с формулой"/>
    <w:basedOn w:val="affffffffe"/>
    <w:uiPriority w:val="99"/>
    <w:semiHidden/>
    <w:rsid w:val="00367403"/>
    <w:pPr>
      <w:tabs>
        <w:tab w:val="center" w:pos="4253"/>
        <w:tab w:val="right" w:pos="9072"/>
      </w:tabs>
    </w:pPr>
    <w:rPr>
      <w:lang w:val="en-US"/>
    </w:rPr>
  </w:style>
  <w:style w:type="character" w:customStyle="1" w:styleId="headnavbluexlarge2">
    <w:name w:val="headnavbluexlarge2"/>
    <w:basedOn w:val="a4"/>
    <w:semiHidden/>
    <w:rsid w:val="00367403"/>
  </w:style>
  <w:style w:type="character" w:customStyle="1" w:styleId="FigureSEV0">
    <w:name w:val="Figure_SEV Знак"/>
    <w:link w:val="FigureSEV"/>
    <w:rsid w:val="00367403"/>
    <w:rPr>
      <w:sz w:val="22"/>
      <w:lang w:val="ru-RU" w:eastAsia="ru-RU" w:bidi="ar-SA"/>
    </w:rPr>
  </w:style>
  <w:style w:type="paragraph" w:customStyle="1" w:styleId="1f9">
    <w:name w:val="Основной текст с отступом1"/>
    <w:uiPriority w:val="99"/>
    <w:semiHidden/>
    <w:rsid w:val="00367403"/>
    <w:pPr>
      <w:ind w:firstLine="397"/>
      <w:jc w:val="both"/>
    </w:pPr>
    <w:rPr>
      <w:b/>
    </w:rPr>
  </w:style>
  <w:style w:type="paragraph" w:customStyle="1" w:styleId="1fa">
    <w:name w:val="Обычный (веб)1"/>
    <w:uiPriority w:val="99"/>
    <w:semiHidden/>
    <w:rsid w:val="00367403"/>
    <w:pPr>
      <w:spacing w:before="100" w:after="100"/>
    </w:pPr>
    <w:rPr>
      <w:rFonts w:ascii="Arial Unicode MS" w:hAnsi="Arial Unicode MS"/>
      <w:sz w:val="24"/>
      <w:lang w:val="en-US"/>
    </w:rPr>
  </w:style>
  <w:style w:type="paragraph" w:customStyle="1" w:styleId="Nagl">
    <w:name w:val="Nagl"/>
    <w:uiPriority w:val="99"/>
    <w:semiHidden/>
    <w:rsid w:val="00367403"/>
    <w:pPr>
      <w:keepNext/>
      <w:tabs>
        <w:tab w:val="left" w:pos="720"/>
        <w:tab w:val="left" w:pos="1440"/>
        <w:tab w:val="left" w:pos="2160"/>
        <w:tab w:val="left" w:pos="2880"/>
        <w:tab w:val="left" w:pos="3600"/>
        <w:tab w:val="left" w:pos="4320"/>
        <w:tab w:val="left" w:pos="5040"/>
        <w:tab w:val="right" w:pos="9356"/>
      </w:tabs>
      <w:spacing w:before="160" w:after="80"/>
      <w:jc w:val="center"/>
      <w:outlineLvl w:val="0"/>
    </w:pPr>
    <w:rPr>
      <w:caps/>
      <w:sz w:val="24"/>
      <w:lang w:val="en-US"/>
    </w:rPr>
  </w:style>
  <w:style w:type="paragraph" w:customStyle="1" w:styleId="Nagl8">
    <w:name w:val="Nagl8"/>
    <w:uiPriority w:val="99"/>
    <w:semiHidden/>
    <w:rsid w:val="00367403"/>
    <w:pPr>
      <w:keepNext/>
      <w:tabs>
        <w:tab w:val="left" w:pos="720"/>
        <w:tab w:val="left" w:pos="1440"/>
        <w:tab w:val="left" w:pos="2160"/>
        <w:tab w:val="left" w:pos="2880"/>
        <w:tab w:val="left" w:pos="3600"/>
        <w:tab w:val="left" w:pos="4320"/>
        <w:tab w:val="left" w:pos="5040"/>
        <w:tab w:val="right" w:pos="9356"/>
      </w:tabs>
      <w:spacing w:before="120" w:after="80"/>
      <w:jc w:val="right"/>
      <w:outlineLvl w:val="1"/>
    </w:pPr>
    <w:rPr>
      <w:b/>
      <w:sz w:val="24"/>
      <w:lang w:val="en-US"/>
    </w:rPr>
  </w:style>
  <w:style w:type="paragraph" w:customStyle="1" w:styleId="Nagl7">
    <w:name w:val="Nagl7"/>
    <w:uiPriority w:val="99"/>
    <w:semiHidden/>
    <w:rsid w:val="00367403"/>
    <w:pPr>
      <w:tabs>
        <w:tab w:val="left" w:pos="720"/>
        <w:tab w:val="left" w:pos="1440"/>
        <w:tab w:val="left" w:pos="2160"/>
        <w:tab w:val="left" w:pos="2880"/>
        <w:tab w:val="left" w:pos="3600"/>
        <w:tab w:val="left" w:pos="4320"/>
        <w:tab w:val="left" w:pos="5040"/>
        <w:tab w:val="right" w:pos="9356"/>
      </w:tabs>
      <w:spacing w:before="120"/>
      <w:jc w:val="right"/>
      <w:outlineLvl w:val="2"/>
    </w:pPr>
    <w:rPr>
      <w:sz w:val="22"/>
      <w:lang w:val="en-US"/>
    </w:rPr>
  </w:style>
  <w:style w:type="paragraph" w:customStyle="1" w:styleId="Nagl6">
    <w:name w:val="Nagl6"/>
    <w:uiPriority w:val="99"/>
    <w:semiHidden/>
    <w:rsid w:val="00367403"/>
    <w:pPr>
      <w:tabs>
        <w:tab w:val="left" w:pos="720"/>
        <w:tab w:val="left" w:pos="1440"/>
        <w:tab w:val="left" w:pos="2160"/>
        <w:tab w:val="left" w:pos="2880"/>
        <w:tab w:val="left" w:pos="3600"/>
        <w:tab w:val="left" w:pos="4320"/>
        <w:tab w:val="left" w:pos="5040"/>
        <w:tab w:val="right" w:pos="9356"/>
      </w:tabs>
      <w:spacing w:before="120"/>
      <w:jc w:val="right"/>
      <w:outlineLvl w:val="3"/>
    </w:pPr>
    <w:rPr>
      <w:sz w:val="24"/>
      <w:lang w:val="en-US"/>
    </w:rPr>
  </w:style>
  <w:style w:type="paragraph" w:customStyle="1" w:styleId="Nagl5">
    <w:name w:val="Nagl5"/>
    <w:uiPriority w:val="99"/>
    <w:semiHidden/>
    <w:rsid w:val="00367403"/>
    <w:pPr>
      <w:tabs>
        <w:tab w:val="left" w:pos="720"/>
        <w:tab w:val="left" w:pos="1440"/>
        <w:tab w:val="left" w:pos="2160"/>
        <w:tab w:val="left" w:pos="2880"/>
        <w:tab w:val="left" w:pos="3600"/>
        <w:tab w:val="left" w:pos="4320"/>
        <w:tab w:val="left" w:pos="5040"/>
        <w:tab w:val="right" w:pos="9356"/>
      </w:tabs>
      <w:spacing w:before="120"/>
      <w:jc w:val="right"/>
      <w:outlineLvl w:val="4"/>
    </w:pPr>
    <w:rPr>
      <w:sz w:val="24"/>
      <w:lang w:val="en-US"/>
    </w:rPr>
  </w:style>
  <w:style w:type="paragraph" w:customStyle="1" w:styleId="Nagl4">
    <w:name w:val="Nagl4"/>
    <w:uiPriority w:val="99"/>
    <w:semiHidden/>
    <w:rsid w:val="00367403"/>
    <w:pPr>
      <w:tabs>
        <w:tab w:val="left" w:pos="720"/>
        <w:tab w:val="left" w:pos="1440"/>
        <w:tab w:val="left" w:pos="2160"/>
        <w:tab w:val="left" w:pos="2880"/>
        <w:tab w:val="left" w:pos="3600"/>
        <w:tab w:val="left" w:pos="4320"/>
        <w:tab w:val="left" w:pos="5040"/>
        <w:tab w:val="right" w:pos="9356"/>
      </w:tabs>
      <w:spacing w:before="120"/>
      <w:jc w:val="right"/>
      <w:outlineLvl w:val="5"/>
    </w:pPr>
    <w:rPr>
      <w:sz w:val="24"/>
      <w:lang w:val="en-US"/>
    </w:rPr>
  </w:style>
  <w:style w:type="paragraph" w:customStyle="1" w:styleId="Nagl3">
    <w:name w:val="Nagl3"/>
    <w:uiPriority w:val="99"/>
    <w:semiHidden/>
    <w:rsid w:val="00367403"/>
    <w:pPr>
      <w:tabs>
        <w:tab w:val="left" w:pos="720"/>
        <w:tab w:val="left" w:pos="1440"/>
        <w:tab w:val="left" w:pos="2160"/>
        <w:tab w:val="left" w:pos="2880"/>
        <w:tab w:val="left" w:pos="3600"/>
        <w:tab w:val="left" w:pos="4320"/>
        <w:tab w:val="left" w:pos="5040"/>
        <w:tab w:val="right" w:pos="9356"/>
      </w:tabs>
      <w:spacing w:before="120"/>
      <w:jc w:val="right"/>
      <w:outlineLvl w:val="6"/>
    </w:pPr>
    <w:rPr>
      <w:i/>
      <w:sz w:val="24"/>
      <w:lang w:val="en-US"/>
    </w:rPr>
  </w:style>
  <w:style w:type="paragraph" w:customStyle="1" w:styleId="Nagl2">
    <w:name w:val="Nagl2"/>
    <w:uiPriority w:val="99"/>
    <w:semiHidden/>
    <w:rsid w:val="00367403"/>
    <w:pPr>
      <w:tabs>
        <w:tab w:val="left" w:pos="720"/>
        <w:tab w:val="left" w:pos="1440"/>
        <w:tab w:val="left" w:pos="2160"/>
        <w:tab w:val="left" w:pos="2880"/>
        <w:tab w:val="left" w:pos="3600"/>
        <w:tab w:val="left" w:pos="4320"/>
        <w:tab w:val="left" w:pos="5040"/>
        <w:tab w:val="right" w:pos="9356"/>
      </w:tabs>
      <w:spacing w:before="120"/>
      <w:jc w:val="right"/>
      <w:outlineLvl w:val="7"/>
    </w:pPr>
    <w:rPr>
      <w:i/>
      <w:sz w:val="24"/>
      <w:lang w:val="en-US"/>
    </w:rPr>
  </w:style>
  <w:style w:type="paragraph" w:customStyle="1" w:styleId="Nagl1">
    <w:name w:val="Nagl1"/>
    <w:uiPriority w:val="99"/>
    <w:semiHidden/>
    <w:rsid w:val="00367403"/>
    <w:pPr>
      <w:tabs>
        <w:tab w:val="left" w:pos="720"/>
        <w:tab w:val="left" w:pos="1440"/>
        <w:tab w:val="left" w:pos="2160"/>
        <w:tab w:val="left" w:pos="2880"/>
        <w:tab w:val="left" w:pos="3600"/>
        <w:tab w:val="left" w:pos="4320"/>
        <w:tab w:val="left" w:pos="5040"/>
        <w:tab w:val="right" w:pos="9356"/>
      </w:tabs>
      <w:spacing w:before="120"/>
      <w:jc w:val="right"/>
      <w:outlineLvl w:val="8"/>
    </w:pPr>
    <w:rPr>
      <w:i/>
      <w:sz w:val="24"/>
      <w:lang w:val="en-US"/>
    </w:rPr>
  </w:style>
  <w:style w:type="paragraph" w:customStyle="1" w:styleId="BodyText21">
    <w:name w:val="Body Text 21"/>
    <w:basedOn w:val="a3"/>
    <w:uiPriority w:val="99"/>
    <w:semiHidden/>
    <w:rsid w:val="00367403"/>
    <w:pPr>
      <w:spacing w:before="240" w:after="120"/>
    </w:pPr>
    <w:rPr>
      <w:sz w:val="28"/>
      <w:lang w:val="en-US"/>
    </w:rPr>
  </w:style>
  <w:style w:type="character" w:customStyle="1" w:styleId="headnavbluexlarge21">
    <w:name w:val="headnavbluexlarge21"/>
    <w:semiHidden/>
    <w:rsid w:val="00367403"/>
    <w:rPr>
      <w:rFonts w:ascii="Arial" w:hAnsi="Arial"/>
      <w:b/>
      <w:color w:val="auto"/>
      <w:sz w:val="32"/>
      <w:u w:val="none"/>
      <w:effect w:val="none"/>
    </w:rPr>
  </w:style>
  <w:style w:type="character" w:customStyle="1" w:styleId="bodycopyblacklargespaced">
    <w:name w:val="bodycopyblacklargespaced"/>
    <w:semiHidden/>
    <w:rsid w:val="00367403"/>
  </w:style>
  <w:style w:type="character" w:customStyle="1" w:styleId="bodycopyblacklargespaced1">
    <w:name w:val="bodycopyblacklargespaced1"/>
    <w:semiHidden/>
    <w:rsid w:val="00367403"/>
    <w:rPr>
      <w:rFonts w:ascii="Arial" w:hAnsi="Arial"/>
      <w:color w:val="000000"/>
      <w:sz w:val="21"/>
    </w:rPr>
  </w:style>
  <w:style w:type="paragraph" w:customStyle="1" w:styleId="110076">
    <w:name w:val="Стиль Заголовок 1 + 10 пт Первая строка:  0.7 см Перед:  6 пт"/>
    <w:basedOn w:val="10"/>
    <w:uiPriority w:val="99"/>
    <w:semiHidden/>
    <w:rsid w:val="00367403"/>
    <w:pPr>
      <w:keepLines w:val="0"/>
      <w:suppressAutoHyphens w:val="0"/>
      <w:spacing w:before="120" w:after="240"/>
    </w:pPr>
    <w:rPr>
      <w:bCs/>
      <w:caps/>
      <w:kern w:val="0"/>
      <w:sz w:val="20"/>
      <w:lang w:val="en-US"/>
    </w:rPr>
  </w:style>
  <w:style w:type="paragraph" w:customStyle="1" w:styleId="EquationSEVSymbol">
    <w:name w:val="Equation_SEV_Symbol"/>
    <w:basedOn w:val="EquationSEV"/>
    <w:uiPriority w:val="99"/>
    <w:semiHidden/>
    <w:rsid w:val="00367403"/>
    <w:pPr>
      <w:tabs>
        <w:tab w:val="clear" w:pos="4253"/>
        <w:tab w:val="clear" w:pos="9072"/>
        <w:tab w:val="left" w:pos="397"/>
        <w:tab w:val="right" w:pos="4593"/>
      </w:tabs>
      <w:overflowPunct/>
      <w:autoSpaceDE/>
      <w:autoSpaceDN/>
      <w:adjustRightInd/>
      <w:spacing w:before="0" w:after="0"/>
      <w:textAlignment w:val="auto"/>
    </w:pPr>
    <w:rPr>
      <w:rFonts w:ascii="Symbol" w:hAnsi="Symbol"/>
      <w:sz w:val="20"/>
    </w:rPr>
  </w:style>
  <w:style w:type="paragraph" w:customStyle="1" w:styleId="1fb">
    <w:name w:val="Абзац списка1"/>
    <w:basedOn w:val="a3"/>
    <w:uiPriority w:val="99"/>
    <w:semiHidden/>
    <w:qFormat/>
    <w:rsid w:val="00B41B96"/>
    <w:pPr>
      <w:ind w:left="720"/>
      <w:contextualSpacing/>
    </w:pPr>
    <w:rPr>
      <w:sz w:val="24"/>
      <w:szCs w:val="24"/>
      <w:lang w:val="en-US" w:eastAsia="en-US"/>
    </w:rPr>
  </w:style>
  <w:style w:type="paragraph" w:customStyle="1" w:styleId="afffffffff0">
    <w:name w:val="Обычный (реферат)"/>
    <w:basedOn w:val="aff8"/>
    <w:uiPriority w:val="99"/>
    <w:semiHidden/>
    <w:rsid w:val="00C07824"/>
    <w:pPr>
      <w:shd w:val="clear" w:color="auto" w:fill="F8FCFF"/>
      <w:spacing w:before="0" w:beforeAutospacing="0" w:after="0" w:afterAutospacing="0"/>
      <w:ind w:firstLine="567"/>
    </w:pPr>
    <w:rPr>
      <w:i/>
      <w:iCs/>
      <w:color w:val="auto"/>
      <w:sz w:val="28"/>
      <w:szCs w:val="28"/>
      <w:lang w:val="en-GB"/>
    </w:rPr>
  </w:style>
  <w:style w:type="paragraph" w:customStyle="1" w:styleId="ArticleHeader2">
    <w:name w:val="Article Header 2"/>
    <w:basedOn w:val="a3"/>
    <w:next w:val="a3"/>
    <w:uiPriority w:val="99"/>
    <w:semiHidden/>
    <w:qFormat/>
    <w:rsid w:val="00C07824"/>
    <w:pPr>
      <w:tabs>
        <w:tab w:val="center" w:pos="4677"/>
        <w:tab w:val="right" w:pos="9355"/>
      </w:tabs>
      <w:ind w:firstLine="567"/>
      <w:jc w:val="center"/>
    </w:pPr>
    <w:rPr>
      <w:b/>
      <w:sz w:val="32"/>
      <w:szCs w:val="28"/>
      <w:lang w:val="en-GB"/>
    </w:rPr>
  </w:style>
  <w:style w:type="paragraph" w:customStyle="1" w:styleId="ArticleHeading1Numbered0">
    <w:name w:val="Article Heading 1 (Numbered)"/>
    <w:basedOn w:val="10"/>
    <w:next w:val="aff5"/>
    <w:uiPriority w:val="99"/>
    <w:semiHidden/>
    <w:qFormat/>
    <w:rsid w:val="00C07824"/>
    <w:pPr>
      <w:tabs>
        <w:tab w:val="left" w:pos="851"/>
      </w:tabs>
      <w:suppressAutoHyphens w:val="0"/>
      <w:spacing w:before="240" w:after="60"/>
    </w:pPr>
    <w:rPr>
      <w:b w:val="0"/>
      <w:kern w:val="32"/>
      <w:sz w:val="28"/>
      <w:szCs w:val="32"/>
      <w:lang w:val="en-GB"/>
    </w:rPr>
  </w:style>
  <w:style w:type="paragraph" w:customStyle="1" w:styleId="ArticleHeading2Numbered0">
    <w:name w:val="Article Heading 2 (Numbered)"/>
    <w:basedOn w:val="a3"/>
    <w:next w:val="aff5"/>
    <w:uiPriority w:val="99"/>
    <w:semiHidden/>
    <w:qFormat/>
    <w:rsid w:val="00C07824"/>
    <w:pPr>
      <w:keepNext/>
      <w:tabs>
        <w:tab w:val="left" w:pos="1134"/>
      </w:tabs>
      <w:spacing w:before="120" w:after="120"/>
      <w:ind w:left="792" w:hanging="432"/>
    </w:pPr>
    <w:rPr>
      <w:b/>
      <w:bCs/>
      <w:iCs/>
      <w:sz w:val="28"/>
      <w:szCs w:val="28"/>
      <w:lang w:val="en-GB"/>
    </w:rPr>
  </w:style>
  <w:style w:type="paragraph" w:customStyle="1" w:styleId="ArticleHeading1">
    <w:name w:val="Article Heading 1"/>
    <w:basedOn w:val="10"/>
    <w:next w:val="a3"/>
    <w:uiPriority w:val="99"/>
    <w:semiHidden/>
    <w:rsid w:val="00C07824"/>
    <w:pPr>
      <w:suppressAutoHyphens w:val="0"/>
      <w:spacing w:before="240"/>
      <w:ind w:firstLine="567"/>
    </w:pPr>
    <w:rPr>
      <w:bCs/>
      <w:kern w:val="0"/>
      <w:sz w:val="28"/>
      <w:lang w:val="en-GB" w:eastAsia="en-US"/>
    </w:rPr>
  </w:style>
  <w:style w:type="paragraph" w:customStyle="1" w:styleId="ArticleHeader1">
    <w:name w:val="Article Header 1"/>
    <w:basedOn w:val="a7"/>
    <w:next w:val="a3"/>
    <w:uiPriority w:val="99"/>
    <w:semiHidden/>
    <w:qFormat/>
    <w:rsid w:val="00C07824"/>
    <w:pPr>
      <w:pBdr>
        <w:bottom w:val="none" w:sz="0" w:space="0" w:color="auto"/>
      </w:pBdr>
      <w:tabs>
        <w:tab w:val="clear" w:pos="3969"/>
        <w:tab w:val="clear" w:pos="7513"/>
        <w:tab w:val="center" w:pos="4677"/>
        <w:tab w:val="right" w:pos="9355"/>
      </w:tabs>
      <w:spacing w:before="240" w:after="120"/>
      <w:ind w:firstLine="567"/>
    </w:pPr>
    <w:rPr>
      <w:b/>
      <w:i w:val="0"/>
      <w:smallCaps w:val="0"/>
      <w:spacing w:val="0"/>
      <w:sz w:val="32"/>
      <w:szCs w:val="28"/>
      <w:lang w:val="en-GB"/>
    </w:rPr>
  </w:style>
  <w:style w:type="paragraph" w:customStyle="1" w:styleId="ArticleHeading1numbered">
    <w:name w:val="Article Heading 1 (numbered)"/>
    <w:basedOn w:val="ArticleHeading1"/>
    <w:next w:val="a3"/>
    <w:uiPriority w:val="99"/>
    <w:semiHidden/>
    <w:rsid w:val="00C07824"/>
    <w:pPr>
      <w:numPr>
        <w:numId w:val="20"/>
      </w:numPr>
    </w:pPr>
    <w:rPr>
      <w:lang w:val="ru-RU"/>
    </w:rPr>
  </w:style>
  <w:style w:type="paragraph" w:customStyle="1" w:styleId="ArticleHeading2">
    <w:name w:val="Article Heading 2"/>
    <w:basedOn w:val="21"/>
    <w:next w:val="a3"/>
    <w:uiPriority w:val="99"/>
    <w:semiHidden/>
    <w:rsid w:val="00C07824"/>
    <w:pPr>
      <w:keepLines/>
      <w:ind w:right="0" w:firstLine="567"/>
      <w:jc w:val="left"/>
    </w:pPr>
    <w:rPr>
      <w:bCs/>
      <w:sz w:val="26"/>
      <w:szCs w:val="26"/>
      <w:lang w:val="en-GB" w:eastAsia="en-US"/>
    </w:rPr>
  </w:style>
  <w:style w:type="paragraph" w:customStyle="1" w:styleId="ArticleHeading2numbered">
    <w:name w:val="Article Heading 2 (numbered)"/>
    <w:basedOn w:val="ArticleHeading2"/>
    <w:next w:val="a3"/>
    <w:uiPriority w:val="99"/>
    <w:semiHidden/>
    <w:rsid w:val="00C07824"/>
    <w:pPr>
      <w:numPr>
        <w:ilvl w:val="1"/>
        <w:numId w:val="21"/>
      </w:numPr>
      <w:tabs>
        <w:tab w:val="left" w:pos="1134"/>
      </w:tabs>
    </w:pPr>
  </w:style>
  <w:style w:type="paragraph" w:customStyle="1" w:styleId="2f9">
    <w:name w:val="МойЗаголовок2"/>
    <w:basedOn w:val="51"/>
    <w:uiPriority w:val="99"/>
    <w:semiHidden/>
    <w:rsid w:val="00C07824"/>
    <w:pPr>
      <w:keepNext/>
      <w:numPr>
        <w:ilvl w:val="0"/>
        <w:numId w:val="0"/>
      </w:numPr>
      <w:spacing w:before="160" w:after="0"/>
    </w:pPr>
    <w:rPr>
      <w:b/>
      <w:sz w:val="24"/>
    </w:rPr>
  </w:style>
  <w:style w:type="paragraph" w:customStyle="1" w:styleId="1fc">
    <w:name w:val="МойЗаголовок1"/>
    <w:basedOn w:val="24"/>
    <w:uiPriority w:val="99"/>
    <w:semiHidden/>
    <w:rsid w:val="00C07824"/>
    <w:pPr>
      <w:spacing w:after="200" w:line="240" w:lineRule="auto"/>
      <w:jc w:val="center"/>
    </w:pPr>
    <w:rPr>
      <w:b/>
      <w:caps/>
      <w:sz w:val="28"/>
      <w:lang w:val="en-US"/>
    </w:rPr>
  </w:style>
  <w:style w:type="paragraph" w:customStyle="1" w:styleId="afffffffff1">
    <w:name w:val="МойАвтор"/>
    <w:basedOn w:val="a3"/>
    <w:uiPriority w:val="99"/>
    <w:semiHidden/>
    <w:rsid w:val="00C07824"/>
    <w:pPr>
      <w:spacing w:after="120"/>
      <w:ind w:firstLine="567"/>
      <w:jc w:val="center"/>
    </w:pPr>
    <w:rPr>
      <w:i/>
      <w:sz w:val="24"/>
      <w:lang w:val="en-US"/>
    </w:rPr>
  </w:style>
  <w:style w:type="paragraph" w:customStyle="1" w:styleId="afffffffff2">
    <w:name w:val="МойАбстракт"/>
    <w:basedOn w:val="a3"/>
    <w:uiPriority w:val="99"/>
    <w:semiHidden/>
    <w:rsid w:val="00C07824"/>
    <w:pPr>
      <w:ind w:firstLine="567"/>
      <w:jc w:val="both"/>
    </w:pPr>
    <w:rPr>
      <w:i/>
      <w:sz w:val="18"/>
      <w:lang w:val="en-US"/>
    </w:rPr>
  </w:style>
  <w:style w:type="paragraph" w:customStyle="1" w:styleId="afffffffff3">
    <w:name w:val="МойАдрес"/>
    <w:basedOn w:val="a3"/>
    <w:uiPriority w:val="99"/>
    <w:semiHidden/>
    <w:rsid w:val="00C07824"/>
    <w:pPr>
      <w:ind w:firstLine="567"/>
      <w:jc w:val="center"/>
    </w:pPr>
    <w:rPr>
      <w:lang w:val="en-US"/>
    </w:rPr>
  </w:style>
  <w:style w:type="paragraph" w:customStyle="1" w:styleId="311">
    <w:name w:val="Основной текст с отступом 31"/>
    <w:basedOn w:val="a3"/>
    <w:uiPriority w:val="99"/>
    <w:semiHidden/>
    <w:rsid w:val="00995169"/>
    <w:pPr>
      <w:overflowPunct w:val="0"/>
      <w:autoSpaceDE w:val="0"/>
      <w:autoSpaceDN w:val="0"/>
      <w:adjustRightInd w:val="0"/>
      <w:spacing w:line="360" w:lineRule="auto"/>
      <w:ind w:firstLine="620"/>
      <w:jc w:val="both"/>
      <w:textAlignment w:val="baseline"/>
    </w:pPr>
    <w:rPr>
      <w:sz w:val="28"/>
    </w:rPr>
  </w:style>
  <w:style w:type="character" w:customStyle="1" w:styleId="100">
    <w:name w:val="Знак10 Знак Знак"/>
    <w:semiHidden/>
    <w:rsid w:val="00995169"/>
    <w:rPr>
      <w:rFonts w:eastAsia="Calibri"/>
      <w:b/>
      <w:i/>
      <w:sz w:val="22"/>
      <w:szCs w:val="22"/>
      <w:lang w:val="x-none" w:eastAsia="en-US"/>
    </w:rPr>
  </w:style>
  <w:style w:type="character" w:customStyle="1" w:styleId="92">
    <w:name w:val="Знак9 Знак Знак"/>
    <w:semiHidden/>
    <w:rsid w:val="00995169"/>
    <w:rPr>
      <w:rFonts w:eastAsia="Calibri"/>
      <w:b/>
      <w:bCs/>
      <w:i/>
      <w:iCs/>
      <w:sz w:val="26"/>
      <w:szCs w:val="26"/>
      <w:lang w:val="x-none" w:eastAsia="en-US"/>
    </w:rPr>
  </w:style>
  <w:style w:type="character" w:customStyle="1" w:styleId="83">
    <w:name w:val="Знак8 Знак Знак"/>
    <w:semiHidden/>
    <w:rsid w:val="00995169"/>
    <w:rPr>
      <w:rFonts w:eastAsia="Calibri"/>
      <w:b/>
      <w:bCs/>
      <w:sz w:val="22"/>
      <w:szCs w:val="22"/>
      <w:lang w:val="x-none" w:eastAsia="en-US"/>
    </w:rPr>
  </w:style>
  <w:style w:type="character" w:customStyle="1" w:styleId="73">
    <w:name w:val="Знак7 Знак Знак"/>
    <w:semiHidden/>
    <w:rsid w:val="00995169"/>
    <w:rPr>
      <w:rFonts w:eastAsia="Calibri"/>
      <w:sz w:val="22"/>
      <w:szCs w:val="22"/>
      <w:lang w:val="x-none" w:eastAsia="en-US"/>
    </w:rPr>
  </w:style>
  <w:style w:type="character" w:customStyle="1" w:styleId="64">
    <w:name w:val="Знак6 Знак Знак"/>
    <w:semiHidden/>
    <w:rsid w:val="00995169"/>
    <w:rPr>
      <w:rFonts w:eastAsia="Calibri"/>
      <w:i/>
      <w:iCs/>
      <w:sz w:val="22"/>
      <w:szCs w:val="22"/>
      <w:lang w:val="x-none" w:eastAsia="en-US"/>
    </w:rPr>
  </w:style>
  <w:style w:type="character" w:customStyle="1" w:styleId="90">
    <w:name w:val="Заголовок 9 Знак"/>
    <w:aliases w:val=" Знак5 Знак,Знак5 Знак"/>
    <w:link w:val="9"/>
    <w:uiPriority w:val="99"/>
    <w:rsid w:val="00995169"/>
    <w:rPr>
      <w:rFonts w:ascii="Arial" w:hAnsi="Arial"/>
      <w:b/>
      <w:i/>
      <w:sz w:val="18"/>
      <w:lang w:val="en-US"/>
    </w:rPr>
  </w:style>
  <w:style w:type="character" w:customStyle="1" w:styleId="118">
    <w:name w:val="Знак11 Знак Знак"/>
    <w:semiHidden/>
    <w:rsid w:val="00995169"/>
    <w:rPr>
      <w:rFonts w:cs="Arial"/>
      <w:b/>
      <w:bCs/>
      <w:sz w:val="28"/>
      <w:szCs w:val="28"/>
    </w:rPr>
  </w:style>
  <w:style w:type="character" w:customStyle="1" w:styleId="1fd">
    <w:name w:val="Знак1 Знак"/>
    <w:aliases w:val=" Знак Знак Знак Знак,Знак Знак Знак Знак"/>
    <w:semiHidden/>
    <w:rsid w:val="00995169"/>
    <w:rPr>
      <w:rFonts w:ascii="Cambria" w:eastAsia="Calibri" w:hAnsi="Cambria"/>
      <w:b/>
      <w:bCs/>
      <w:kern w:val="28"/>
      <w:sz w:val="32"/>
      <w:szCs w:val="32"/>
      <w:lang w:val="x-none" w:eastAsia="en-US"/>
    </w:rPr>
  </w:style>
  <w:style w:type="paragraph" w:customStyle="1" w:styleId="1fe">
    <w:name w:val="Подпись формулы 1"/>
    <w:uiPriority w:val="99"/>
    <w:semiHidden/>
    <w:qFormat/>
    <w:rsid w:val="00995169"/>
    <w:pPr>
      <w:tabs>
        <w:tab w:val="left" w:pos="425"/>
        <w:tab w:val="left" w:pos="992"/>
        <w:tab w:val="left" w:pos="1134"/>
      </w:tabs>
      <w:spacing w:after="120"/>
      <w:contextualSpacing/>
      <w:jc w:val="both"/>
    </w:pPr>
    <w:rPr>
      <w:rFonts w:eastAsia="Calibri"/>
      <w:sz w:val="22"/>
      <w:szCs w:val="22"/>
      <w:lang w:eastAsia="en-US"/>
    </w:rPr>
  </w:style>
  <w:style w:type="paragraph" w:customStyle="1" w:styleId="afffffffff4">
    <w:name w:val="Подпись таблицы"/>
    <w:basedOn w:val="a3"/>
    <w:next w:val="a3"/>
    <w:uiPriority w:val="99"/>
    <w:semiHidden/>
    <w:qFormat/>
    <w:rsid w:val="00995169"/>
    <w:pPr>
      <w:keepNext/>
      <w:suppressAutoHyphens/>
      <w:spacing w:before="160" w:after="120"/>
    </w:pPr>
    <w:rPr>
      <w:rFonts w:eastAsia="Calibri"/>
      <w:sz w:val="22"/>
      <w:szCs w:val="22"/>
      <w:lang w:eastAsia="en-US"/>
    </w:rPr>
  </w:style>
  <w:style w:type="paragraph" w:customStyle="1" w:styleId="afffffffff5">
    <w:name w:val="Табличный"/>
    <w:basedOn w:val="a3"/>
    <w:uiPriority w:val="99"/>
    <w:semiHidden/>
    <w:qFormat/>
    <w:rsid w:val="00995169"/>
    <w:pPr>
      <w:jc w:val="center"/>
    </w:pPr>
    <w:rPr>
      <w:rFonts w:eastAsia="Calibri"/>
      <w:lang w:eastAsia="en-US"/>
    </w:rPr>
  </w:style>
  <w:style w:type="paragraph" w:customStyle="1" w:styleId="afffffffff6">
    <w:name w:val="Подпись рисунка"/>
    <w:basedOn w:val="a3"/>
    <w:uiPriority w:val="99"/>
    <w:semiHidden/>
    <w:qFormat/>
    <w:rsid w:val="00995169"/>
    <w:pPr>
      <w:suppressAutoHyphens/>
      <w:jc w:val="center"/>
    </w:pPr>
    <w:rPr>
      <w:rFonts w:eastAsia="Calibri"/>
      <w:b/>
      <w:lang w:eastAsia="en-US"/>
    </w:rPr>
  </w:style>
  <w:style w:type="paragraph" w:customStyle="1" w:styleId="Iauiue">
    <w:name w:val="Iau.iue"/>
    <w:basedOn w:val="a3"/>
    <w:next w:val="a3"/>
    <w:uiPriority w:val="99"/>
    <w:semiHidden/>
    <w:rsid w:val="00995169"/>
    <w:pPr>
      <w:autoSpaceDE w:val="0"/>
      <w:autoSpaceDN w:val="0"/>
      <w:adjustRightInd w:val="0"/>
    </w:pPr>
    <w:rPr>
      <w:rFonts w:ascii="Arial" w:hAnsi="Arial"/>
      <w:sz w:val="24"/>
      <w:szCs w:val="24"/>
    </w:rPr>
  </w:style>
  <w:style w:type="paragraph" w:customStyle="1" w:styleId="FR4">
    <w:name w:val="FR4"/>
    <w:uiPriority w:val="99"/>
    <w:semiHidden/>
    <w:rsid w:val="00995169"/>
    <w:pPr>
      <w:widowControl w:val="0"/>
      <w:autoSpaceDE w:val="0"/>
      <w:autoSpaceDN w:val="0"/>
      <w:adjustRightInd w:val="0"/>
      <w:spacing w:line="360" w:lineRule="auto"/>
      <w:ind w:firstLine="240"/>
    </w:pPr>
    <w:rPr>
      <w:rFonts w:ascii="Courier New" w:hAnsi="Courier New" w:cs="Courier New"/>
      <w:sz w:val="16"/>
      <w:szCs w:val="16"/>
    </w:rPr>
  </w:style>
  <w:style w:type="paragraph" w:customStyle="1" w:styleId="p">
    <w:name w:val="p"/>
    <w:basedOn w:val="a3"/>
    <w:uiPriority w:val="99"/>
    <w:semiHidden/>
    <w:rsid w:val="00995169"/>
    <w:pPr>
      <w:spacing w:before="48" w:after="48"/>
      <w:ind w:firstLine="480"/>
      <w:jc w:val="both"/>
    </w:pPr>
    <w:rPr>
      <w:sz w:val="24"/>
      <w:szCs w:val="24"/>
    </w:rPr>
  </w:style>
  <w:style w:type="paragraph" w:customStyle="1" w:styleId="pravo">
    <w:name w:val="pravo"/>
    <w:basedOn w:val="a3"/>
    <w:uiPriority w:val="99"/>
    <w:semiHidden/>
    <w:rsid w:val="00995169"/>
    <w:pPr>
      <w:spacing w:before="48" w:after="48"/>
      <w:jc w:val="right"/>
    </w:pPr>
    <w:rPr>
      <w:sz w:val="24"/>
      <w:szCs w:val="24"/>
    </w:rPr>
  </w:style>
  <w:style w:type="paragraph" w:customStyle="1" w:styleId="zag3">
    <w:name w:val="zag3"/>
    <w:basedOn w:val="a3"/>
    <w:uiPriority w:val="99"/>
    <w:semiHidden/>
    <w:rsid w:val="00995169"/>
    <w:pPr>
      <w:spacing w:before="240" w:after="240"/>
      <w:jc w:val="center"/>
    </w:pPr>
    <w:rPr>
      <w:sz w:val="24"/>
      <w:szCs w:val="24"/>
    </w:rPr>
  </w:style>
  <w:style w:type="paragraph" w:customStyle="1" w:styleId="3f1">
    <w:name w:val="заголовок 3"/>
    <w:basedOn w:val="a3"/>
    <w:next w:val="a3"/>
    <w:uiPriority w:val="99"/>
    <w:semiHidden/>
    <w:rsid w:val="00995169"/>
    <w:pPr>
      <w:keepNext/>
      <w:tabs>
        <w:tab w:val="num" w:pos="360"/>
      </w:tabs>
      <w:autoSpaceDE w:val="0"/>
      <w:autoSpaceDN w:val="0"/>
      <w:ind w:left="360" w:hanging="360"/>
      <w:jc w:val="center"/>
      <w:outlineLvl w:val="2"/>
    </w:pPr>
    <w:rPr>
      <w:b/>
      <w:bCs/>
      <w:sz w:val="24"/>
      <w:szCs w:val="24"/>
    </w:rPr>
  </w:style>
  <w:style w:type="character" w:customStyle="1" w:styleId="1ff">
    <w:name w:val="Знак Знак Знак1"/>
    <w:semiHidden/>
    <w:rsid w:val="00995169"/>
    <w:rPr>
      <w:sz w:val="24"/>
      <w:szCs w:val="24"/>
    </w:rPr>
  </w:style>
  <w:style w:type="character" w:customStyle="1" w:styleId="afffffffff7">
    <w:name w:val="Основной шрифт"/>
    <w:semiHidden/>
    <w:rsid w:val="00995169"/>
  </w:style>
  <w:style w:type="paragraph" w:customStyle="1" w:styleId="pe">
    <w:name w:val="pe"/>
    <w:basedOn w:val="a3"/>
    <w:uiPriority w:val="99"/>
    <w:semiHidden/>
    <w:rsid w:val="00995169"/>
    <w:pPr>
      <w:spacing w:before="100" w:beforeAutospacing="1" w:after="100" w:afterAutospacing="1"/>
    </w:pPr>
    <w:rPr>
      <w:sz w:val="24"/>
      <w:szCs w:val="24"/>
    </w:rPr>
  </w:style>
  <w:style w:type="character" w:customStyle="1" w:styleId="google-src-text">
    <w:name w:val="google-src-text"/>
    <w:basedOn w:val="a4"/>
    <w:semiHidden/>
    <w:rsid w:val="00995169"/>
  </w:style>
  <w:style w:type="character" w:customStyle="1" w:styleId="1ff0">
    <w:name w:val="Выделение1"/>
    <w:basedOn w:val="a4"/>
    <w:semiHidden/>
    <w:rsid w:val="00995169"/>
  </w:style>
  <w:style w:type="character" w:customStyle="1" w:styleId="contentsubsub">
    <w:name w:val="contentsubsub"/>
    <w:basedOn w:val="a4"/>
    <w:semiHidden/>
    <w:rsid w:val="00995169"/>
  </w:style>
  <w:style w:type="paragraph" w:customStyle="1" w:styleId="2fa">
    <w:name w:val="Подпись формулы 2"/>
    <w:basedOn w:val="1fe"/>
    <w:next w:val="a3"/>
    <w:uiPriority w:val="99"/>
    <w:semiHidden/>
    <w:qFormat/>
    <w:rsid w:val="00995169"/>
    <w:pPr>
      <w:ind w:left="993" w:hanging="596"/>
    </w:pPr>
  </w:style>
  <w:style w:type="paragraph" w:customStyle="1" w:styleId="nienieeeoaaoou">
    <w:name w:val="nienie eeoa.aoo.u"/>
    <w:basedOn w:val="Default"/>
    <w:next w:val="Default"/>
    <w:uiPriority w:val="99"/>
    <w:semiHidden/>
    <w:rsid w:val="00995169"/>
    <w:rPr>
      <w:color w:val="auto"/>
      <w:lang w:val="ru-RU" w:eastAsia="ru-RU"/>
    </w:rPr>
  </w:style>
  <w:style w:type="character" w:customStyle="1" w:styleId="2fb">
    <w:name w:val="Заголовок 2 Знак"/>
    <w:aliases w:val="St Заголовок 2 нумеров Знак1"/>
    <w:basedOn w:val="a4"/>
    <w:uiPriority w:val="9"/>
    <w:semiHidden/>
    <w:rsid w:val="007D3F63"/>
  </w:style>
  <w:style w:type="character" w:customStyle="1" w:styleId="1ff1">
    <w:name w:val="Заголовок 1 Знак"/>
    <w:aliases w:val="Раздел Знак1,St Заголовок 1 нумеровticle Знак1"/>
    <w:basedOn w:val="a4"/>
    <w:uiPriority w:val="9"/>
    <w:rsid w:val="007D3F63"/>
  </w:style>
  <w:style w:type="character" w:customStyle="1" w:styleId="3f2">
    <w:name w:val="Заголовок 3 Знак"/>
    <w:aliases w:val="подЗаголовок Знак1,Знак11 Знак1"/>
    <w:basedOn w:val="a4"/>
    <w:rsid w:val="007D3F63"/>
  </w:style>
  <w:style w:type="character" w:customStyle="1" w:styleId="48">
    <w:name w:val="Заголовок 4 Знак"/>
    <w:aliases w:val="Знак10 Знак1"/>
    <w:basedOn w:val="a4"/>
    <w:uiPriority w:val="9"/>
    <w:semiHidden/>
    <w:rsid w:val="007D3F63"/>
  </w:style>
  <w:style w:type="character" w:customStyle="1" w:styleId="FontStyle25">
    <w:name w:val="Font Style25"/>
    <w:basedOn w:val="a4"/>
    <w:semiHidden/>
    <w:rsid w:val="007D3F63"/>
  </w:style>
  <w:style w:type="character" w:customStyle="1" w:styleId="afffffffff8">
    <w:name w:val="Текст выноски Знак"/>
    <w:basedOn w:val="a4"/>
    <w:uiPriority w:val="99"/>
    <w:semiHidden/>
    <w:rsid w:val="007D3F63"/>
  </w:style>
  <w:style w:type="character" w:customStyle="1" w:styleId="2fc">
    <w:name w:val="Основной текст с отступом 2 Знак"/>
    <w:basedOn w:val="a4"/>
    <w:uiPriority w:val="99"/>
    <w:rsid w:val="007D3F63"/>
  </w:style>
  <w:style w:type="character" w:customStyle="1" w:styleId="afffffffff9">
    <w:name w:val="Верхний колонтитул Знак"/>
    <w:basedOn w:val="a4"/>
    <w:uiPriority w:val="99"/>
    <w:semiHidden/>
    <w:rsid w:val="007D3F63"/>
  </w:style>
  <w:style w:type="character" w:customStyle="1" w:styleId="afffffffffa">
    <w:name w:val="Нижний колонтитул Знак"/>
    <w:basedOn w:val="a4"/>
    <w:uiPriority w:val="99"/>
    <w:semiHidden/>
    <w:rsid w:val="007D3F63"/>
  </w:style>
  <w:style w:type="character" w:customStyle="1" w:styleId="afffffffffb">
    <w:name w:val="Основной текст с отступом Знак"/>
    <w:basedOn w:val="a4"/>
    <w:rsid w:val="007D3F63"/>
  </w:style>
  <w:style w:type="character" w:customStyle="1" w:styleId="afffffffffc">
    <w:name w:val="Схема документа Знак"/>
    <w:basedOn w:val="a4"/>
    <w:uiPriority w:val="99"/>
    <w:semiHidden/>
    <w:rsid w:val="007D3F63"/>
  </w:style>
  <w:style w:type="character" w:customStyle="1" w:styleId="1ff2">
    <w:name w:val="Стиль1 Знак"/>
    <w:basedOn w:val="a4"/>
    <w:semiHidden/>
    <w:rsid w:val="007D3F63"/>
  </w:style>
  <w:style w:type="character" w:styleId="afffffffffd">
    <w:name w:val="Placeholder Text"/>
    <w:basedOn w:val="a4"/>
    <w:uiPriority w:val="99"/>
    <w:semiHidden/>
    <w:rsid w:val="007D3F63"/>
  </w:style>
  <w:style w:type="character" w:customStyle="1" w:styleId="afffffffffe">
    <w:name w:val="Основной текст раздела Знак"/>
    <w:basedOn w:val="a4"/>
    <w:semiHidden/>
    <w:rsid w:val="007D3F63"/>
  </w:style>
  <w:style w:type="character" w:customStyle="1" w:styleId="ListLabel1">
    <w:name w:val="ListLabel 1"/>
    <w:semiHidden/>
    <w:rsid w:val="007D3F63"/>
    <w:rPr>
      <w:rFonts w:cs="Courier New"/>
    </w:rPr>
  </w:style>
  <w:style w:type="character" w:customStyle="1" w:styleId="ListLabel2">
    <w:name w:val="ListLabel 2"/>
    <w:semiHidden/>
    <w:rsid w:val="007D3F63"/>
    <w:rPr>
      <w:rFonts w:cs="Times New Roman"/>
    </w:rPr>
  </w:style>
  <w:style w:type="character" w:customStyle="1" w:styleId="ListLabel3">
    <w:name w:val="ListLabel 3"/>
    <w:semiHidden/>
    <w:rsid w:val="007D3F63"/>
    <w:rPr>
      <w:b/>
      <w:i/>
      <w:sz w:val="24"/>
    </w:rPr>
  </w:style>
  <w:style w:type="paragraph" w:customStyle="1" w:styleId="Heading">
    <w:name w:val="Heading"/>
    <w:basedOn w:val="a3"/>
    <w:next w:val="Textbody"/>
    <w:uiPriority w:val="99"/>
    <w:semiHidden/>
    <w:rsid w:val="007D3F63"/>
    <w:pPr>
      <w:keepNext/>
      <w:tabs>
        <w:tab w:val="left" w:pos="709"/>
      </w:tabs>
      <w:suppressAutoHyphens/>
      <w:spacing w:before="240" w:after="120" w:line="276" w:lineRule="atLeast"/>
      <w:ind w:firstLine="709"/>
      <w:jc w:val="both"/>
    </w:pPr>
    <w:rPr>
      <w:rFonts w:ascii="Liberation Sans" w:eastAsia="DejaVu Sans" w:hAnsi="Liberation Sans" w:cs="Lohit Hindi"/>
      <w:sz w:val="28"/>
      <w:szCs w:val="28"/>
      <w:lang w:eastAsia="en-US"/>
    </w:rPr>
  </w:style>
  <w:style w:type="paragraph" w:customStyle="1" w:styleId="Textbody">
    <w:name w:val="Text body"/>
    <w:basedOn w:val="a3"/>
    <w:uiPriority w:val="99"/>
    <w:semiHidden/>
    <w:rsid w:val="007D3F63"/>
    <w:pPr>
      <w:tabs>
        <w:tab w:val="left" w:pos="709"/>
      </w:tabs>
      <w:suppressAutoHyphens/>
      <w:spacing w:after="120" w:line="276" w:lineRule="atLeast"/>
      <w:ind w:firstLine="709"/>
      <w:jc w:val="both"/>
    </w:pPr>
    <w:rPr>
      <w:rFonts w:eastAsia="DejaVu Sans"/>
      <w:sz w:val="28"/>
      <w:szCs w:val="22"/>
      <w:lang w:eastAsia="en-US"/>
    </w:rPr>
  </w:style>
  <w:style w:type="paragraph" w:customStyle="1" w:styleId="Index">
    <w:name w:val="Index"/>
    <w:basedOn w:val="a3"/>
    <w:uiPriority w:val="99"/>
    <w:semiHidden/>
    <w:rsid w:val="007D3F63"/>
    <w:pPr>
      <w:suppressLineNumbers/>
      <w:tabs>
        <w:tab w:val="left" w:pos="709"/>
      </w:tabs>
      <w:suppressAutoHyphens/>
      <w:spacing w:line="276" w:lineRule="atLeast"/>
      <w:ind w:firstLine="709"/>
      <w:jc w:val="both"/>
    </w:pPr>
    <w:rPr>
      <w:rFonts w:eastAsia="DejaVu Sans" w:cs="Lohit Hindi"/>
      <w:sz w:val="28"/>
      <w:szCs w:val="22"/>
      <w:lang w:eastAsia="en-US"/>
    </w:rPr>
  </w:style>
  <w:style w:type="paragraph" w:customStyle="1" w:styleId="Style3">
    <w:name w:val="Style3"/>
    <w:basedOn w:val="a3"/>
    <w:uiPriority w:val="99"/>
    <w:semiHidden/>
    <w:rsid w:val="007D3F63"/>
    <w:pPr>
      <w:tabs>
        <w:tab w:val="left" w:pos="709"/>
      </w:tabs>
      <w:suppressAutoHyphens/>
      <w:spacing w:line="276" w:lineRule="atLeast"/>
      <w:ind w:firstLine="709"/>
      <w:jc w:val="both"/>
    </w:pPr>
    <w:rPr>
      <w:rFonts w:eastAsia="DejaVu Sans"/>
      <w:sz w:val="28"/>
      <w:szCs w:val="22"/>
      <w:lang w:eastAsia="en-US"/>
    </w:rPr>
  </w:style>
  <w:style w:type="paragraph" w:customStyle="1" w:styleId="affffffffff">
    <w:name w:val="таблица"/>
    <w:basedOn w:val="a3"/>
    <w:uiPriority w:val="99"/>
    <w:semiHidden/>
    <w:rsid w:val="007D3F63"/>
    <w:pPr>
      <w:tabs>
        <w:tab w:val="left" w:pos="709"/>
      </w:tabs>
      <w:suppressAutoHyphens/>
      <w:spacing w:line="276" w:lineRule="atLeast"/>
      <w:ind w:firstLine="709"/>
      <w:jc w:val="both"/>
    </w:pPr>
    <w:rPr>
      <w:rFonts w:eastAsia="DejaVu Sans"/>
      <w:sz w:val="28"/>
      <w:szCs w:val="22"/>
      <w:lang w:eastAsia="en-US"/>
    </w:rPr>
  </w:style>
  <w:style w:type="paragraph" w:customStyle="1" w:styleId="affffffffff0">
    <w:name w:val="Форм_отст"/>
    <w:basedOn w:val="a3"/>
    <w:uiPriority w:val="99"/>
    <w:semiHidden/>
    <w:rsid w:val="007D3F63"/>
    <w:pPr>
      <w:tabs>
        <w:tab w:val="left" w:pos="709"/>
      </w:tabs>
      <w:suppressAutoHyphens/>
      <w:spacing w:line="276" w:lineRule="atLeast"/>
      <w:ind w:firstLine="709"/>
      <w:jc w:val="both"/>
    </w:pPr>
    <w:rPr>
      <w:rFonts w:eastAsia="DejaVu Sans"/>
      <w:sz w:val="28"/>
      <w:szCs w:val="22"/>
      <w:lang w:eastAsia="en-US"/>
    </w:rPr>
  </w:style>
  <w:style w:type="paragraph" w:customStyle="1" w:styleId="Textbodyindent">
    <w:name w:val="Text body indent"/>
    <w:basedOn w:val="a3"/>
    <w:uiPriority w:val="99"/>
    <w:semiHidden/>
    <w:rsid w:val="007D3F63"/>
    <w:pPr>
      <w:tabs>
        <w:tab w:val="left" w:pos="709"/>
      </w:tabs>
      <w:suppressAutoHyphens/>
      <w:spacing w:line="360" w:lineRule="atLeast"/>
      <w:ind w:left="283" w:right="-1" w:firstLine="708"/>
    </w:pPr>
    <w:rPr>
      <w:sz w:val="28"/>
    </w:rPr>
  </w:style>
  <w:style w:type="paragraph" w:customStyle="1" w:styleId="affffffffff1">
    <w:name w:val="Краткий обратный адрес"/>
    <w:basedOn w:val="a3"/>
    <w:uiPriority w:val="99"/>
    <w:semiHidden/>
    <w:rsid w:val="007D3F63"/>
    <w:pPr>
      <w:tabs>
        <w:tab w:val="left" w:pos="709"/>
      </w:tabs>
      <w:suppressAutoHyphens/>
      <w:spacing w:line="276" w:lineRule="atLeast"/>
      <w:ind w:firstLine="709"/>
      <w:jc w:val="both"/>
    </w:pPr>
    <w:rPr>
      <w:rFonts w:eastAsia="DejaVu Sans"/>
      <w:sz w:val="28"/>
      <w:szCs w:val="22"/>
      <w:lang w:eastAsia="en-US"/>
    </w:rPr>
  </w:style>
  <w:style w:type="paragraph" w:customStyle="1" w:styleId="affffffffff2">
    <w:name w:val="Маркированный"/>
    <w:basedOn w:val="a3"/>
    <w:uiPriority w:val="99"/>
    <w:semiHidden/>
    <w:rsid w:val="007D3F63"/>
    <w:pPr>
      <w:tabs>
        <w:tab w:val="left" w:pos="709"/>
      </w:tabs>
      <w:suppressAutoHyphens/>
      <w:spacing w:line="276" w:lineRule="atLeast"/>
      <w:ind w:firstLine="709"/>
      <w:jc w:val="both"/>
    </w:pPr>
    <w:rPr>
      <w:rFonts w:eastAsia="DejaVu Sans"/>
      <w:sz w:val="28"/>
      <w:szCs w:val="22"/>
      <w:lang w:eastAsia="en-US"/>
    </w:rPr>
  </w:style>
  <w:style w:type="paragraph" w:customStyle="1" w:styleId="1ff3">
    <w:name w:val="Маркированный список 1"/>
    <w:basedOn w:val="a3"/>
    <w:uiPriority w:val="99"/>
    <w:semiHidden/>
    <w:rsid w:val="007D3F63"/>
    <w:pPr>
      <w:tabs>
        <w:tab w:val="left" w:pos="709"/>
      </w:tabs>
      <w:suppressAutoHyphens/>
      <w:spacing w:line="276" w:lineRule="atLeast"/>
      <w:ind w:firstLine="709"/>
      <w:jc w:val="both"/>
    </w:pPr>
    <w:rPr>
      <w:rFonts w:eastAsia="DejaVu Sans"/>
      <w:sz w:val="28"/>
      <w:szCs w:val="22"/>
      <w:lang w:eastAsia="en-US"/>
    </w:rPr>
  </w:style>
  <w:style w:type="paragraph" w:customStyle="1" w:styleId="affffffffff3">
    <w:name w:val="Основной текст раздела"/>
    <w:basedOn w:val="a3"/>
    <w:uiPriority w:val="99"/>
    <w:semiHidden/>
    <w:rsid w:val="007D3F63"/>
    <w:pPr>
      <w:tabs>
        <w:tab w:val="left" w:pos="709"/>
      </w:tabs>
      <w:suppressAutoHyphens/>
      <w:spacing w:line="276" w:lineRule="atLeast"/>
      <w:ind w:firstLine="709"/>
      <w:jc w:val="both"/>
    </w:pPr>
    <w:rPr>
      <w:rFonts w:eastAsia="DejaVu Sans"/>
      <w:sz w:val="28"/>
      <w:szCs w:val="22"/>
      <w:lang w:eastAsia="en-US"/>
    </w:rPr>
  </w:style>
  <w:style w:type="paragraph" w:customStyle="1" w:styleId="affffffffff4">
    <w:name w:val="ЗЗСписок маркированный"/>
    <w:basedOn w:val="affffffff6"/>
    <w:uiPriority w:val="99"/>
    <w:semiHidden/>
    <w:rsid w:val="007D3F63"/>
    <w:pPr>
      <w:tabs>
        <w:tab w:val="left" w:pos="709"/>
      </w:tabs>
      <w:suppressAutoHyphens/>
      <w:spacing w:line="276" w:lineRule="atLeast"/>
      <w:jc w:val="both"/>
    </w:pPr>
    <w:rPr>
      <w:rFonts w:eastAsia="DejaVu Sans" w:cs="Lohit Hindi"/>
      <w:sz w:val="28"/>
      <w:szCs w:val="22"/>
      <w:lang w:eastAsia="en-US"/>
    </w:rPr>
  </w:style>
  <w:style w:type="character" w:customStyle="1" w:styleId="1ff4">
    <w:name w:val="Основной текст Знак1"/>
    <w:semiHidden/>
    <w:rsid w:val="007D3F63"/>
    <w:rPr>
      <w:rFonts w:ascii="Times New Roman" w:eastAsia="DejaVu Sans" w:hAnsi="Times New Roman"/>
      <w:sz w:val="28"/>
      <w:lang w:eastAsia="en-US"/>
    </w:rPr>
  </w:style>
  <w:style w:type="character" w:customStyle="1" w:styleId="1ff5">
    <w:name w:val="Замещающий текст1"/>
    <w:semiHidden/>
    <w:rsid w:val="00BD1D58"/>
    <w:rPr>
      <w:rFonts w:cs="Times New Roman"/>
      <w:color w:val="808080"/>
    </w:rPr>
  </w:style>
  <w:style w:type="character" w:customStyle="1" w:styleId="16">
    <w:name w:val="Текст выноски Знак1"/>
    <w:link w:val="aff0"/>
    <w:uiPriority w:val="99"/>
    <w:semiHidden/>
    <w:locked/>
    <w:rsid w:val="00BD1D58"/>
    <w:rPr>
      <w:rFonts w:ascii="Tahoma" w:hAnsi="Tahoma" w:cs="Tahoma"/>
      <w:sz w:val="16"/>
      <w:szCs w:val="16"/>
      <w:lang w:val="ru-RU" w:eastAsia="ru-RU" w:bidi="ar-SA"/>
    </w:rPr>
  </w:style>
  <w:style w:type="character" w:customStyle="1" w:styleId="MathematicaFormatStandardForm">
    <w:name w:val="MathematicaFormatStandardForm"/>
    <w:semiHidden/>
    <w:rsid w:val="00BD1D58"/>
    <w:rPr>
      <w:rFonts w:ascii="Courier" w:hAnsi="Courier"/>
    </w:rPr>
  </w:style>
  <w:style w:type="character" w:customStyle="1" w:styleId="18">
    <w:name w:val="Основной текст с отступом Знак1"/>
    <w:link w:val="aff4"/>
    <w:uiPriority w:val="99"/>
    <w:locked/>
    <w:rsid w:val="00BD1D58"/>
    <w:rPr>
      <w:sz w:val="22"/>
      <w:lang w:val="ru-RU" w:eastAsia="ru-RU" w:bidi="ar-SA"/>
    </w:rPr>
  </w:style>
  <w:style w:type="paragraph" w:customStyle="1" w:styleId="140">
    <w:name w:val="Мой 14 основной"/>
    <w:basedOn w:val="1ff6"/>
    <w:link w:val="141"/>
    <w:rsid w:val="00BD1D58"/>
    <w:pPr>
      <w:ind w:firstLine="709"/>
      <w:jc w:val="both"/>
    </w:pPr>
    <w:rPr>
      <w:rFonts w:eastAsia="Times New Roman"/>
      <w:sz w:val="28"/>
      <w:szCs w:val="28"/>
      <w:lang w:eastAsia="en-US"/>
    </w:rPr>
  </w:style>
  <w:style w:type="character" w:customStyle="1" w:styleId="141">
    <w:name w:val="Мой 14 основной Знак"/>
    <w:link w:val="140"/>
    <w:locked/>
    <w:rsid w:val="00BD1D58"/>
    <w:rPr>
      <w:sz w:val="28"/>
      <w:szCs w:val="28"/>
      <w:lang w:val="ru-RU" w:eastAsia="en-US" w:bidi="ar-SA"/>
    </w:rPr>
  </w:style>
  <w:style w:type="paragraph" w:customStyle="1" w:styleId="1ff6">
    <w:name w:val="Без интервала1"/>
    <w:uiPriority w:val="99"/>
    <w:semiHidden/>
    <w:rsid w:val="00BD1D58"/>
    <w:rPr>
      <w:rFonts w:eastAsia="Calibri"/>
      <w:sz w:val="24"/>
      <w:szCs w:val="24"/>
    </w:rPr>
  </w:style>
  <w:style w:type="character" w:customStyle="1" w:styleId="Title">
    <w:name w:val="Title Знак"/>
    <w:link w:val="15"/>
    <w:rsid w:val="0047667E"/>
    <w:rPr>
      <w:b/>
      <w:caps/>
      <w:kern w:val="28"/>
      <w:sz w:val="24"/>
      <w:lang w:val="en-US" w:eastAsia="ru-RU" w:bidi="ar-SA"/>
    </w:rPr>
  </w:style>
  <w:style w:type="paragraph" w:customStyle="1" w:styleId="caption1or2lines">
    <w:name w:val="caption 1 or 2 lines"/>
    <w:basedOn w:val="a3"/>
    <w:next w:val="a3"/>
    <w:uiPriority w:val="99"/>
    <w:rsid w:val="00216CAB"/>
    <w:pPr>
      <w:keepLines/>
      <w:spacing w:after="120"/>
      <w:jc w:val="center"/>
    </w:pPr>
  </w:style>
  <w:style w:type="paragraph" w:customStyle="1" w:styleId="Prrafodelista">
    <w:name w:val="Párrafo de lista"/>
    <w:basedOn w:val="a3"/>
    <w:uiPriority w:val="99"/>
    <w:rsid w:val="00EA5A27"/>
    <w:pPr>
      <w:spacing w:after="200" w:line="276" w:lineRule="auto"/>
      <w:ind w:left="720"/>
      <w:contextualSpacing/>
    </w:pPr>
    <w:rPr>
      <w:rFonts w:ascii="Calibri" w:eastAsia="Calibri" w:hAnsi="Calibri"/>
      <w:sz w:val="22"/>
      <w:szCs w:val="22"/>
      <w:lang w:eastAsia="en-US"/>
    </w:rPr>
  </w:style>
  <w:style w:type="paragraph" w:customStyle="1" w:styleId="101">
    <w:name w:val="Знак Знак10 Знак Знак"/>
    <w:basedOn w:val="a3"/>
    <w:autoRedefine/>
    <w:uiPriority w:val="99"/>
    <w:rsid w:val="00DD2DFE"/>
    <w:pPr>
      <w:autoSpaceDE w:val="0"/>
      <w:autoSpaceDN w:val="0"/>
      <w:adjustRightInd w:val="0"/>
    </w:pPr>
    <w:rPr>
      <w:rFonts w:ascii="Arial" w:hAnsi="Arial" w:cs="Arial"/>
      <w:lang w:val="en-ZA" w:eastAsia="en-ZA"/>
    </w:rPr>
  </w:style>
  <w:style w:type="character" w:customStyle="1" w:styleId="longtextshorttext">
    <w:name w:val="long_text short_text"/>
    <w:basedOn w:val="a4"/>
    <w:rsid w:val="00BC5F0E"/>
  </w:style>
  <w:style w:type="character" w:customStyle="1" w:styleId="Quotation">
    <w:name w:val="Quotation"/>
    <w:rsid w:val="008F1F33"/>
    <w:rPr>
      <w:i/>
      <w:iCs/>
    </w:rPr>
  </w:style>
  <w:style w:type="paragraph" w:customStyle="1" w:styleId="msolistparagraph0">
    <w:name w:val="msolistparagraph"/>
    <w:basedOn w:val="a3"/>
    <w:uiPriority w:val="99"/>
    <w:rsid w:val="00A32FBE"/>
    <w:pPr>
      <w:spacing w:before="100" w:beforeAutospacing="1" w:after="100" w:afterAutospacing="1"/>
    </w:pPr>
    <w:rPr>
      <w:sz w:val="24"/>
      <w:szCs w:val="24"/>
    </w:rPr>
  </w:style>
  <w:style w:type="character" w:customStyle="1" w:styleId="textofar1">
    <w:name w:val="text of arЗаголовок 1 Знак"/>
    <w:aliases w:val="Наименование Знак,St Заголовок 1 нумеровticle Знак Знак"/>
    <w:rsid w:val="005E6C87"/>
    <w:rPr>
      <w:rFonts w:eastAsia="Times New Roman" w:cs="Arial"/>
      <w:b/>
      <w:bCs/>
      <w:kern w:val="32"/>
      <w:sz w:val="28"/>
      <w:szCs w:val="32"/>
      <w:lang w:eastAsia="ru-RU"/>
    </w:rPr>
  </w:style>
  <w:style w:type="character" w:customStyle="1" w:styleId="1ff7">
    <w:name w:val="Знак1 Знак Знак"/>
    <w:rsid w:val="005E6C87"/>
    <w:rPr>
      <w:rFonts w:eastAsia="Times New Roman" w:cs="Times New Roman"/>
      <w:b/>
      <w:caps/>
      <w:kern w:val="28"/>
      <w:sz w:val="24"/>
    </w:rPr>
  </w:style>
  <w:style w:type="character" w:customStyle="1" w:styleId="MTConvertedEquation">
    <w:name w:val="MTConvertedEquation"/>
    <w:rsid w:val="00210FE7"/>
    <w:rPr>
      <w:sz w:val="28"/>
      <w:szCs w:val="28"/>
    </w:rPr>
  </w:style>
  <w:style w:type="character" w:customStyle="1" w:styleId="Heading1Char">
    <w:name w:val="Heading 1 Char"/>
    <w:aliases w:val="text of arЗаголовок 1 Char,Наименование Char,St Заголовок 1 нумеровticle Char"/>
    <w:locked/>
    <w:rsid w:val="003434C9"/>
    <w:rPr>
      <w:rFonts w:ascii="Times New Roman" w:hAnsi="Times New Roman" w:cs="Times New Roman"/>
      <w:b/>
      <w:bCs/>
      <w:kern w:val="28"/>
      <w:sz w:val="22"/>
      <w:szCs w:val="22"/>
      <w:lang w:val="x-none" w:eastAsia="ru-RU"/>
    </w:rPr>
  </w:style>
  <w:style w:type="paragraph" w:customStyle="1" w:styleId="affffffffff5">
    <w:name w:val="ТекстВнутриТаблиц"/>
    <w:basedOn w:val="a3"/>
    <w:uiPriority w:val="99"/>
    <w:rsid w:val="003434C9"/>
    <w:pPr>
      <w:jc w:val="both"/>
    </w:pPr>
    <w:rPr>
      <w:rFonts w:eastAsia="SimSun"/>
      <w:sz w:val="28"/>
      <w:szCs w:val="28"/>
      <w:lang w:eastAsia="en-US"/>
    </w:rPr>
  </w:style>
  <w:style w:type="character" w:customStyle="1" w:styleId="BodyText2Char">
    <w:name w:val="Body Text 2 Char"/>
    <w:semiHidden/>
    <w:locked/>
    <w:rsid w:val="003434C9"/>
    <w:rPr>
      <w:rFonts w:ascii="Times New Roman" w:hAnsi="Times New Roman" w:cs="Times New Roman"/>
      <w:lang w:val="x-none" w:eastAsia="en-US"/>
    </w:rPr>
  </w:style>
  <w:style w:type="character" w:customStyle="1" w:styleId="TitleChar">
    <w:name w:val="Title Char"/>
    <w:aliases w:val="Знак1 Char"/>
    <w:locked/>
    <w:rsid w:val="003434C9"/>
    <w:rPr>
      <w:rFonts w:ascii="Times New Roman" w:hAnsi="Times New Roman" w:cs="Times New Roman"/>
      <w:b/>
      <w:bCs/>
      <w:caps/>
      <w:kern w:val="28"/>
      <w:sz w:val="24"/>
      <w:szCs w:val="24"/>
      <w:lang w:val="x-none" w:eastAsia="ru-RU"/>
    </w:rPr>
  </w:style>
  <w:style w:type="paragraph" w:customStyle="1" w:styleId="newncpi">
    <w:name w:val="newncpi"/>
    <w:basedOn w:val="a3"/>
    <w:uiPriority w:val="99"/>
    <w:rsid w:val="004F047F"/>
    <w:pPr>
      <w:ind w:firstLine="567"/>
      <w:jc w:val="both"/>
    </w:pPr>
    <w:rPr>
      <w:sz w:val="24"/>
      <w:szCs w:val="24"/>
    </w:rPr>
  </w:style>
  <w:style w:type="character" w:customStyle="1" w:styleId="st13">
    <w:name w:val="st1"/>
    <w:basedOn w:val="a4"/>
    <w:rsid w:val="005368D9"/>
  </w:style>
  <w:style w:type="character" w:customStyle="1" w:styleId="1ff8">
    <w:name w:val="Название книги1"/>
    <w:rsid w:val="00896315"/>
    <w:rPr>
      <w:b/>
      <w:bCs/>
      <w:smallCaps/>
      <w:spacing w:val="5"/>
    </w:rPr>
  </w:style>
  <w:style w:type="character" w:customStyle="1" w:styleId="1ff9">
    <w:name w:val="Сильное выделение1"/>
    <w:rsid w:val="00896315"/>
    <w:rPr>
      <w:b/>
      <w:bCs/>
      <w:i/>
      <w:iCs/>
      <w:color w:val="auto"/>
    </w:rPr>
  </w:style>
  <w:style w:type="character" w:customStyle="1" w:styleId="MTDisplayEquation0">
    <w:name w:val="MTDisplayEquation Знак"/>
    <w:link w:val="MTDisplayEquation"/>
    <w:rsid w:val="00892E91"/>
    <w:rPr>
      <w:sz w:val="16"/>
      <w:szCs w:val="24"/>
      <w:lang w:val="en-US" w:eastAsia="ru-RU" w:bidi="ar-SA"/>
    </w:rPr>
  </w:style>
  <w:style w:type="paragraph" w:customStyle="1" w:styleId="affffffffff6">
    <w:name w:val="Диссер основной"/>
    <w:basedOn w:val="a3"/>
    <w:link w:val="affffffffff7"/>
    <w:rsid w:val="00C755B0"/>
    <w:pPr>
      <w:spacing w:line="360" w:lineRule="atLeast"/>
      <w:ind w:firstLine="709"/>
      <w:jc w:val="both"/>
    </w:pPr>
    <w:rPr>
      <w:rFonts w:cs="Verdana"/>
      <w:bCs/>
      <w:sz w:val="28"/>
      <w:szCs w:val="28"/>
    </w:rPr>
  </w:style>
  <w:style w:type="character" w:customStyle="1" w:styleId="affffffffff7">
    <w:name w:val="Диссер основной Знак Знак"/>
    <w:link w:val="affffffffff6"/>
    <w:locked/>
    <w:rsid w:val="00C755B0"/>
    <w:rPr>
      <w:rFonts w:cs="Verdana"/>
      <w:bCs/>
      <w:sz w:val="28"/>
      <w:szCs w:val="28"/>
      <w:lang w:val="ru-RU" w:eastAsia="ru-RU" w:bidi="ar-SA"/>
    </w:rPr>
  </w:style>
  <w:style w:type="character" w:customStyle="1" w:styleId="affa">
    <w:name w:val="Дата Знак"/>
    <w:link w:val="aff9"/>
    <w:uiPriority w:val="99"/>
    <w:semiHidden/>
    <w:rsid w:val="00ED61B2"/>
    <w:rPr>
      <w:sz w:val="24"/>
      <w:szCs w:val="24"/>
    </w:rPr>
  </w:style>
  <w:style w:type="paragraph" w:customStyle="1" w:styleId="CarCar">
    <w:name w:val="Car Car"/>
    <w:basedOn w:val="a3"/>
    <w:autoRedefine/>
    <w:uiPriority w:val="99"/>
    <w:rsid w:val="00377839"/>
    <w:pPr>
      <w:autoSpaceDE w:val="0"/>
      <w:autoSpaceDN w:val="0"/>
      <w:adjustRightInd w:val="0"/>
    </w:pPr>
    <w:rPr>
      <w:rFonts w:ascii="Arial" w:hAnsi="Arial" w:cs="Arial"/>
      <w:lang w:val="en-ZA" w:eastAsia="en-ZA"/>
    </w:rPr>
  </w:style>
  <w:style w:type="character" w:customStyle="1" w:styleId="37">
    <w:name w:val="Основной текст 3 Знак"/>
    <w:link w:val="36"/>
    <w:uiPriority w:val="99"/>
    <w:semiHidden/>
    <w:rsid w:val="00DC16F9"/>
    <w:rPr>
      <w:sz w:val="16"/>
      <w:szCs w:val="16"/>
      <w:lang w:eastAsia="ru-RU"/>
    </w:rPr>
  </w:style>
  <w:style w:type="paragraph" w:customStyle="1" w:styleId="eq">
    <w:name w:val="eq"/>
    <w:basedOn w:val="textofarticle"/>
    <w:uiPriority w:val="99"/>
    <w:rsid w:val="004A13F5"/>
  </w:style>
  <w:style w:type="character" w:customStyle="1" w:styleId="MTDisplayEquationChar">
    <w:name w:val="MTDisplayEquation Char"/>
    <w:rsid w:val="00CD0DC1"/>
    <w:rPr>
      <w:rFonts w:ascii="Times New Roman" w:hAnsi="Times New Roman"/>
      <w:lang w:val="ru-RU"/>
    </w:rPr>
  </w:style>
  <w:style w:type="paragraph" w:customStyle="1" w:styleId="affffffffff8">
    <w:name w:val="текст"/>
    <w:basedOn w:val="a3"/>
    <w:link w:val="affffffffff9"/>
    <w:rsid w:val="0012347A"/>
    <w:pPr>
      <w:spacing w:line="276" w:lineRule="auto"/>
      <w:ind w:firstLine="708"/>
      <w:jc w:val="both"/>
    </w:pPr>
    <w:rPr>
      <w:sz w:val="28"/>
      <w:szCs w:val="28"/>
    </w:rPr>
  </w:style>
  <w:style w:type="character" w:customStyle="1" w:styleId="affffffffff9">
    <w:name w:val="текст Знак"/>
    <w:link w:val="affffffffff8"/>
    <w:rsid w:val="0012347A"/>
    <w:rPr>
      <w:sz w:val="28"/>
      <w:szCs w:val="28"/>
    </w:rPr>
  </w:style>
  <w:style w:type="character" w:customStyle="1" w:styleId="affffff1">
    <w:name w:val="Без интервала Знак"/>
    <w:link w:val="affffff0"/>
    <w:uiPriority w:val="1"/>
    <w:rsid w:val="00973005"/>
    <w:rPr>
      <w:rFonts w:eastAsia="Calibri"/>
      <w:sz w:val="24"/>
      <w:szCs w:val="24"/>
      <w:lang w:val="en-GB" w:eastAsia="en-US"/>
    </w:rPr>
  </w:style>
  <w:style w:type="character" w:customStyle="1" w:styleId="googqs-tidbit">
    <w:name w:val="goog_qs-tidbit"/>
    <w:rsid w:val="005A70CC"/>
  </w:style>
  <w:style w:type="paragraph" w:customStyle="1" w:styleId="te">
    <w:name w:val="te"/>
    <w:basedOn w:val="a3"/>
    <w:uiPriority w:val="99"/>
    <w:rsid w:val="00E6794F"/>
    <w:pPr>
      <w:ind w:firstLine="540"/>
      <w:jc w:val="both"/>
    </w:pPr>
    <w:rPr>
      <w:sz w:val="22"/>
      <w:szCs w:val="22"/>
    </w:rPr>
  </w:style>
  <w:style w:type="paragraph" w:customStyle="1" w:styleId="1ffa">
    <w:name w:val="Текст диссертации Знак1"/>
    <w:basedOn w:val="a3"/>
    <w:uiPriority w:val="99"/>
    <w:rsid w:val="00411466"/>
    <w:pPr>
      <w:spacing w:line="276" w:lineRule="auto"/>
      <w:ind w:firstLine="624"/>
      <w:jc w:val="both"/>
    </w:pPr>
    <w:rPr>
      <w:sz w:val="26"/>
    </w:rPr>
  </w:style>
  <w:style w:type="paragraph" w:customStyle="1" w:styleId="affffffffffa">
    <w:name w:val="Текст диссертации"/>
    <w:basedOn w:val="a3"/>
    <w:link w:val="affffffffffb"/>
    <w:rsid w:val="00411466"/>
    <w:pPr>
      <w:spacing w:line="288" w:lineRule="auto"/>
      <w:ind w:firstLine="720"/>
      <w:jc w:val="both"/>
    </w:pPr>
    <w:rPr>
      <w:sz w:val="26"/>
    </w:rPr>
  </w:style>
  <w:style w:type="character" w:customStyle="1" w:styleId="HTMLa">
    <w:name w:val="Стандартный HTML Знак"/>
    <w:link w:val="HTML9"/>
    <w:uiPriority w:val="99"/>
    <w:semiHidden/>
    <w:rsid w:val="002E4409"/>
    <w:rPr>
      <w:rFonts w:ascii="Courier New" w:hAnsi="Courier New" w:cs="Courier New"/>
    </w:rPr>
  </w:style>
  <w:style w:type="paragraph" w:customStyle="1" w:styleId="1ffb">
    <w:name w:val="Дата1"/>
    <w:basedOn w:val="a3"/>
    <w:next w:val="a3"/>
    <w:uiPriority w:val="99"/>
    <w:rsid w:val="00F65CFE"/>
    <w:pPr>
      <w:suppressAutoHyphens/>
    </w:pPr>
    <w:rPr>
      <w:sz w:val="24"/>
      <w:szCs w:val="24"/>
      <w:lang w:eastAsia="zh-CN"/>
    </w:rPr>
  </w:style>
  <w:style w:type="paragraph" w:customStyle="1" w:styleId="102">
    <w:name w:val="Знак Знак10 Знак Знак2"/>
    <w:basedOn w:val="a3"/>
    <w:autoRedefine/>
    <w:uiPriority w:val="99"/>
    <w:rsid w:val="00072F61"/>
    <w:pPr>
      <w:autoSpaceDE w:val="0"/>
      <w:autoSpaceDN w:val="0"/>
      <w:adjustRightInd w:val="0"/>
    </w:pPr>
    <w:rPr>
      <w:rFonts w:ascii="Arial" w:hAnsi="Arial" w:cs="Arial"/>
      <w:lang w:val="en-ZA" w:eastAsia="en-ZA"/>
    </w:rPr>
  </w:style>
  <w:style w:type="paragraph" w:customStyle="1" w:styleId="affffffffffc">
    <w:name w:val="список литературы"/>
    <w:basedOn w:val="a3"/>
    <w:link w:val="affffffffffd"/>
    <w:rsid w:val="00271DFB"/>
    <w:pPr>
      <w:jc w:val="both"/>
    </w:pPr>
  </w:style>
  <w:style w:type="character" w:customStyle="1" w:styleId="affffffffffd">
    <w:name w:val="список литературы Знак"/>
    <w:basedOn w:val="a4"/>
    <w:link w:val="affffffffffc"/>
    <w:rsid w:val="00271DFB"/>
  </w:style>
  <w:style w:type="character" w:customStyle="1" w:styleId="1ffc">
    <w:name w:val="Слабое выделение1"/>
    <w:uiPriority w:val="19"/>
    <w:rsid w:val="00D37716"/>
    <w:rPr>
      <w:rFonts w:ascii="Times New Roman" w:hAnsi="Times New Roman"/>
      <w:i w:val="0"/>
      <w:iCs/>
      <w:color w:val="000000"/>
      <w:sz w:val="24"/>
    </w:rPr>
  </w:style>
  <w:style w:type="paragraph" w:customStyle="1" w:styleId="1010">
    <w:name w:val="Знак Знак10 Знак Знак1"/>
    <w:basedOn w:val="a3"/>
    <w:autoRedefine/>
    <w:uiPriority w:val="99"/>
    <w:rsid w:val="003638BC"/>
    <w:pPr>
      <w:autoSpaceDE w:val="0"/>
      <w:autoSpaceDN w:val="0"/>
      <w:adjustRightInd w:val="0"/>
    </w:pPr>
    <w:rPr>
      <w:rFonts w:ascii="Arial" w:hAnsi="Arial" w:cs="Arial"/>
      <w:lang w:val="en-ZA" w:eastAsia="en-ZA"/>
    </w:rPr>
  </w:style>
  <w:style w:type="character" w:customStyle="1" w:styleId="35">
    <w:name w:val="Основной текст с отступом 3 Знак"/>
    <w:link w:val="34"/>
    <w:uiPriority w:val="99"/>
    <w:rsid w:val="001238F6"/>
    <w:rPr>
      <w:sz w:val="16"/>
      <w:szCs w:val="16"/>
    </w:rPr>
  </w:style>
  <w:style w:type="paragraph" w:customStyle="1" w:styleId="Standard">
    <w:name w:val="Standard"/>
    <w:link w:val="Standard1"/>
    <w:rsid w:val="00691E80"/>
    <w:pPr>
      <w:keepNext/>
      <w:suppressAutoHyphens/>
      <w:autoSpaceDN w:val="0"/>
      <w:spacing w:line="276" w:lineRule="auto"/>
      <w:textAlignment w:val="baseline"/>
    </w:pPr>
    <w:rPr>
      <w:color w:val="000000"/>
      <w:kern w:val="3"/>
      <w:sz w:val="28"/>
      <w:lang w:eastAsia="zh-CN" w:bidi="hi-IN"/>
    </w:rPr>
  </w:style>
  <w:style w:type="character" w:customStyle="1" w:styleId="Standard1">
    <w:name w:val="Standard Знак1"/>
    <w:link w:val="Standard"/>
    <w:rsid w:val="00691E80"/>
    <w:rPr>
      <w:color w:val="000000"/>
      <w:kern w:val="3"/>
      <w:sz w:val="28"/>
      <w:lang w:eastAsia="zh-CN" w:bidi="hi-IN"/>
    </w:rPr>
  </w:style>
  <w:style w:type="character" w:customStyle="1" w:styleId="BSUIRChar">
    <w:name w:val="BSUIR Char"/>
    <w:link w:val="BSUIR"/>
    <w:locked/>
    <w:rsid w:val="00E14D8D"/>
    <w:rPr>
      <w:sz w:val="22"/>
      <w:lang w:eastAsia="x-none"/>
    </w:rPr>
  </w:style>
  <w:style w:type="paragraph" w:customStyle="1" w:styleId="BSUIR">
    <w:name w:val="BSUIR"/>
    <w:basedOn w:val="a3"/>
    <w:link w:val="BSUIRChar"/>
    <w:rsid w:val="00E14D8D"/>
    <w:pPr>
      <w:ind w:firstLine="567"/>
      <w:jc w:val="both"/>
    </w:pPr>
    <w:rPr>
      <w:sz w:val="22"/>
      <w:lang w:eastAsia="x-none"/>
    </w:rPr>
  </w:style>
  <w:style w:type="paragraph" w:customStyle="1" w:styleId="Formula">
    <w:name w:val="Formula"/>
    <w:basedOn w:val="BSUIR"/>
    <w:next w:val="BSUIR"/>
    <w:uiPriority w:val="99"/>
    <w:rsid w:val="00E14D8D"/>
    <w:pPr>
      <w:tabs>
        <w:tab w:val="center" w:pos="4536"/>
        <w:tab w:val="right" w:pos="9072"/>
      </w:tabs>
      <w:jc w:val="left"/>
    </w:pPr>
    <w:rPr>
      <w:position w:val="-4"/>
    </w:rPr>
  </w:style>
  <w:style w:type="character" w:customStyle="1" w:styleId="journaltitle">
    <w:name w:val="journaltitle"/>
    <w:rsid w:val="004D2CC3"/>
  </w:style>
  <w:style w:type="character" w:customStyle="1" w:styleId="articlecitationyear">
    <w:name w:val="articlecitation_year"/>
    <w:rsid w:val="004D2CC3"/>
  </w:style>
  <w:style w:type="character" w:customStyle="1" w:styleId="articlecitationvolume">
    <w:name w:val="articlecitation_volume"/>
    <w:rsid w:val="004D2CC3"/>
  </w:style>
  <w:style w:type="character" w:customStyle="1" w:styleId="articlecitationpages">
    <w:name w:val="articlecitation_pages"/>
    <w:rsid w:val="004D2CC3"/>
  </w:style>
  <w:style w:type="character" w:customStyle="1" w:styleId="highlight">
    <w:name w:val="highlight"/>
    <w:basedOn w:val="a4"/>
    <w:rsid w:val="00087054"/>
  </w:style>
  <w:style w:type="paragraph" w:customStyle="1" w:styleId="affffffffffe">
    <w:name w:val="Обычный + По ширине"/>
    <w:aliases w:val="Первая строка:  1.25 см,Междустр.интервал:  полуторный"/>
    <w:basedOn w:val="a3"/>
    <w:uiPriority w:val="99"/>
    <w:rsid w:val="007E2285"/>
    <w:pPr>
      <w:spacing w:line="360" w:lineRule="auto"/>
      <w:ind w:firstLine="709"/>
      <w:jc w:val="both"/>
      <w:outlineLvl w:val="1"/>
    </w:pPr>
    <w:rPr>
      <w:sz w:val="28"/>
      <w:szCs w:val="28"/>
    </w:rPr>
  </w:style>
  <w:style w:type="character" w:customStyle="1" w:styleId="affffffffffb">
    <w:name w:val="Текст диссертации Знак"/>
    <w:link w:val="affffffffffa"/>
    <w:rsid w:val="00240B5A"/>
    <w:rPr>
      <w:sz w:val="26"/>
    </w:rPr>
  </w:style>
  <w:style w:type="paragraph" w:customStyle="1" w:styleId="220">
    <w:name w:val="Основной текст 22"/>
    <w:basedOn w:val="a3"/>
    <w:uiPriority w:val="99"/>
    <w:rsid w:val="00E933ED"/>
    <w:pPr>
      <w:tabs>
        <w:tab w:val="left" w:pos="709"/>
      </w:tabs>
      <w:ind w:firstLine="709"/>
      <w:jc w:val="both"/>
    </w:pPr>
    <w:rPr>
      <w:sz w:val="28"/>
    </w:rPr>
  </w:style>
  <w:style w:type="paragraph" w:customStyle="1" w:styleId="Inf">
    <w:name w:val="Inf_Текст журнала"/>
    <w:uiPriority w:val="99"/>
    <w:rsid w:val="009F1555"/>
    <w:pPr>
      <w:ind w:firstLine="567"/>
      <w:jc w:val="both"/>
    </w:pPr>
    <w:rPr>
      <w:sz w:val="22"/>
      <w:lang w:eastAsia="en-US"/>
    </w:rPr>
  </w:style>
  <w:style w:type="character" w:customStyle="1" w:styleId="atn">
    <w:name w:val="atn"/>
    <w:rsid w:val="00793DA6"/>
  </w:style>
  <w:style w:type="character" w:customStyle="1" w:styleId="alt-edited">
    <w:name w:val="alt-edited"/>
    <w:rsid w:val="00793DA6"/>
  </w:style>
  <w:style w:type="character" w:customStyle="1" w:styleId="version-date">
    <w:name w:val="version-date"/>
    <w:rsid w:val="00D3137D"/>
  </w:style>
  <w:style w:type="character" w:customStyle="1" w:styleId="num">
    <w:name w:val="num"/>
    <w:basedOn w:val="a4"/>
    <w:rsid w:val="00C50467"/>
  </w:style>
  <w:style w:type="paragraph" w:customStyle="1" w:styleId="00">
    <w:name w:val="0заголовок"/>
    <w:basedOn w:val="21"/>
    <w:link w:val="01"/>
    <w:rsid w:val="00CD19BB"/>
    <w:pPr>
      <w:tabs>
        <w:tab w:val="num" w:pos="0"/>
        <w:tab w:val="left" w:pos="9880"/>
      </w:tabs>
      <w:spacing w:before="0" w:after="0"/>
      <w:ind w:right="-43"/>
    </w:pPr>
    <w:rPr>
      <w:rFonts w:ascii="Arial" w:hAnsi="Arial"/>
      <w:bCs/>
      <w:color w:val="000000"/>
      <w:sz w:val="28"/>
      <w:szCs w:val="28"/>
      <w:lang w:val="ru-RU" w:eastAsia="ar-SA"/>
    </w:rPr>
  </w:style>
  <w:style w:type="character" w:customStyle="1" w:styleId="01">
    <w:name w:val="0заголовок Знак"/>
    <w:link w:val="00"/>
    <w:rsid w:val="00CD19BB"/>
    <w:rPr>
      <w:rFonts w:ascii="Arial" w:hAnsi="Arial"/>
      <w:b/>
      <w:bCs/>
      <w:color w:val="000000"/>
      <w:sz w:val="28"/>
      <w:szCs w:val="28"/>
      <w:lang w:eastAsia="ar-SA"/>
    </w:rPr>
  </w:style>
  <w:style w:type="paragraph" w:customStyle="1" w:styleId="02">
    <w:name w:val="0текст"/>
    <w:basedOn w:val="a3"/>
    <w:link w:val="04"/>
    <w:rsid w:val="00D96161"/>
    <w:pPr>
      <w:widowControl w:val="0"/>
      <w:autoSpaceDE w:val="0"/>
      <w:autoSpaceDN w:val="0"/>
      <w:adjustRightInd w:val="0"/>
      <w:ind w:firstLine="567"/>
      <w:jc w:val="both"/>
    </w:pPr>
    <w:rPr>
      <w:rFonts w:ascii="Arial" w:eastAsia="Calibri" w:hAnsi="Arial"/>
      <w:color w:val="000000"/>
      <w:spacing w:val="-1"/>
      <w:sz w:val="18"/>
      <w:szCs w:val="18"/>
      <w:lang w:eastAsia="en-US"/>
    </w:rPr>
  </w:style>
  <w:style w:type="character" w:customStyle="1" w:styleId="04">
    <w:name w:val="0текст Знак"/>
    <w:link w:val="02"/>
    <w:rsid w:val="00D96161"/>
    <w:rPr>
      <w:rFonts w:ascii="Arial" w:eastAsia="Calibri" w:hAnsi="Arial"/>
      <w:color w:val="000000"/>
      <w:spacing w:val="-1"/>
      <w:sz w:val="18"/>
      <w:szCs w:val="18"/>
      <w:lang w:eastAsia="en-US"/>
    </w:rPr>
  </w:style>
  <w:style w:type="paragraph" w:customStyle="1" w:styleId="020">
    <w:name w:val="0литнратура2"/>
    <w:basedOn w:val="a3"/>
    <w:link w:val="021"/>
    <w:rsid w:val="00D96161"/>
    <w:pPr>
      <w:widowControl w:val="0"/>
      <w:autoSpaceDE w:val="0"/>
      <w:autoSpaceDN w:val="0"/>
      <w:adjustRightInd w:val="0"/>
      <w:spacing w:before="37"/>
      <w:ind w:left="567"/>
      <w:jc w:val="both"/>
    </w:pPr>
    <w:rPr>
      <w:rFonts w:ascii="Arial" w:eastAsia="Calibri" w:hAnsi="Arial"/>
      <w:color w:val="000000"/>
      <w:spacing w:val="-2"/>
      <w:sz w:val="16"/>
      <w:szCs w:val="16"/>
      <w:lang w:eastAsia="en-US"/>
    </w:rPr>
  </w:style>
  <w:style w:type="character" w:customStyle="1" w:styleId="021">
    <w:name w:val="0литнратура2 Знак"/>
    <w:link w:val="020"/>
    <w:rsid w:val="00D96161"/>
    <w:rPr>
      <w:rFonts w:ascii="Arial" w:eastAsia="Calibri" w:hAnsi="Arial"/>
      <w:color w:val="000000"/>
      <w:spacing w:val="-2"/>
      <w:sz w:val="16"/>
      <w:szCs w:val="16"/>
      <w:lang w:eastAsia="en-US"/>
    </w:rPr>
  </w:style>
  <w:style w:type="character" w:customStyle="1" w:styleId="2fd">
    <w:name w:val="Основной текст (2)_"/>
    <w:link w:val="2fe"/>
    <w:rsid w:val="008B1542"/>
    <w:rPr>
      <w:sz w:val="19"/>
      <w:szCs w:val="19"/>
      <w:shd w:val="clear" w:color="auto" w:fill="FFFFFF"/>
    </w:rPr>
  </w:style>
  <w:style w:type="paragraph" w:customStyle="1" w:styleId="2fe">
    <w:name w:val="Основной текст (2)"/>
    <w:basedOn w:val="a3"/>
    <w:link w:val="2fd"/>
    <w:rsid w:val="008B1542"/>
    <w:pPr>
      <w:widowControl w:val="0"/>
      <w:shd w:val="clear" w:color="auto" w:fill="FFFFFF"/>
      <w:spacing w:after="240" w:line="298" w:lineRule="exact"/>
      <w:jc w:val="both"/>
    </w:pPr>
    <w:rPr>
      <w:sz w:val="19"/>
      <w:szCs w:val="19"/>
    </w:rPr>
  </w:style>
  <w:style w:type="character" w:customStyle="1" w:styleId="2ff">
    <w:name w:val="Основной текст (2) + Курсив"/>
    <w:rsid w:val="00EF3458"/>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ru-RU" w:eastAsia="ru-RU" w:bidi="ru-RU"/>
    </w:rPr>
  </w:style>
  <w:style w:type="character" w:customStyle="1" w:styleId="1ffd">
    <w:name w:val="Упомянуть1"/>
    <w:uiPriority w:val="99"/>
    <w:semiHidden/>
    <w:unhideWhenUsed/>
    <w:rsid w:val="00B236DC"/>
    <w:rPr>
      <w:color w:val="2B579A"/>
      <w:shd w:val="clear" w:color="auto" w:fill="E6E6E6"/>
    </w:rPr>
  </w:style>
  <w:style w:type="character" w:customStyle="1" w:styleId="tgc">
    <w:name w:val="_tgc"/>
    <w:rsid w:val="00551B11"/>
  </w:style>
  <w:style w:type="character" w:customStyle="1" w:styleId="1ffe">
    <w:name w:val="Неразрешенное упоминание1"/>
    <w:uiPriority w:val="99"/>
    <w:semiHidden/>
    <w:unhideWhenUsed/>
    <w:rsid w:val="00A35446"/>
    <w:rPr>
      <w:color w:val="808080"/>
      <w:shd w:val="clear" w:color="auto" w:fill="E6E6E6"/>
    </w:rPr>
  </w:style>
  <w:style w:type="paragraph" w:customStyle="1" w:styleId="afffffffffff">
    <w:name w:val="Название_работы"/>
    <w:basedOn w:val="a3"/>
    <w:uiPriority w:val="99"/>
    <w:rsid w:val="00B2419A"/>
    <w:pPr>
      <w:keepNext/>
      <w:keepLines/>
      <w:tabs>
        <w:tab w:val="left" w:pos="709"/>
      </w:tabs>
      <w:suppressAutoHyphens/>
      <w:spacing w:before="480" w:after="360"/>
      <w:jc w:val="center"/>
      <w:outlineLvl w:val="0"/>
    </w:pPr>
    <w:rPr>
      <w:b/>
      <w:caps/>
      <w:color w:val="000000"/>
      <w:sz w:val="24"/>
      <w:szCs w:val="24"/>
      <w:lang w:eastAsia="en-US"/>
    </w:rPr>
  </w:style>
  <w:style w:type="paragraph" w:customStyle="1" w:styleId="afffffffffff0">
    <w:name w:val="Текст разделов"/>
    <w:basedOn w:val="a3"/>
    <w:uiPriority w:val="99"/>
    <w:rsid w:val="00B2419A"/>
    <w:pPr>
      <w:shd w:val="clear" w:color="auto" w:fill="FFFFFF"/>
      <w:ind w:firstLine="709"/>
      <w:jc w:val="both"/>
    </w:pPr>
    <w:rPr>
      <w:sz w:val="22"/>
      <w:szCs w:val="22"/>
      <w:lang w:eastAsia="en-US"/>
    </w:rPr>
  </w:style>
  <w:style w:type="paragraph" w:customStyle="1" w:styleId="afffffffffff1">
    <w:name w:val="Подпись рисунков"/>
    <w:basedOn w:val="afffffffffff0"/>
    <w:uiPriority w:val="99"/>
    <w:rsid w:val="00222BB6"/>
    <w:pPr>
      <w:spacing w:before="120" w:after="120"/>
      <w:ind w:firstLine="0"/>
      <w:jc w:val="center"/>
    </w:pPr>
  </w:style>
  <w:style w:type="paragraph" w:customStyle="1" w:styleId="afffffffffff2">
    <w:name w:val="Текст таблицы"/>
    <w:basedOn w:val="a3"/>
    <w:uiPriority w:val="99"/>
    <w:rsid w:val="003E583F"/>
    <w:pPr>
      <w:shd w:val="clear" w:color="auto" w:fill="FFFFFF"/>
      <w:jc w:val="both"/>
    </w:pPr>
    <w:rPr>
      <w:sz w:val="18"/>
      <w:szCs w:val="22"/>
      <w:lang w:eastAsia="en-US"/>
    </w:rPr>
  </w:style>
  <w:style w:type="paragraph" w:customStyle="1" w:styleId="Equationlegend">
    <w:name w:val="Equation_legend"/>
    <w:basedOn w:val="a3"/>
    <w:uiPriority w:val="99"/>
    <w:rsid w:val="00664031"/>
    <w:pPr>
      <w:tabs>
        <w:tab w:val="right" w:pos="1814"/>
        <w:tab w:val="left" w:pos="1985"/>
      </w:tabs>
      <w:overflowPunct w:val="0"/>
      <w:autoSpaceDE w:val="0"/>
      <w:autoSpaceDN w:val="0"/>
      <w:adjustRightInd w:val="0"/>
      <w:spacing w:before="80"/>
      <w:ind w:left="1985" w:hanging="1985"/>
      <w:textAlignment w:val="baseline"/>
    </w:pPr>
    <w:rPr>
      <w:snapToGrid w:val="0"/>
      <w:sz w:val="22"/>
      <w:szCs w:val="24"/>
      <w:lang w:val="en-GB"/>
    </w:rPr>
  </w:style>
  <w:style w:type="character" w:customStyle="1" w:styleId="keyword">
    <w:name w:val="keyword"/>
    <w:basedOn w:val="a4"/>
    <w:rsid w:val="003D4A5F"/>
  </w:style>
  <w:style w:type="paragraph" w:customStyle="1" w:styleId="paragraphscxw229877939">
    <w:name w:val="paragraph scxw229877939"/>
    <w:basedOn w:val="a3"/>
    <w:uiPriority w:val="99"/>
    <w:rsid w:val="004E418B"/>
    <w:pPr>
      <w:suppressAutoHyphens/>
      <w:spacing w:before="280" w:after="280"/>
    </w:pPr>
    <w:rPr>
      <w:rFonts w:cs="Calibri"/>
      <w:sz w:val="24"/>
      <w:szCs w:val="24"/>
      <w:lang w:eastAsia="ar-SA"/>
    </w:rPr>
  </w:style>
  <w:style w:type="character" w:customStyle="1" w:styleId="normaltextrunscxw229877939">
    <w:name w:val="normaltextrun scxw229877939"/>
    <w:basedOn w:val="a4"/>
    <w:rsid w:val="00B61B5C"/>
  </w:style>
  <w:style w:type="character" w:customStyle="1" w:styleId="eopscxw229877939">
    <w:name w:val="eop scxw229877939"/>
    <w:basedOn w:val="a4"/>
    <w:rsid w:val="00B61B5C"/>
  </w:style>
  <w:style w:type="character" w:customStyle="1" w:styleId="030">
    <w:name w:val="Обычный + уплотненный на  0;3 пт Знак Знак"/>
    <w:rsid w:val="002947D0"/>
    <w:rPr>
      <w:lang w:val="ru-RU" w:eastAsia="ru-RU" w:bidi="ar-SA"/>
    </w:rPr>
  </w:style>
  <w:style w:type="paragraph" w:customStyle="1" w:styleId="afffffffffff3">
    <w:name w:val="название секции"/>
    <w:basedOn w:val="a9"/>
    <w:uiPriority w:val="99"/>
    <w:rsid w:val="002947D0"/>
    <w:pPr>
      <w:pageBreakBefore/>
      <w:spacing w:before="120" w:after="120"/>
    </w:pPr>
    <w:rPr>
      <w:rFonts w:ascii="Garamond" w:hAnsi="Garamond"/>
      <w:sz w:val="28"/>
    </w:rPr>
  </w:style>
  <w:style w:type="paragraph" w:customStyle="1" w:styleId="119">
    <w:name w:val="Название + 11 пт"/>
    <w:aliases w:val="не все прописные,разреженный на  1 пт"/>
    <w:basedOn w:val="a3"/>
    <w:uiPriority w:val="99"/>
    <w:rsid w:val="002947D0"/>
    <w:pPr>
      <w:keepLines/>
      <w:jc w:val="center"/>
    </w:pPr>
    <w:rPr>
      <w:noProof/>
      <w:spacing w:val="2"/>
      <w:w w:val="130"/>
      <w:sz w:val="22"/>
      <w:szCs w:val="22"/>
    </w:rPr>
  </w:style>
  <w:style w:type="character" w:customStyle="1" w:styleId="afffffffffff4">
    <w:name w:val="Подп Рис Знак"/>
    <w:link w:val="afffffffffff5"/>
    <w:locked/>
    <w:rsid w:val="001E619C"/>
    <w:rPr>
      <w:iCs/>
      <w:sz w:val="28"/>
      <w:szCs w:val="28"/>
      <w:lang w:eastAsia="en-US"/>
    </w:rPr>
  </w:style>
  <w:style w:type="paragraph" w:customStyle="1" w:styleId="afffffffffff5">
    <w:name w:val="Подп Рис"/>
    <w:basedOn w:val="af0"/>
    <w:link w:val="afffffffffff4"/>
    <w:rsid w:val="001E619C"/>
    <w:pPr>
      <w:spacing w:before="0" w:after="280"/>
      <w:contextualSpacing/>
      <w:jc w:val="center"/>
    </w:pPr>
    <w:rPr>
      <w:b w:val="0"/>
      <w:bCs w:val="0"/>
      <w:iCs/>
      <w:sz w:val="28"/>
      <w:szCs w:val="28"/>
      <w:lang w:eastAsia="en-US"/>
    </w:rPr>
  </w:style>
  <w:style w:type="paragraph" w:customStyle="1" w:styleId="msonormal0">
    <w:name w:val="msonormal"/>
    <w:basedOn w:val="a3"/>
    <w:uiPriority w:val="99"/>
    <w:rsid w:val="00AB6D72"/>
    <w:pPr>
      <w:spacing w:before="100" w:beforeAutospacing="1" w:after="100" w:afterAutospacing="1"/>
    </w:pPr>
    <w:rPr>
      <w:sz w:val="24"/>
      <w:szCs w:val="24"/>
    </w:rPr>
  </w:style>
  <w:style w:type="paragraph" w:customStyle="1" w:styleId="afffffffffff6">
    <w:name w:val="Базовый"/>
    <w:uiPriority w:val="99"/>
    <w:rsid w:val="008F7203"/>
    <w:pPr>
      <w:tabs>
        <w:tab w:val="left" w:pos="709"/>
      </w:tabs>
      <w:suppressAutoHyphens/>
      <w:spacing w:line="100" w:lineRule="atLeast"/>
    </w:pPr>
    <w:rPr>
      <w:rFonts w:ascii="Liberation Serif" w:eastAsia="DejaVu Sans" w:hAnsi="Liberation Serif" w:cs="Lohit Hindi"/>
      <w:sz w:val="24"/>
      <w:szCs w:val="24"/>
      <w:lang w:val="en-US" w:eastAsia="hi-IN" w:bidi="hi-IN"/>
    </w:rPr>
  </w:style>
  <w:style w:type="character" w:customStyle="1" w:styleId="fontstyle01">
    <w:name w:val="fontstyle01"/>
    <w:basedOn w:val="a4"/>
    <w:rsid w:val="00D83B07"/>
    <w:rPr>
      <w:rFonts w:ascii="CMR9" w:hAnsi="CMR9" w:hint="default"/>
      <w:b w:val="0"/>
      <w:bCs w:val="0"/>
      <w:i w:val="0"/>
      <w:iCs w:val="0"/>
      <w:color w:val="000000"/>
      <w:sz w:val="18"/>
      <w:szCs w:val="18"/>
    </w:rPr>
  </w:style>
  <w:style w:type="character" w:customStyle="1" w:styleId="page-numbers-info">
    <w:name w:val="page-numbers-info"/>
    <w:basedOn w:val="a4"/>
    <w:rsid w:val="00D83B07"/>
  </w:style>
  <w:style w:type="character" w:customStyle="1" w:styleId="HTML2">
    <w:name w:val="Адрес HTML Знак"/>
    <w:basedOn w:val="a4"/>
    <w:link w:val="HTML1"/>
    <w:semiHidden/>
    <w:rsid w:val="00760CA2"/>
    <w:rPr>
      <w:i/>
      <w:iCs/>
    </w:rPr>
  </w:style>
  <w:style w:type="character" w:customStyle="1" w:styleId="510">
    <w:name w:val="Заголовок 5 Знак1"/>
    <w:aliases w:val="Знак9 Знак1"/>
    <w:basedOn w:val="a4"/>
    <w:semiHidden/>
    <w:rsid w:val="00760CA2"/>
    <w:rPr>
      <w:rFonts w:asciiTheme="majorHAnsi" w:eastAsiaTheme="majorEastAsia" w:hAnsiTheme="majorHAnsi" w:cstheme="majorBidi"/>
      <w:color w:val="2E74B5" w:themeColor="accent1" w:themeShade="BF"/>
    </w:rPr>
  </w:style>
  <w:style w:type="character" w:customStyle="1" w:styleId="610">
    <w:name w:val="Заголовок 6 Знак1"/>
    <w:aliases w:val="Знак8 Знак1"/>
    <w:basedOn w:val="a4"/>
    <w:semiHidden/>
    <w:rsid w:val="00760CA2"/>
    <w:rPr>
      <w:rFonts w:asciiTheme="majorHAnsi" w:eastAsiaTheme="majorEastAsia" w:hAnsiTheme="majorHAnsi" w:cstheme="majorBidi"/>
      <w:color w:val="1F4D78" w:themeColor="accent1" w:themeShade="7F"/>
    </w:rPr>
  </w:style>
  <w:style w:type="character" w:customStyle="1" w:styleId="710">
    <w:name w:val="Заголовок 7 Знак1"/>
    <w:aliases w:val="Знак7 Знак1"/>
    <w:basedOn w:val="a4"/>
    <w:semiHidden/>
    <w:rsid w:val="00760CA2"/>
    <w:rPr>
      <w:rFonts w:asciiTheme="majorHAnsi" w:eastAsiaTheme="majorEastAsia" w:hAnsiTheme="majorHAnsi" w:cstheme="majorBidi"/>
      <w:i/>
      <w:iCs/>
      <w:color w:val="1F4D78" w:themeColor="accent1" w:themeShade="7F"/>
    </w:rPr>
  </w:style>
  <w:style w:type="character" w:customStyle="1" w:styleId="810">
    <w:name w:val="Заголовок 8 Знак1"/>
    <w:aliases w:val="Знак6 Знак1"/>
    <w:basedOn w:val="a4"/>
    <w:semiHidden/>
    <w:rsid w:val="00760CA2"/>
    <w:rPr>
      <w:rFonts w:asciiTheme="majorHAnsi" w:eastAsiaTheme="majorEastAsia" w:hAnsiTheme="majorHAnsi" w:cstheme="majorBidi"/>
      <w:color w:val="272727" w:themeColor="text1" w:themeTint="D8"/>
      <w:sz w:val="21"/>
      <w:szCs w:val="21"/>
    </w:rPr>
  </w:style>
  <w:style w:type="character" w:customStyle="1" w:styleId="910">
    <w:name w:val="Заголовок 9 Знак1"/>
    <w:aliases w:val="Знак5 Знак1"/>
    <w:basedOn w:val="a4"/>
    <w:semiHidden/>
    <w:rsid w:val="00760CA2"/>
    <w:rPr>
      <w:rFonts w:asciiTheme="majorHAnsi" w:eastAsiaTheme="majorEastAsia" w:hAnsiTheme="majorHAnsi" w:cstheme="majorBidi"/>
      <w:i/>
      <w:iCs/>
      <w:color w:val="272727" w:themeColor="text1" w:themeTint="D8"/>
      <w:sz w:val="21"/>
      <w:szCs w:val="21"/>
    </w:rPr>
  </w:style>
  <w:style w:type="character" w:customStyle="1" w:styleId="af5">
    <w:name w:val="Текст сноски Знак"/>
    <w:basedOn w:val="a4"/>
    <w:link w:val="af4"/>
    <w:uiPriority w:val="99"/>
    <w:semiHidden/>
    <w:rsid w:val="00760CA2"/>
    <w:rPr>
      <w:lang w:val="en-US"/>
    </w:rPr>
  </w:style>
  <w:style w:type="character" w:customStyle="1" w:styleId="afc">
    <w:name w:val="Текст примечания Знак"/>
    <w:basedOn w:val="a4"/>
    <w:link w:val="afb"/>
    <w:uiPriority w:val="99"/>
    <w:semiHidden/>
    <w:rsid w:val="00760CA2"/>
  </w:style>
  <w:style w:type="character" w:customStyle="1" w:styleId="1fff">
    <w:name w:val="Текст концевой сноски Знак1"/>
    <w:aliases w:val="Endnote Text Char1 Знак1,Endnote Text Char Char1 Знак1,Endnote Text Char Char Char Char Знак1,Endnote Text Char Char Char1 Знак1"/>
    <w:basedOn w:val="a4"/>
    <w:semiHidden/>
    <w:rsid w:val="00760CA2"/>
  </w:style>
  <w:style w:type="character" w:customStyle="1" w:styleId="affffffff4">
    <w:name w:val="Прощание Знак"/>
    <w:basedOn w:val="a4"/>
    <w:link w:val="affffffff3"/>
    <w:uiPriority w:val="99"/>
    <w:semiHidden/>
    <w:rsid w:val="00760CA2"/>
  </w:style>
  <w:style w:type="character" w:customStyle="1" w:styleId="affffffff">
    <w:name w:val="Подпись Знак"/>
    <w:basedOn w:val="a4"/>
    <w:link w:val="afffffffe"/>
    <w:uiPriority w:val="99"/>
    <w:semiHidden/>
    <w:rsid w:val="00760CA2"/>
  </w:style>
  <w:style w:type="character" w:customStyle="1" w:styleId="affffffffa">
    <w:name w:val="Шапка Знак"/>
    <w:basedOn w:val="a4"/>
    <w:link w:val="affffffff9"/>
    <w:uiPriority w:val="99"/>
    <w:semiHidden/>
    <w:rsid w:val="00760CA2"/>
    <w:rPr>
      <w:rFonts w:ascii="Arial" w:hAnsi="Arial" w:cs="Arial"/>
      <w:sz w:val="24"/>
      <w:szCs w:val="24"/>
      <w:shd w:val="pct20" w:color="auto" w:fill="auto"/>
    </w:rPr>
  </w:style>
  <w:style w:type="character" w:customStyle="1" w:styleId="afffa">
    <w:name w:val="Подзаголовок Знак"/>
    <w:basedOn w:val="a4"/>
    <w:link w:val="afff9"/>
    <w:uiPriority w:val="99"/>
    <w:rsid w:val="00760CA2"/>
    <w:rPr>
      <w:b/>
      <w:color w:val="FF0000"/>
      <w:sz w:val="28"/>
      <w:szCs w:val="24"/>
    </w:rPr>
  </w:style>
  <w:style w:type="character" w:customStyle="1" w:styleId="affffffff1">
    <w:name w:val="Приветствие Знак"/>
    <w:basedOn w:val="a4"/>
    <w:link w:val="affffffff0"/>
    <w:uiPriority w:val="99"/>
    <w:semiHidden/>
    <w:rsid w:val="00760CA2"/>
  </w:style>
  <w:style w:type="character" w:customStyle="1" w:styleId="affffff">
    <w:name w:val="Красная строка Знак"/>
    <w:basedOn w:val="aff6"/>
    <w:link w:val="afffffe"/>
    <w:uiPriority w:val="99"/>
    <w:semiHidden/>
    <w:rsid w:val="00760CA2"/>
    <w:rPr>
      <w:sz w:val="24"/>
      <w:szCs w:val="24"/>
    </w:rPr>
  </w:style>
  <w:style w:type="character" w:customStyle="1" w:styleId="2d">
    <w:name w:val="Красная строка 2 Знак"/>
    <w:basedOn w:val="afffffffffb"/>
    <w:link w:val="2c"/>
    <w:uiPriority w:val="99"/>
    <w:semiHidden/>
    <w:rsid w:val="00760CA2"/>
    <w:rPr>
      <w:sz w:val="24"/>
      <w:szCs w:val="24"/>
    </w:rPr>
  </w:style>
  <w:style w:type="character" w:customStyle="1" w:styleId="afffffffb">
    <w:name w:val="Заголовок записки Знак"/>
    <w:basedOn w:val="a4"/>
    <w:link w:val="afffffffa"/>
    <w:uiPriority w:val="99"/>
    <w:semiHidden/>
    <w:rsid w:val="00760CA2"/>
  </w:style>
  <w:style w:type="character" w:customStyle="1" w:styleId="afff8">
    <w:name w:val="Текст Знак"/>
    <w:basedOn w:val="a4"/>
    <w:link w:val="afff7"/>
    <w:uiPriority w:val="99"/>
    <w:semiHidden/>
    <w:rsid w:val="00760CA2"/>
    <w:rPr>
      <w:rFonts w:ascii="Courier New" w:hAnsi="Courier New"/>
      <w:szCs w:val="24"/>
    </w:rPr>
  </w:style>
  <w:style w:type="character" w:customStyle="1" w:styleId="affffffffc">
    <w:name w:val="Электронная подпись Знак"/>
    <w:basedOn w:val="a4"/>
    <w:link w:val="affffffffb"/>
    <w:uiPriority w:val="99"/>
    <w:semiHidden/>
    <w:rsid w:val="00760CA2"/>
  </w:style>
  <w:style w:type="character" w:customStyle="1" w:styleId="3f3">
    <w:name w:val="3 пт Знак Знак"/>
    <w:semiHidden/>
    <w:rsid w:val="00760CA2"/>
    <w:rPr>
      <w:lang w:val="ru-RU" w:eastAsia="ru-RU" w:bidi="ar-SA"/>
    </w:rPr>
  </w:style>
  <w:style w:type="paragraph" w:customStyle="1" w:styleId="010">
    <w:name w:val="список литературы + уплотненный на  01"/>
    <w:aliases w:val="3 пт1,Обычный + уплотненный на  01"/>
    <w:basedOn w:val="a3"/>
    <w:uiPriority w:val="99"/>
    <w:semiHidden/>
    <w:rsid w:val="00760CA2"/>
    <w:pPr>
      <w:autoSpaceDE w:val="0"/>
      <w:autoSpaceDN w:val="0"/>
      <w:adjustRightInd w:val="0"/>
      <w:jc w:val="both"/>
    </w:pPr>
    <w:rPr>
      <w:rFonts w:eastAsia="Batang"/>
      <w:sz w:val="22"/>
      <w:szCs w:val="22"/>
      <w:lang w:val="en-US" w:eastAsia="ko-KR"/>
    </w:rPr>
  </w:style>
  <w:style w:type="character" w:customStyle="1" w:styleId="1fff0">
    <w:name w:val="Тема примечания Знак1"/>
    <w:basedOn w:val="afc"/>
    <w:semiHidden/>
    <w:rsid w:val="00760CA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57456">
      <w:bodyDiv w:val="1"/>
      <w:marLeft w:val="0"/>
      <w:marRight w:val="0"/>
      <w:marTop w:val="0"/>
      <w:marBottom w:val="0"/>
      <w:divBdr>
        <w:top w:val="none" w:sz="0" w:space="0" w:color="auto"/>
        <w:left w:val="none" w:sz="0" w:space="0" w:color="auto"/>
        <w:bottom w:val="none" w:sz="0" w:space="0" w:color="auto"/>
        <w:right w:val="none" w:sz="0" w:space="0" w:color="auto"/>
      </w:divBdr>
    </w:div>
    <w:div w:id="35738724">
      <w:bodyDiv w:val="1"/>
      <w:marLeft w:val="0"/>
      <w:marRight w:val="0"/>
      <w:marTop w:val="0"/>
      <w:marBottom w:val="0"/>
      <w:divBdr>
        <w:top w:val="none" w:sz="0" w:space="0" w:color="auto"/>
        <w:left w:val="none" w:sz="0" w:space="0" w:color="auto"/>
        <w:bottom w:val="none" w:sz="0" w:space="0" w:color="auto"/>
        <w:right w:val="none" w:sz="0" w:space="0" w:color="auto"/>
      </w:divBdr>
    </w:div>
    <w:div w:id="44724847">
      <w:bodyDiv w:val="1"/>
      <w:marLeft w:val="0"/>
      <w:marRight w:val="0"/>
      <w:marTop w:val="0"/>
      <w:marBottom w:val="0"/>
      <w:divBdr>
        <w:top w:val="none" w:sz="0" w:space="0" w:color="auto"/>
        <w:left w:val="none" w:sz="0" w:space="0" w:color="auto"/>
        <w:bottom w:val="none" w:sz="0" w:space="0" w:color="auto"/>
        <w:right w:val="none" w:sz="0" w:space="0" w:color="auto"/>
      </w:divBdr>
    </w:div>
    <w:div w:id="58990495">
      <w:bodyDiv w:val="1"/>
      <w:marLeft w:val="0"/>
      <w:marRight w:val="0"/>
      <w:marTop w:val="0"/>
      <w:marBottom w:val="0"/>
      <w:divBdr>
        <w:top w:val="none" w:sz="0" w:space="0" w:color="auto"/>
        <w:left w:val="none" w:sz="0" w:space="0" w:color="auto"/>
        <w:bottom w:val="none" w:sz="0" w:space="0" w:color="auto"/>
        <w:right w:val="none" w:sz="0" w:space="0" w:color="auto"/>
      </w:divBdr>
    </w:div>
    <w:div w:id="59181426">
      <w:bodyDiv w:val="1"/>
      <w:marLeft w:val="0"/>
      <w:marRight w:val="0"/>
      <w:marTop w:val="0"/>
      <w:marBottom w:val="0"/>
      <w:divBdr>
        <w:top w:val="none" w:sz="0" w:space="0" w:color="auto"/>
        <w:left w:val="none" w:sz="0" w:space="0" w:color="auto"/>
        <w:bottom w:val="none" w:sz="0" w:space="0" w:color="auto"/>
        <w:right w:val="none" w:sz="0" w:space="0" w:color="auto"/>
      </w:divBdr>
    </w:div>
    <w:div w:id="61489371">
      <w:bodyDiv w:val="1"/>
      <w:marLeft w:val="0"/>
      <w:marRight w:val="0"/>
      <w:marTop w:val="0"/>
      <w:marBottom w:val="0"/>
      <w:divBdr>
        <w:top w:val="none" w:sz="0" w:space="0" w:color="auto"/>
        <w:left w:val="none" w:sz="0" w:space="0" w:color="auto"/>
        <w:bottom w:val="none" w:sz="0" w:space="0" w:color="auto"/>
        <w:right w:val="none" w:sz="0" w:space="0" w:color="auto"/>
      </w:divBdr>
    </w:div>
    <w:div w:id="79714658">
      <w:bodyDiv w:val="1"/>
      <w:marLeft w:val="0"/>
      <w:marRight w:val="0"/>
      <w:marTop w:val="0"/>
      <w:marBottom w:val="0"/>
      <w:divBdr>
        <w:top w:val="none" w:sz="0" w:space="0" w:color="auto"/>
        <w:left w:val="none" w:sz="0" w:space="0" w:color="auto"/>
        <w:bottom w:val="none" w:sz="0" w:space="0" w:color="auto"/>
        <w:right w:val="none" w:sz="0" w:space="0" w:color="auto"/>
      </w:divBdr>
    </w:div>
    <w:div w:id="80612348">
      <w:bodyDiv w:val="1"/>
      <w:marLeft w:val="0"/>
      <w:marRight w:val="0"/>
      <w:marTop w:val="0"/>
      <w:marBottom w:val="0"/>
      <w:divBdr>
        <w:top w:val="none" w:sz="0" w:space="0" w:color="auto"/>
        <w:left w:val="none" w:sz="0" w:space="0" w:color="auto"/>
        <w:bottom w:val="none" w:sz="0" w:space="0" w:color="auto"/>
        <w:right w:val="none" w:sz="0" w:space="0" w:color="auto"/>
      </w:divBdr>
    </w:div>
    <w:div w:id="83454418">
      <w:bodyDiv w:val="1"/>
      <w:marLeft w:val="0"/>
      <w:marRight w:val="0"/>
      <w:marTop w:val="0"/>
      <w:marBottom w:val="0"/>
      <w:divBdr>
        <w:top w:val="none" w:sz="0" w:space="0" w:color="auto"/>
        <w:left w:val="none" w:sz="0" w:space="0" w:color="auto"/>
        <w:bottom w:val="none" w:sz="0" w:space="0" w:color="auto"/>
        <w:right w:val="none" w:sz="0" w:space="0" w:color="auto"/>
      </w:divBdr>
    </w:div>
    <w:div w:id="112746348">
      <w:bodyDiv w:val="1"/>
      <w:marLeft w:val="0"/>
      <w:marRight w:val="0"/>
      <w:marTop w:val="0"/>
      <w:marBottom w:val="0"/>
      <w:divBdr>
        <w:top w:val="none" w:sz="0" w:space="0" w:color="auto"/>
        <w:left w:val="none" w:sz="0" w:space="0" w:color="auto"/>
        <w:bottom w:val="none" w:sz="0" w:space="0" w:color="auto"/>
        <w:right w:val="none" w:sz="0" w:space="0" w:color="auto"/>
      </w:divBdr>
    </w:div>
    <w:div w:id="137958629">
      <w:bodyDiv w:val="1"/>
      <w:marLeft w:val="0"/>
      <w:marRight w:val="0"/>
      <w:marTop w:val="0"/>
      <w:marBottom w:val="0"/>
      <w:divBdr>
        <w:top w:val="none" w:sz="0" w:space="0" w:color="auto"/>
        <w:left w:val="none" w:sz="0" w:space="0" w:color="auto"/>
        <w:bottom w:val="none" w:sz="0" w:space="0" w:color="auto"/>
        <w:right w:val="none" w:sz="0" w:space="0" w:color="auto"/>
      </w:divBdr>
    </w:div>
    <w:div w:id="167795561">
      <w:bodyDiv w:val="1"/>
      <w:marLeft w:val="0"/>
      <w:marRight w:val="0"/>
      <w:marTop w:val="0"/>
      <w:marBottom w:val="0"/>
      <w:divBdr>
        <w:top w:val="none" w:sz="0" w:space="0" w:color="auto"/>
        <w:left w:val="none" w:sz="0" w:space="0" w:color="auto"/>
        <w:bottom w:val="none" w:sz="0" w:space="0" w:color="auto"/>
        <w:right w:val="none" w:sz="0" w:space="0" w:color="auto"/>
      </w:divBdr>
    </w:div>
    <w:div w:id="169295270">
      <w:bodyDiv w:val="1"/>
      <w:marLeft w:val="0"/>
      <w:marRight w:val="0"/>
      <w:marTop w:val="0"/>
      <w:marBottom w:val="0"/>
      <w:divBdr>
        <w:top w:val="none" w:sz="0" w:space="0" w:color="auto"/>
        <w:left w:val="none" w:sz="0" w:space="0" w:color="auto"/>
        <w:bottom w:val="none" w:sz="0" w:space="0" w:color="auto"/>
        <w:right w:val="none" w:sz="0" w:space="0" w:color="auto"/>
      </w:divBdr>
    </w:div>
    <w:div w:id="199168867">
      <w:bodyDiv w:val="1"/>
      <w:marLeft w:val="0"/>
      <w:marRight w:val="0"/>
      <w:marTop w:val="0"/>
      <w:marBottom w:val="0"/>
      <w:divBdr>
        <w:top w:val="none" w:sz="0" w:space="0" w:color="auto"/>
        <w:left w:val="none" w:sz="0" w:space="0" w:color="auto"/>
        <w:bottom w:val="none" w:sz="0" w:space="0" w:color="auto"/>
        <w:right w:val="none" w:sz="0" w:space="0" w:color="auto"/>
      </w:divBdr>
    </w:div>
    <w:div w:id="200217802">
      <w:bodyDiv w:val="1"/>
      <w:marLeft w:val="0"/>
      <w:marRight w:val="0"/>
      <w:marTop w:val="0"/>
      <w:marBottom w:val="0"/>
      <w:divBdr>
        <w:top w:val="none" w:sz="0" w:space="0" w:color="auto"/>
        <w:left w:val="none" w:sz="0" w:space="0" w:color="auto"/>
        <w:bottom w:val="none" w:sz="0" w:space="0" w:color="auto"/>
        <w:right w:val="none" w:sz="0" w:space="0" w:color="auto"/>
      </w:divBdr>
    </w:div>
    <w:div w:id="222758353">
      <w:bodyDiv w:val="1"/>
      <w:marLeft w:val="0"/>
      <w:marRight w:val="0"/>
      <w:marTop w:val="0"/>
      <w:marBottom w:val="0"/>
      <w:divBdr>
        <w:top w:val="none" w:sz="0" w:space="0" w:color="auto"/>
        <w:left w:val="none" w:sz="0" w:space="0" w:color="auto"/>
        <w:bottom w:val="none" w:sz="0" w:space="0" w:color="auto"/>
        <w:right w:val="none" w:sz="0" w:space="0" w:color="auto"/>
      </w:divBdr>
    </w:div>
    <w:div w:id="233590322">
      <w:bodyDiv w:val="1"/>
      <w:marLeft w:val="0"/>
      <w:marRight w:val="0"/>
      <w:marTop w:val="0"/>
      <w:marBottom w:val="0"/>
      <w:divBdr>
        <w:top w:val="none" w:sz="0" w:space="0" w:color="auto"/>
        <w:left w:val="none" w:sz="0" w:space="0" w:color="auto"/>
        <w:bottom w:val="none" w:sz="0" w:space="0" w:color="auto"/>
        <w:right w:val="none" w:sz="0" w:space="0" w:color="auto"/>
      </w:divBdr>
    </w:div>
    <w:div w:id="239026471">
      <w:bodyDiv w:val="1"/>
      <w:marLeft w:val="0"/>
      <w:marRight w:val="0"/>
      <w:marTop w:val="0"/>
      <w:marBottom w:val="0"/>
      <w:divBdr>
        <w:top w:val="none" w:sz="0" w:space="0" w:color="auto"/>
        <w:left w:val="none" w:sz="0" w:space="0" w:color="auto"/>
        <w:bottom w:val="none" w:sz="0" w:space="0" w:color="auto"/>
        <w:right w:val="none" w:sz="0" w:space="0" w:color="auto"/>
      </w:divBdr>
    </w:div>
    <w:div w:id="248202252">
      <w:bodyDiv w:val="1"/>
      <w:marLeft w:val="0"/>
      <w:marRight w:val="0"/>
      <w:marTop w:val="0"/>
      <w:marBottom w:val="0"/>
      <w:divBdr>
        <w:top w:val="none" w:sz="0" w:space="0" w:color="auto"/>
        <w:left w:val="none" w:sz="0" w:space="0" w:color="auto"/>
        <w:bottom w:val="none" w:sz="0" w:space="0" w:color="auto"/>
        <w:right w:val="none" w:sz="0" w:space="0" w:color="auto"/>
      </w:divBdr>
    </w:div>
    <w:div w:id="251164283">
      <w:bodyDiv w:val="1"/>
      <w:marLeft w:val="0"/>
      <w:marRight w:val="0"/>
      <w:marTop w:val="0"/>
      <w:marBottom w:val="0"/>
      <w:divBdr>
        <w:top w:val="none" w:sz="0" w:space="0" w:color="auto"/>
        <w:left w:val="none" w:sz="0" w:space="0" w:color="auto"/>
        <w:bottom w:val="none" w:sz="0" w:space="0" w:color="auto"/>
        <w:right w:val="none" w:sz="0" w:space="0" w:color="auto"/>
      </w:divBdr>
    </w:div>
    <w:div w:id="252932655">
      <w:bodyDiv w:val="1"/>
      <w:marLeft w:val="0"/>
      <w:marRight w:val="0"/>
      <w:marTop w:val="0"/>
      <w:marBottom w:val="0"/>
      <w:divBdr>
        <w:top w:val="none" w:sz="0" w:space="0" w:color="auto"/>
        <w:left w:val="none" w:sz="0" w:space="0" w:color="auto"/>
        <w:bottom w:val="none" w:sz="0" w:space="0" w:color="auto"/>
        <w:right w:val="none" w:sz="0" w:space="0" w:color="auto"/>
      </w:divBdr>
    </w:div>
    <w:div w:id="256134214">
      <w:bodyDiv w:val="1"/>
      <w:marLeft w:val="0"/>
      <w:marRight w:val="0"/>
      <w:marTop w:val="0"/>
      <w:marBottom w:val="0"/>
      <w:divBdr>
        <w:top w:val="none" w:sz="0" w:space="0" w:color="auto"/>
        <w:left w:val="none" w:sz="0" w:space="0" w:color="auto"/>
        <w:bottom w:val="none" w:sz="0" w:space="0" w:color="auto"/>
        <w:right w:val="none" w:sz="0" w:space="0" w:color="auto"/>
      </w:divBdr>
    </w:div>
    <w:div w:id="260724257">
      <w:bodyDiv w:val="1"/>
      <w:marLeft w:val="0"/>
      <w:marRight w:val="0"/>
      <w:marTop w:val="0"/>
      <w:marBottom w:val="0"/>
      <w:divBdr>
        <w:top w:val="none" w:sz="0" w:space="0" w:color="auto"/>
        <w:left w:val="none" w:sz="0" w:space="0" w:color="auto"/>
        <w:bottom w:val="none" w:sz="0" w:space="0" w:color="auto"/>
        <w:right w:val="none" w:sz="0" w:space="0" w:color="auto"/>
      </w:divBdr>
    </w:div>
    <w:div w:id="268974356">
      <w:bodyDiv w:val="1"/>
      <w:marLeft w:val="0"/>
      <w:marRight w:val="0"/>
      <w:marTop w:val="0"/>
      <w:marBottom w:val="0"/>
      <w:divBdr>
        <w:top w:val="none" w:sz="0" w:space="0" w:color="auto"/>
        <w:left w:val="none" w:sz="0" w:space="0" w:color="auto"/>
        <w:bottom w:val="none" w:sz="0" w:space="0" w:color="auto"/>
        <w:right w:val="none" w:sz="0" w:space="0" w:color="auto"/>
      </w:divBdr>
    </w:div>
    <w:div w:id="270825558">
      <w:bodyDiv w:val="1"/>
      <w:marLeft w:val="0"/>
      <w:marRight w:val="0"/>
      <w:marTop w:val="0"/>
      <w:marBottom w:val="0"/>
      <w:divBdr>
        <w:top w:val="none" w:sz="0" w:space="0" w:color="auto"/>
        <w:left w:val="none" w:sz="0" w:space="0" w:color="auto"/>
        <w:bottom w:val="none" w:sz="0" w:space="0" w:color="auto"/>
        <w:right w:val="none" w:sz="0" w:space="0" w:color="auto"/>
      </w:divBdr>
    </w:div>
    <w:div w:id="280649200">
      <w:bodyDiv w:val="1"/>
      <w:marLeft w:val="0"/>
      <w:marRight w:val="0"/>
      <w:marTop w:val="0"/>
      <w:marBottom w:val="0"/>
      <w:divBdr>
        <w:top w:val="none" w:sz="0" w:space="0" w:color="auto"/>
        <w:left w:val="none" w:sz="0" w:space="0" w:color="auto"/>
        <w:bottom w:val="none" w:sz="0" w:space="0" w:color="auto"/>
        <w:right w:val="none" w:sz="0" w:space="0" w:color="auto"/>
      </w:divBdr>
    </w:div>
    <w:div w:id="284237791">
      <w:bodyDiv w:val="1"/>
      <w:marLeft w:val="0"/>
      <w:marRight w:val="0"/>
      <w:marTop w:val="0"/>
      <w:marBottom w:val="0"/>
      <w:divBdr>
        <w:top w:val="none" w:sz="0" w:space="0" w:color="auto"/>
        <w:left w:val="none" w:sz="0" w:space="0" w:color="auto"/>
        <w:bottom w:val="none" w:sz="0" w:space="0" w:color="auto"/>
        <w:right w:val="none" w:sz="0" w:space="0" w:color="auto"/>
      </w:divBdr>
    </w:div>
    <w:div w:id="304435224">
      <w:bodyDiv w:val="1"/>
      <w:marLeft w:val="0"/>
      <w:marRight w:val="0"/>
      <w:marTop w:val="0"/>
      <w:marBottom w:val="0"/>
      <w:divBdr>
        <w:top w:val="none" w:sz="0" w:space="0" w:color="auto"/>
        <w:left w:val="none" w:sz="0" w:space="0" w:color="auto"/>
        <w:bottom w:val="none" w:sz="0" w:space="0" w:color="auto"/>
        <w:right w:val="none" w:sz="0" w:space="0" w:color="auto"/>
      </w:divBdr>
    </w:div>
    <w:div w:id="323436116">
      <w:bodyDiv w:val="1"/>
      <w:marLeft w:val="0"/>
      <w:marRight w:val="0"/>
      <w:marTop w:val="0"/>
      <w:marBottom w:val="0"/>
      <w:divBdr>
        <w:top w:val="none" w:sz="0" w:space="0" w:color="auto"/>
        <w:left w:val="none" w:sz="0" w:space="0" w:color="auto"/>
        <w:bottom w:val="none" w:sz="0" w:space="0" w:color="auto"/>
        <w:right w:val="none" w:sz="0" w:space="0" w:color="auto"/>
      </w:divBdr>
    </w:div>
    <w:div w:id="331955214">
      <w:bodyDiv w:val="1"/>
      <w:marLeft w:val="0"/>
      <w:marRight w:val="0"/>
      <w:marTop w:val="0"/>
      <w:marBottom w:val="0"/>
      <w:divBdr>
        <w:top w:val="none" w:sz="0" w:space="0" w:color="auto"/>
        <w:left w:val="none" w:sz="0" w:space="0" w:color="auto"/>
        <w:bottom w:val="none" w:sz="0" w:space="0" w:color="auto"/>
        <w:right w:val="none" w:sz="0" w:space="0" w:color="auto"/>
      </w:divBdr>
    </w:div>
    <w:div w:id="345057824">
      <w:bodyDiv w:val="1"/>
      <w:marLeft w:val="0"/>
      <w:marRight w:val="0"/>
      <w:marTop w:val="0"/>
      <w:marBottom w:val="0"/>
      <w:divBdr>
        <w:top w:val="none" w:sz="0" w:space="0" w:color="auto"/>
        <w:left w:val="none" w:sz="0" w:space="0" w:color="auto"/>
        <w:bottom w:val="none" w:sz="0" w:space="0" w:color="auto"/>
        <w:right w:val="none" w:sz="0" w:space="0" w:color="auto"/>
      </w:divBdr>
    </w:div>
    <w:div w:id="365915477">
      <w:bodyDiv w:val="1"/>
      <w:marLeft w:val="0"/>
      <w:marRight w:val="0"/>
      <w:marTop w:val="0"/>
      <w:marBottom w:val="0"/>
      <w:divBdr>
        <w:top w:val="none" w:sz="0" w:space="0" w:color="auto"/>
        <w:left w:val="none" w:sz="0" w:space="0" w:color="auto"/>
        <w:bottom w:val="none" w:sz="0" w:space="0" w:color="auto"/>
        <w:right w:val="none" w:sz="0" w:space="0" w:color="auto"/>
      </w:divBdr>
    </w:div>
    <w:div w:id="367221240">
      <w:bodyDiv w:val="1"/>
      <w:marLeft w:val="0"/>
      <w:marRight w:val="0"/>
      <w:marTop w:val="0"/>
      <w:marBottom w:val="0"/>
      <w:divBdr>
        <w:top w:val="none" w:sz="0" w:space="0" w:color="auto"/>
        <w:left w:val="none" w:sz="0" w:space="0" w:color="auto"/>
        <w:bottom w:val="none" w:sz="0" w:space="0" w:color="auto"/>
        <w:right w:val="none" w:sz="0" w:space="0" w:color="auto"/>
      </w:divBdr>
    </w:div>
    <w:div w:id="370693415">
      <w:bodyDiv w:val="1"/>
      <w:marLeft w:val="0"/>
      <w:marRight w:val="0"/>
      <w:marTop w:val="0"/>
      <w:marBottom w:val="0"/>
      <w:divBdr>
        <w:top w:val="none" w:sz="0" w:space="0" w:color="auto"/>
        <w:left w:val="none" w:sz="0" w:space="0" w:color="auto"/>
        <w:bottom w:val="none" w:sz="0" w:space="0" w:color="auto"/>
        <w:right w:val="none" w:sz="0" w:space="0" w:color="auto"/>
      </w:divBdr>
    </w:div>
    <w:div w:id="410859325">
      <w:bodyDiv w:val="1"/>
      <w:marLeft w:val="0"/>
      <w:marRight w:val="0"/>
      <w:marTop w:val="0"/>
      <w:marBottom w:val="0"/>
      <w:divBdr>
        <w:top w:val="none" w:sz="0" w:space="0" w:color="auto"/>
        <w:left w:val="none" w:sz="0" w:space="0" w:color="auto"/>
        <w:bottom w:val="none" w:sz="0" w:space="0" w:color="auto"/>
        <w:right w:val="none" w:sz="0" w:space="0" w:color="auto"/>
      </w:divBdr>
    </w:div>
    <w:div w:id="432550432">
      <w:bodyDiv w:val="1"/>
      <w:marLeft w:val="0"/>
      <w:marRight w:val="0"/>
      <w:marTop w:val="0"/>
      <w:marBottom w:val="0"/>
      <w:divBdr>
        <w:top w:val="none" w:sz="0" w:space="0" w:color="auto"/>
        <w:left w:val="none" w:sz="0" w:space="0" w:color="auto"/>
        <w:bottom w:val="none" w:sz="0" w:space="0" w:color="auto"/>
        <w:right w:val="none" w:sz="0" w:space="0" w:color="auto"/>
      </w:divBdr>
    </w:div>
    <w:div w:id="434063485">
      <w:bodyDiv w:val="1"/>
      <w:marLeft w:val="0"/>
      <w:marRight w:val="0"/>
      <w:marTop w:val="0"/>
      <w:marBottom w:val="0"/>
      <w:divBdr>
        <w:top w:val="none" w:sz="0" w:space="0" w:color="auto"/>
        <w:left w:val="none" w:sz="0" w:space="0" w:color="auto"/>
        <w:bottom w:val="none" w:sz="0" w:space="0" w:color="auto"/>
        <w:right w:val="none" w:sz="0" w:space="0" w:color="auto"/>
      </w:divBdr>
    </w:div>
    <w:div w:id="489055626">
      <w:bodyDiv w:val="1"/>
      <w:marLeft w:val="0"/>
      <w:marRight w:val="0"/>
      <w:marTop w:val="0"/>
      <w:marBottom w:val="0"/>
      <w:divBdr>
        <w:top w:val="none" w:sz="0" w:space="0" w:color="auto"/>
        <w:left w:val="none" w:sz="0" w:space="0" w:color="auto"/>
        <w:bottom w:val="none" w:sz="0" w:space="0" w:color="auto"/>
        <w:right w:val="none" w:sz="0" w:space="0" w:color="auto"/>
      </w:divBdr>
    </w:div>
    <w:div w:id="501555082">
      <w:bodyDiv w:val="1"/>
      <w:marLeft w:val="0"/>
      <w:marRight w:val="0"/>
      <w:marTop w:val="0"/>
      <w:marBottom w:val="0"/>
      <w:divBdr>
        <w:top w:val="none" w:sz="0" w:space="0" w:color="auto"/>
        <w:left w:val="none" w:sz="0" w:space="0" w:color="auto"/>
        <w:bottom w:val="none" w:sz="0" w:space="0" w:color="auto"/>
        <w:right w:val="none" w:sz="0" w:space="0" w:color="auto"/>
      </w:divBdr>
    </w:div>
    <w:div w:id="507839436">
      <w:bodyDiv w:val="1"/>
      <w:marLeft w:val="0"/>
      <w:marRight w:val="0"/>
      <w:marTop w:val="0"/>
      <w:marBottom w:val="0"/>
      <w:divBdr>
        <w:top w:val="none" w:sz="0" w:space="0" w:color="auto"/>
        <w:left w:val="none" w:sz="0" w:space="0" w:color="auto"/>
        <w:bottom w:val="none" w:sz="0" w:space="0" w:color="auto"/>
        <w:right w:val="none" w:sz="0" w:space="0" w:color="auto"/>
      </w:divBdr>
    </w:div>
    <w:div w:id="514270466">
      <w:bodyDiv w:val="1"/>
      <w:marLeft w:val="0"/>
      <w:marRight w:val="0"/>
      <w:marTop w:val="0"/>
      <w:marBottom w:val="0"/>
      <w:divBdr>
        <w:top w:val="none" w:sz="0" w:space="0" w:color="auto"/>
        <w:left w:val="none" w:sz="0" w:space="0" w:color="auto"/>
        <w:bottom w:val="none" w:sz="0" w:space="0" w:color="auto"/>
        <w:right w:val="none" w:sz="0" w:space="0" w:color="auto"/>
      </w:divBdr>
    </w:div>
    <w:div w:id="584921089">
      <w:bodyDiv w:val="1"/>
      <w:marLeft w:val="0"/>
      <w:marRight w:val="0"/>
      <w:marTop w:val="0"/>
      <w:marBottom w:val="0"/>
      <w:divBdr>
        <w:top w:val="none" w:sz="0" w:space="0" w:color="auto"/>
        <w:left w:val="none" w:sz="0" w:space="0" w:color="auto"/>
        <w:bottom w:val="none" w:sz="0" w:space="0" w:color="auto"/>
        <w:right w:val="none" w:sz="0" w:space="0" w:color="auto"/>
      </w:divBdr>
    </w:div>
    <w:div w:id="620919639">
      <w:bodyDiv w:val="1"/>
      <w:marLeft w:val="0"/>
      <w:marRight w:val="0"/>
      <w:marTop w:val="0"/>
      <w:marBottom w:val="0"/>
      <w:divBdr>
        <w:top w:val="none" w:sz="0" w:space="0" w:color="auto"/>
        <w:left w:val="none" w:sz="0" w:space="0" w:color="auto"/>
        <w:bottom w:val="none" w:sz="0" w:space="0" w:color="auto"/>
        <w:right w:val="none" w:sz="0" w:space="0" w:color="auto"/>
      </w:divBdr>
    </w:div>
    <w:div w:id="634602486">
      <w:bodyDiv w:val="1"/>
      <w:marLeft w:val="0"/>
      <w:marRight w:val="0"/>
      <w:marTop w:val="0"/>
      <w:marBottom w:val="0"/>
      <w:divBdr>
        <w:top w:val="none" w:sz="0" w:space="0" w:color="auto"/>
        <w:left w:val="none" w:sz="0" w:space="0" w:color="auto"/>
        <w:bottom w:val="none" w:sz="0" w:space="0" w:color="auto"/>
        <w:right w:val="none" w:sz="0" w:space="0" w:color="auto"/>
      </w:divBdr>
    </w:div>
    <w:div w:id="655959785">
      <w:bodyDiv w:val="1"/>
      <w:marLeft w:val="0"/>
      <w:marRight w:val="0"/>
      <w:marTop w:val="0"/>
      <w:marBottom w:val="0"/>
      <w:divBdr>
        <w:top w:val="none" w:sz="0" w:space="0" w:color="auto"/>
        <w:left w:val="none" w:sz="0" w:space="0" w:color="auto"/>
        <w:bottom w:val="none" w:sz="0" w:space="0" w:color="auto"/>
        <w:right w:val="none" w:sz="0" w:space="0" w:color="auto"/>
      </w:divBdr>
    </w:div>
    <w:div w:id="659968322">
      <w:bodyDiv w:val="1"/>
      <w:marLeft w:val="0"/>
      <w:marRight w:val="0"/>
      <w:marTop w:val="0"/>
      <w:marBottom w:val="0"/>
      <w:divBdr>
        <w:top w:val="none" w:sz="0" w:space="0" w:color="auto"/>
        <w:left w:val="none" w:sz="0" w:space="0" w:color="auto"/>
        <w:bottom w:val="none" w:sz="0" w:space="0" w:color="auto"/>
        <w:right w:val="none" w:sz="0" w:space="0" w:color="auto"/>
      </w:divBdr>
    </w:div>
    <w:div w:id="679744324">
      <w:bodyDiv w:val="1"/>
      <w:marLeft w:val="0"/>
      <w:marRight w:val="0"/>
      <w:marTop w:val="0"/>
      <w:marBottom w:val="0"/>
      <w:divBdr>
        <w:top w:val="none" w:sz="0" w:space="0" w:color="auto"/>
        <w:left w:val="none" w:sz="0" w:space="0" w:color="auto"/>
        <w:bottom w:val="none" w:sz="0" w:space="0" w:color="auto"/>
        <w:right w:val="none" w:sz="0" w:space="0" w:color="auto"/>
      </w:divBdr>
    </w:div>
    <w:div w:id="685136219">
      <w:bodyDiv w:val="1"/>
      <w:marLeft w:val="0"/>
      <w:marRight w:val="0"/>
      <w:marTop w:val="0"/>
      <w:marBottom w:val="0"/>
      <w:divBdr>
        <w:top w:val="none" w:sz="0" w:space="0" w:color="auto"/>
        <w:left w:val="none" w:sz="0" w:space="0" w:color="auto"/>
        <w:bottom w:val="none" w:sz="0" w:space="0" w:color="auto"/>
        <w:right w:val="none" w:sz="0" w:space="0" w:color="auto"/>
      </w:divBdr>
    </w:div>
    <w:div w:id="705789393">
      <w:bodyDiv w:val="1"/>
      <w:marLeft w:val="0"/>
      <w:marRight w:val="0"/>
      <w:marTop w:val="0"/>
      <w:marBottom w:val="0"/>
      <w:divBdr>
        <w:top w:val="none" w:sz="0" w:space="0" w:color="auto"/>
        <w:left w:val="none" w:sz="0" w:space="0" w:color="auto"/>
        <w:bottom w:val="none" w:sz="0" w:space="0" w:color="auto"/>
        <w:right w:val="none" w:sz="0" w:space="0" w:color="auto"/>
      </w:divBdr>
    </w:div>
    <w:div w:id="706759251">
      <w:bodyDiv w:val="1"/>
      <w:marLeft w:val="0"/>
      <w:marRight w:val="0"/>
      <w:marTop w:val="0"/>
      <w:marBottom w:val="0"/>
      <w:divBdr>
        <w:top w:val="none" w:sz="0" w:space="0" w:color="auto"/>
        <w:left w:val="none" w:sz="0" w:space="0" w:color="auto"/>
        <w:bottom w:val="none" w:sz="0" w:space="0" w:color="auto"/>
        <w:right w:val="none" w:sz="0" w:space="0" w:color="auto"/>
      </w:divBdr>
    </w:div>
    <w:div w:id="709302605">
      <w:bodyDiv w:val="1"/>
      <w:marLeft w:val="0"/>
      <w:marRight w:val="0"/>
      <w:marTop w:val="0"/>
      <w:marBottom w:val="0"/>
      <w:divBdr>
        <w:top w:val="none" w:sz="0" w:space="0" w:color="auto"/>
        <w:left w:val="none" w:sz="0" w:space="0" w:color="auto"/>
        <w:bottom w:val="none" w:sz="0" w:space="0" w:color="auto"/>
        <w:right w:val="none" w:sz="0" w:space="0" w:color="auto"/>
      </w:divBdr>
    </w:div>
    <w:div w:id="717633124">
      <w:bodyDiv w:val="1"/>
      <w:marLeft w:val="0"/>
      <w:marRight w:val="0"/>
      <w:marTop w:val="0"/>
      <w:marBottom w:val="0"/>
      <w:divBdr>
        <w:top w:val="none" w:sz="0" w:space="0" w:color="auto"/>
        <w:left w:val="none" w:sz="0" w:space="0" w:color="auto"/>
        <w:bottom w:val="none" w:sz="0" w:space="0" w:color="auto"/>
        <w:right w:val="none" w:sz="0" w:space="0" w:color="auto"/>
      </w:divBdr>
    </w:div>
    <w:div w:id="721950733">
      <w:bodyDiv w:val="1"/>
      <w:marLeft w:val="0"/>
      <w:marRight w:val="0"/>
      <w:marTop w:val="0"/>
      <w:marBottom w:val="0"/>
      <w:divBdr>
        <w:top w:val="none" w:sz="0" w:space="0" w:color="auto"/>
        <w:left w:val="none" w:sz="0" w:space="0" w:color="auto"/>
        <w:bottom w:val="none" w:sz="0" w:space="0" w:color="auto"/>
        <w:right w:val="none" w:sz="0" w:space="0" w:color="auto"/>
      </w:divBdr>
    </w:div>
    <w:div w:id="732312976">
      <w:bodyDiv w:val="1"/>
      <w:marLeft w:val="0"/>
      <w:marRight w:val="0"/>
      <w:marTop w:val="0"/>
      <w:marBottom w:val="0"/>
      <w:divBdr>
        <w:top w:val="none" w:sz="0" w:space="0" w:color="auto"/>
        <w:left w:val="none" w:sz="0" w:space="0" w:color="auto"/>
        <w:bottom w:val="none" w:sz="0" w:space="0" w:color="auto"/>
        <w:right w:val="none" w:sz="0" w:space="0" w:color="auto"/>
      </w:divBdr>
    </w:div>
    <w:div w:id="739399997">
      <w:bodyDiv w:val="1"/>
      <w:marLeft w:val="0"/>
      <w:marRight w:val="0"/>
      <w:marTop w:val="0"/>
      <w:marBottom w:val="0"/>
      <w:divBdr>
        <w:top w:val="none" w:sz="0" w:space="0" w:color="auto"/>
        <w:left w:val="none" w:sz="0" w:space="0" w:color="auto"/>
        <w:bottom w:val="none" w:sz="0" w:space="0" w:color="auto"/>
        <w:right w:val="none" w:sz="0" w:space="0" w:color="auto"/>
      </w:divBdr>
    </w:div>
    <w:div w:id="747578324">
      <w:bodyDiv w:val="1"/>
      <w:marLeft w:val="0"/>
      <w:marRight w:val="0"/>
      <w:marTop w:val="0"/>
      <w:marBottom w:val="0"/>
      <w:divBdr>
        <w:top w:val="none" w:sz="0" w:space="0" w:color="auto"/>
        <w:left w:val="none" w:sz="0" w:space="0" w:color="auto"/>
        <w:bottom w:val="none" w:sz="0" w:space="0" w:color="auto"/>
        <w:right w:val="none" w:sz="0" w:space="0" w:color="auto"/>
      </w:divBdr>
    </w:div>
    <w:div w:id="767502216">
      <w:bodyDiv w:val="1"/>
      <w:marLeft w:val="0"/>
      <w:marRight w:val="0"/>
      <w:marTop w:val="0"/>
      <w:marBottom w:val="0"/>
      <w:divBdr>
        <w:top w:val="none" w:sz="0" w:space="0" w:color="auto"/>
        <w:left w:val="none" w:sz="0" w:space="0" w:color="auto"/>
        <w:bottom w:val="none" w:sz="0" w:space="0" w:color="auto"/>
        <w:right w:val="none" w:sz="0" w:space="0" w:color="auto"/>
      </w:divBdr>
    </w:div>
    <w:div w:id="813526022">
      <w:bodyDiv w:val="1"/>
      <w:marLeft w:val="0"/>
      <w:marRight w:val="0"/>
      <w:marTop w:val="0"/>
      <w:marBottom w:val="0"/>
      <w:divBdr>
        <w:top w:val="none" w:sz="0" w:space="0" w:color="auto"/>
        <w:left w:val="none" w:sz="0" w:space="0" w:color="auto"/>
        <w:bottom w:val="none" w:sz="0" w:space="0" w:color="auto"/>
        <w:right w:val="none" w:sz="0" w:space="0" w:color="auto"/>
      </w:divBdr>
    </w:div>
    <w:div w:id="822236170">
      <w:bodyDiv w:val="1"/>
      <w:marLeft w:val="0"/>
      <w:marRight w:val="0"/>
      <w:marTop w:val="0"/>
      <w:marBottom w:val="0"/>
      <w:divBdr>
        <w:top w:val="none" w:sz="0" w:space="0" w:color="auto"/>
        <w:left w:val="none" w:sz="0" w:space="0" w:color="auto"/>
        <w:bottom w:val="none" w:sz="0" w:space="0" w:color="auto"/>
        <w:right w:val="none" w:sz="0" w:space="0" w:color="auto"/>
      </w:divBdr>
    </w:div>
    <w:div w:id="823549301">
      <w:bodyDiv w:val="1"/>
      <w:marLeft w:val="0"/>
      <w:marRight w:val="0"/>
      <w:marTop w:val="0"/>
      <w:marBottom w:val="0"/>
      <w:divBdr>
        <w:top w:val="none" w:sz="0" w:space="0" w:color="auto"/>
        <w:left w:val="none" w:sz="0" w:space="0" w:color="auto"/>
        <w:bottom w:val="none" w:sz="0" w:space="0" w:color="auto"/>
        <w:right w:val="none" w:sz="0" w:space="0" w:color="auto"/>
      </w:divBdr>
    </w:div>
    <w:div w:id="850072001">
      <w:bodyDiv w:val="1"/>
      <w:marLeft w:val="0"/>
      <w:marRight w:val="0"/>
      <w:marTop w:val="0"/>
      <w:marBottom w:val="0"/>
      <w:divBdr>
        <w:top w:val="none" w:sz="0" w:space="0" w:color="auto"/>
        <w:left w:val="none" w:sz="0" w:space="0" w:color="auto"/>
        <w:bottom w:val="none" w:sz="0" w:space="0" w:color="auto"/>
        <w:right w:val="none" w:sz="0" w:space="0" w:color="auto"/>
      </w:divBdr>
    </w:div>
    <w:div w:id="870414477">
      <w:bodyDiv w:val="1"/>
      <w:marLeft w:val="0"/>
      <w:marRight w:val="0"/>
      <w:marTop w:val="0"/>
      <w:marBottom w:val="0"/>
      <w:divBdr>
        <w:top w:val="none" w:sz="0" w:space="0" w:color="auto"/>
        <w:left w:val="none" w:sz="0" w:space="0" w:color="auto"/>
        <w:bottom w:val="none" w:sz="0" w:space="0" w:color="auto"/>
        <w:right w:val="none" w:sz="0" w:space="0" w:color="auto"/>
      </w:divBdr>
    </w:div>
    <w:div w:id="873886306">
      <w:bodyDiv w:val="1"/>
      <w:marLeft w:val="0"/>
      <w:marRight w:val="0"/>
      <w:marTop w:val="0"/>
      <w:marBottom w:val="0"/>
      <w:divBdr>
        <w:top w:val="none" w:sz="0" w:space="0" w:color="auto"/>
        <w:left w:val="none" w:sz="0" w:space="0" w:color="auto"/>
        <w:bottom w:val="none" w:sz="0" w:space="0" w:color="auto"/>
        <w:right w:val="none" w:sz="0" w:space="0" w:color="auto"/>
      </w:divBdr>
    </w:div>
    <w:div w:id="875003109">
      <w:bodyDiv w:val="1"/>
      <w:marLeft w:val="0"/>
      <w:marRight w:val="0"/>
      <w:marTop w:val="0"/>
      <w:marBottom w:val="0"/>
      <w:divBdr>
        <w:top w:val="none" w:sz="0" w:space="0" w:color="auto"/>
        <w:left w:val="none" w:sz="0" w:space="0" w:color="auto"/>
        <w:bottom w:val="none" w:sz="0" w:space="0" w:color="auto"/>
        <w:right w:val="none" w:sz="0" w:space="0" w:color="auto"/>
      </w:divBdr>
    </w:div>
    <w:div w:id="931360196">
      <w:bodyDiv w:val="1"/>
      <w:marLeft w:val="0"/>
      <w:marRight w:val="0"/>
      <w:marTop w:val="0"/>
      <w:marBottom w:val="0"/>
      <w:divBdr>
        <w:top w:val="none" w:sz="0" w:space="0" w:color="auto"/>
        <w:left w:val="none" w:sz="0" w:space="0" w:color="auto"/>
        <w:bottom w:val="none" w:sz="0" w:space="0" w:color="auto"/>
        <w:right w:val="none" w:sz="0" w:space="0" w:color="auto"/>
      </w:divBdr>
    </w:div>
    <w:div w:id="933056992">
      <w:bodyDiv w:val="1"/>
      <w:marLeft w:val="0"/>
      <w:marRight w:val="0"/>
      <w:marTop w:val="0"/>
      <w:marBottom w:val="0"/>
      <w:divBdr>
        <w:top w:val="none" w:sz="0" w:space="0" w:color="auto"/>
        <w:left w:val="none" w:sz="0" w:space="0" w:color="auto"/>
        <w:bottom w:val="none" w:sz="0" w:space="0" w:color="auto"/>
        <w:right w:val="none" w:sz="0" w:space="0" w:color="auto"/>
      </w:divBdr>
    </w:div>
    <w:div w:id="943459531">
      <w:bodyDiv w:val="1"/>
      <w:marLeft w:val="0"/>
      <w:marRight w:val="0"/>
      <w:marTop w:val="0"/>
      <w:marBottom w:val="0"/>
      <w:divBdr>
        <w:top w:val="none" w:sz="0" w:space="0" w:color="auto"/>
        <w:left w:val="none" w:sz="0" w:space="0" w:color="auto"/>
        <w:bottom w:val="none" w:sz="0" w:space="0" w:color="auto"/>
        <w:right w:val="none" w:sz="0" w:space="0" w:color="auto"/>
      </w:divBdr>
    </w:div>
    <w:div w:id="944769973">
      <w:bodyDiv w:val="1"/>
      <w:marLeft w:val="0"/>
      <w:marRight w:val="0"/>
      <w:marTop w:val="0"/>
      <w:marBottom w:val="0"/>
      <w:divBdr>
        <w:top w:val="none" w:sz="0" w:space="0" w:color="auto"/>
        <w:left w:val="none" w:sz="0" w:space="0" w:color="auto"/>
        <w:bottom w:val="none" w:sz="0" w:space="0" w:color="auto"/>
        <w:right w:val="none" w:sz="0" w:space="0" w:color="auto"/>
      </w:divBdr>
    </w:div>
    <w:div w:id="948393696">
      <w:bodyDiv w:val="1"/>
      <w:marLeft w:val="0"/>
      <w:marRight w:val="0"/>
      <w:marTop w:val="0"/>
      <w:marBottom w:val="0"/>
      <w:divBdr>
        <w:top w:val="none" w:sz="0" w:space="0" w:color="auto"/>
        <w:left w:val="none" w:sz="0" w:space="0" w:color="auto"/>
        <w:bottom w:val="none" w:sz="0" w:space="0" w:color="auto"/>
        <w:right w:val="none" w:sz="0" w:space="0" w:color="auto"/>
      </w:divBdr>
    </w:div>
    <w:div w:id="948708286">
      <w:bodyDiv w:val="1"/>
      <w:marLeft w:val="0"/>
      <w:marRight w:val="0"/>
      <w:marTop w:val="0"/>
      <w:marBottom w:val="0"/>
      <w:divBdr>
        <w:top w:val="none" w:sz="0" w:space="0" w:color="auto"/>
        <w:left w:val="none" w:sz="0" w:space="0" w:color="auto"/>
        <w:bottom w:val="none" w:sz="0" w:space="0" w:color="auto"/>
        <w:right w:val="none" w:sz="0" w:space="0" w:color="auto"/>
      </w:divBdr>
    </w:div>
    <w:div w:id="958803466">
      <w:bodyDiv w:val="1"/>
      <w:marLeft w:val="0"/>
      <w:marRight w:val="0"/>
      <w:marTop w:val="0"/>
      <w:marBottom w:val="0"/>
      <w:divBdr>
        <w:top w:val="none" w:sz="0" w:space="0" w:color="auto"/>
        <w:left w:val="none" w:sz="0" w:space="0" w:color="auto"/>
        <w:bottom w:val="none" w:sz="0" w:space="0" w:color="auto"/>
        <w:right w:val="none" w:sz="0" w:space="0" w:color="auto"/>
      </w:divBdr>
    </w:div>
    <w:div w:id="968513461">
      <w:bodyDiv w:val="1"/>
      <w:marLeft w:val="0"/>
      <w:marRight w:val="0"/>
      <w:marTop w:val="0"/>
      <w:marBottom w:val="0"/>
      <w:divBdr>
        <w:top w:val="none" w:sz="0" w:space="0" w:color="auto"/>
        <w:left w:val="none" w:sz="0" w:space="0" w:color="auto"/>
        <w:bottom w:val="none" w:sz="0" w:space="0" w:color="auto"/>
        <w:right w:val="none" w:sz="0" w:space="0" w:color="auto"/>
      </w:divBdr>
    </w:div>
    <w:div w:id="974916196">
      <w:bodyDiv w:val="1"/>
      <w:marLeft w:val="0"/>
      <w:marRight w:val="0"/>
      <w:marTop w:val="0"/>
      <w:marBottom w:val="0"/>
      <w:divBdr>
        <w:top w:val="none" w:sz="0" w:space="0" w:color="auto"/>
        <w:left w:val="none" w:sz="0" w:space="0" w:color="auto"/>
        <w:bottom w:val="none" w:sz="0" w:space="0" w:color="auto"/>
        <w:right w:val="none" w:sz="0" w:space="0" w:color="auto"/>
      </w:divBdr>
    </w:div>
    <w:div w:id="988747936">
      <w:bodyDiv w:val="1"/>
      <w:marLeft w:val="0"/>
      <w:marRight w:val="0"/>
      <w:marTop w:val="0"/>
      <w:marBottom w:val="0"/>
      <w:divBdr>
        <w:top w:val="none" w:sz="0" w:space="0" w:color="auto"/>
        <w:left w:val="none" w:sz="0" w:space="0" w:color="auto"/>
        <w:bottom w:val="none" w:sz="0" w:space="0" w:color="auto"/>
        <w:right w:val="none" w:sz="0" w:space="0" w:color="auto"/>
      </w:divBdr>
    </w:div>
    <w:div w:id="993224280">
      <w:bodyDiv w:val="1"/>
      <w:marLeft w:val="0"/>
      <w:marRight w:val="0"/>
      <w:marTop w:val="0"/>
      <w:marBottom w:val="0"/>
      <w:divBdr>
        <w:top w:val="none" w:sz="0" w:space="0" w:color="auto"/>
        <w:left w:val="none" w:sz="0" w:space="0" w:color="auto"/>
        <w:bottom w:val="none" w:sz="0" w:space="0" w:color="auto"/>
        <w:right w:val="none" w:sz="0" w:space="0" w:color="auto"/>
      </w:divBdr>
    </w:div>
    <w:div w:id="1012924543">
      <w:bodyDiv w:val="1"/>
      <w:marLeft w:val="0"/>
      <w:marRight w:val="0"/>
      <w:marTop w:val="0"/>
      <w:marBottom w:val="0"/>
      <w:divBdr>
        <w:top w:val="none" w:sz="0" w:space="0" w:color="auto"/>
        <w:left w:val="none" w:sz="0" w:space="0" w:color="auto"/>
        <w:bottom w:val="none" w:sz="0" w:space="0" w:color="auto"/>
        <w:right w:val="none" w:sz="0" w:space="0" w:color="auto"/>
      </w:divBdr>
    </w:div>
    <w:div w:id="1032731621">
      <w:bodyDiv w:val="1"/>
      <w:marLeft w:val="0"/>
      <w:marRight w:val="0"/>
      <w:marTop w:val="0"/>
      <w:marBottom w:val="0"/>
      <w:divBdr>
        <w:top w:val="none" w:sz="0" w:space="0" w:color="auto"/>
        <w:left w:val="none" w:sz="0" w:space="0" w:color="auto"/>
        <w:bottom w:val="none" w:sz="0" w:space="0" w:color="auto"/>
        <w:right w:val="none" w:sz="0" w:space="0" w:color="auto"/>
      </w:divBdr>
    </w:div>
    <w:div w:id="1036271737">
      <w:bodyDiv w:val="1"/>
      <w:marLeft w:val="0"/>
      <w:marRight w:val="0"/>
      <w:marTop w:val="0"/>
      <w:marBottom w:val="0"/>
      <w:divBdr>
        <w:top w:val="none" w:sz="0" w:space="0" w:color="auto"/>
        <w:left w:val="none" w:sz="0" w:space="0" w:color="auto"/>
        <w:bottom w:val="none" w:sz="0" w:space="0" w:color="auto"/>
        <w:right w:val="none" w:sz="0" w:space="0" w:color="auto"/>
      </w:divBdr>
    </w:div>
    <w:div w:id="1053581987">
      <w:bodyDiv w:val="1"/>
      <w:marLeft w:val="0"/>
      <w:marRight w:val="0"/>
      <w:marTop w:val="0"/>
      <w:marBottom w:val="0"/>
      <w:divBdr>
        <w:top w:val="none" w:sz="0" w:space="0" w:color="auto"/>
        <w:left w:val="none" w:sz="0" w:space="0" w:color="auto"/>
        <w:bottom w:val="none" w:sz="0" w:space="0" w:color="auto"/>
        <w:right w:val="none" w:sz="0" w:space="0" w:color="auto"/>
      </w:divBdr>
    </w:div>
    <w:div w:id="1055856641">
      <w:bodyDiv w:val="1"/>
      <w:marLeft w:val="0"/>
      <w:marRight w:val="0"/>
      <w:marTop w:val="0"/>
      <w:marBottom w:val="0"/>
      <w:divBdr>
        <w:top w:val="none" w:sz="0" w:space="0" w:color="auto"/>
        <w:left w:val="none" w:sz="0" w:space="0" w:color="auto"/>
        <w:bottom w:val="none" w:sz="0" w:space="0" w:color="auto"/>
        <w:right w:val="none" w:sz="0" w:space="0" w:color="auto"/>
      </w:divBdr>
    </w:div>
    <w:div w:id="1077870952">
      <w:bodyDiv w:val="1"/>
      <w:marLeft w:val="0"/>
      <w:marRight w:val="0"/>
      <w:marTop w:val="0"/>
      <w:marBottom w:val="0"/>
      <w:divBdr>
        <w:top w:val="none" w:sz="0" w:space="0" w:color="auto"/>
        <w:left w:val="none" w:sz="0" w:space="0" w:color="auto"/>
        <w:bottom w:val="none" w:sz="0" w:space="0" w:color="auto"/>
        <w:right w:val="none" w:sz="0" w:space="0" w:color="auto"/>
      </w:divBdr>
    </w:div>
    <w:div w:id="1086196232">
      <w:bodyDiv w:val="1"/>
      <w:marLeft w:val="0"/>
      <w:marRight w:val="0"/>
      <w:marTop w:val="0"/>
      <w:marBottom w:val="0"/>
      <w:divBdr>
        <w:top w:val="none" w:sz="0" w:space="0" w:color="auto"/>
        <w:left w:val="none" w:sz="0" w:space="0" w:color="auto"/>
        <w:bottom w:val="none" w:sz="0" w:space="0" w:color="auto"/>
        <w:right w:val="none" w:sz="0" w:space="0" w:color="auto"/>
      </w:divBdr>
    </w:div>
    <w:div w:id="1086537673">
      <w:bodyDiv w:val="1"/>
      <w:marLeft w:val="0"/>
      <w:marRight w:val="0"/>
      <w:marTop w:val="0"/>
      <w:marBottom w:val="0"/>
      <w:divBdr>
        <w:top w:val="none" w:sz="0" w:space="0" w:color="auto"/>
        <w:left w:val="none" w:sz="0" w:space="0" w:color="auto"/>
        <w:bottom w:val="none" w:sz="0" w:space="0" w:color="auto"/>
        <w:right w:val="none" w:sz="0" w:space="0" w:color="auto"/>
      </w:divBdr>
    </w:div>
    <w:div w:id="1098135798">
      <w:bodyDiv w:val="1"/>
      <w:marLeft w:val="0"/>
      <w:marRight w:val="0"/>
      <w:marTop w:val="0"/>
      <w:marBottom w:val="0"/>
      <w:divBdr>
        <w:top w:val="none" w:sz="0" w:space="0" w:color="auto"/>
        <w:left w:val="none" w:sz="0" w:space="0" w:color="auto"/>
        <w:bottom w:val="none" w:sz="0" w:space="0" w:color="auto"/>
        <w:right w:val="none" w:sz="0" w:space="0" w:color="auto"/>
      </w:divBdr>
    </w:div>
    <w:div w:id="1108768055">
      <w:bodyDiv w:val="1"/>
      <w:marLeft w:val="0"/>
      <w:marRight w:val="0"/>
      <w:marTop w:val="0"/>
      <w:marBottom w:val="0"/>
      <w:divBdr>
        <w:top w:val="none" w:sz="0" w:space="0" w:color="auto"/>
        <w:left w:val="none" w:sz="0" w:space="0" w:color="auto"/>
        <w:bottom w:val="none" w:sz="0" w:space="0" w:color="auto"/>
        <w:right w:val="none" w:sz="0" w:space="0" w:color="auto"/>
      </w:divBdr>
    </w:div>
    <w:div w:id="1109161038">
      <w:bodyDiv w:val="1"/>
      <w:marLeft w:val="0"/>
      <w:marRight w:val="0"/>
      <w:marTop w:val="0"/>
      <w:marBottom w:val="0"/>
      <w:divBdr>
        <w:top w:val="none" w:sz="0" w:space="0" w:color="auto"/>
        <w:left w:val="none" w:sz="0" w:space="0" w:color="auto"/>
        <w:bottom w:val="none" w:sz="0" w:space="0" w:color="auto"/>
        <w:right w:val="none" w:sz="0" w:space="0" w:color="auto"/>
      </w:divBdr>
    </w:div>
    <w:div w:id="1114134552">
      <w:bodyDiv w:val="1"/>
      <w:marLeft w:val="0"/>
      <w:marRight w:val="0"/>
      <w:marTop w:val="0"/>
      <w:marBottom w:val="0"/>
      <w:divBdr>
        <w:top w:val="none" w:sz="0" w:space="0" w:color="auto"/>
        <w:left w:val="none" w:sz="0" w:space="0" w:color="auto"/>
        <w:bottom w:val="none" w:sz="0" w:space="0" w:color="auto"/>
        <w:right w:val="none" w:sz="0" w:space="0" w:color="auto"/>
      </w:divBdr>
    </w:div>
    <w:div w:id="1121150625">
      <w:bodyDiv w:val="1"/>
      <w:marLeft w:val="0"/>
      <w:marRight w:val="0"/>
      <w:marTop w:val="0"/>
      <w:marBottom w:val="0"/>
      <w:divBdr>
        <w:top w:val="none" w:sz="0" w:space="0" w:color="auto"/>
        <w:left w:val="none" w:sz="0" w:space="0" w:color="auto"/>
        <w:bottom w:val="none" w:sz="0" w:space="0" w:color="auto"/>
        <w:right w:val="none" w:sz="0" w:space="0" w:color="auto"/>
      </w:divBdr>
    </w:div>
    <w:div w:id="1126001786">
      <w:bodyDiv w:val="1"/>
      <w:marLeft w:val="0"/>
      <w:marRight w:val="0"/>
      <w:marTop w:val="0"/>
      <w:marBottom w:val="0"/>
      <w:divBdr>
        <w:top w:val="none" w:sz="0" w:space="0" w:color="auto"/>
        <w:left w:val="none" w:sz="0" w:space="0" w:color="auto"/>
        <w:bottom w:val="none" w:sz="0" w:space="0" w:color="auto"/>
        <w:right w:val="none" w:sz="0" w:space="0" w:color="auto"/>
      </w:divBdr>
    </w:div>
    <w:div w:id="1191140160">
      <w:bodyDiv w:val="1"/>
      <w:marLeft w:val="0"/>
      <w:marRight w:val="0"/>
      <w:marTop w:val="0"/>
      <w:marBottom w:val="0"/>
      <w:divBdr>
        <w:top w:val="none" w:sz="0" w:space="0" w:color="auto"/>
        <w:left w:val="none" w:sz="0" w:space="0" w:color="auto"/>
        <w:bottom w:val="none" w:sz="0" w:space="0" w:color="auto"/>
        <w:right w:val="none" w:sz="0" w:space="0" w:color="auto"/>
      </w:divBdr>
    </w:div>
    <w:div w:id="1193303077">
      <w:bodyDiv w:val="1"/>
      <w:marLeft w:val="0"/>
      <w:marRight w:val="0"/>
      <w:marTop w:val="0"/>
      <w:marBottom w:val="0"/>
      <w:divBdr>
        <w:top w:val="none" w:sz="0" w:space="0" w:color="auto"/>
        <w:left w:val="none" w:sz="0" w:space="0" w:color="auto"/>
        <w:bottom w:val="none" w:sz="0" w:space="0" w:color="auto"/>
        <w:right w:val="none" w:sz="0" w:space="0" w:color="auto"/>
      </w:divBdr>
    </w:div>
    <w:div w:id="1216158475">
      <w:bodyDiv w:val="1"/>
      <w:marLeft w:val="0"/>
      <w:marRight w:val="0"/>
      <w:marTop w:val="0"/>
      <w:marBottom w:val="0"/>
      <w:divBdr>
        <w:top w:val="none" w:sz="0" w:space="0" w:color="auto"/>
        <w:left w:val="none" w:sz="0" w:space="0" w:color="auto"/>
        <w:bottom w:val="none" w:sz="0" w:space="0" w:color="auto"/>
        <w:right w:val="none" w:sz="0" w:space="0" w:color="auto"/>
      </w:divBdr>
    </w:div>
    <w:div w:id="1225872564">
      <w:bodyDiv w:val="1"/>
      <w:marLeft w:val="0"/>
      <w:marRight w:val="0"/>
      <w:marTop w:val="0"/>
      <w:marBottom w:val="0"/>
      <w:divBdr>
        <w:top w:val="none" w:sz="0" w:space="0" w:color="auto"/>
        <w:left w:val="none" w:sz="0" w:space="0" w:color="auto"/>
        <w:bottom w:val="none" w:sz="0" w:space="0" w:color="auto"/>
        <w:right w:val="none" w:sz="0" w:space="0" w:color="auto"/>
      </w:divBdr>
    </w:div>
    <w:div w:id="1254508219">
      <w:bodyDiv w:val="1"/>
      <w:marLeft w:val="0"/>
      <w:marRight w:val="0"/>
      <w:marTop w:val="0"/>
      <w:marBottom w:val="0"/>
      <w:divBdr>
        <w:top w:val="none" w:sz="0" w:space="0" w:color="auto"/>
        <w:left w:val="none" w:sz="0" w:space="0" w:color="auto"/>
        <w:bottom w:val="none" w:sz="0" w:space="0" w:color="auto"/>
        <w:right w:val="none" w:sz="0" w:space="0" w:color="auto"/>
      </w:divBdr>
    </w:div>
    <w:div w:id="1271737532">
      <w:bodyDiv w:val="1"/>
      <w:marLeft w:val="0"/>
      <w:marRight w:val="0"/>
      <w:marTop w:val="0"/>
      <w:marBottom w:val="0"/>
      <w:divBdr>
        <w:top w:val="none" w:sz="0" w:space="0" w:color="auto"/>
        <w:left w:val="none" w:sz="0" w:space="0" w:color="auto"/>
        <w:bottom w:val="none" w:sz="0" w:space="0" w:color="auto"/>
        <w:right w:val="none" w:sz="0" w:space="0" w:color="auto"/>
      </w:divBdr>
    </w:div>
    <w:div w:id="1279994410">
      <w:bodyDiv w:val="1"/>
      <w:marLeft w:val="0"/>
      <w:marRight w:val="0"/>
      <w:marTop w:val="0"/>
      <w:marBottom w:val="0"/>
      <w:divBdr>
        <w:top w:val="none" w:sz="0" w:space="0" w:color="auto"/>
        <w:left w:val="none" w:sz="0" w:space="0" w:color="auto"/>
        <w:bottom w:val="none" w:sz="0" w:space="0" w:color="auto"/>
        <w:right w:val="none" w:sz="0" w:space="0" w:color="auto"/>
      </w:divBdr>
    </w:div>
    <w:div w:id="1308631980">
      <w:bodyDiv w:val="1"/>
      <w:marLeft w:val="0"/>
      <w:marRight w:val="0"/>
      <w:marTop w:val="0"/>
      <w:marBottom w:val="0"/>
      <w:divBdr>
        <w:top w:val="none" w:sz="0" w:space="0" w:color="auto"/>
        <w:left w:val="none" w:sz="0" w:space="0" w:color="auto"/>
        <w:bottom w:val="none" w:sz="0" w:space="0" w:color="auto"/>
        <w:right w:val="none" w:sz="0" w:space="0" w:color="auto"/>
      </w:divBdr>
    </w:div>
    <w:div w:id="1315448923">
      <w:bodyDiv w:val="1"/>
      <w:marLeft w:val="0"/>
      <w:marRight w:val="0"/>
      <w:marTop w:val="0"/>
      <w:marBottom w:val="0"/>
      <w:divBdr>
        <w:top w:val="none" w:sz="0" w:space="0" w:color="auto"/>
        <w:left w:val="none" w:sz="0" w:space="0" w:color="auto"/>
        <w:bottom w:val="none" w:sz="0" w:space="0" w:color="auto"/>
        <w:right w:val="none" w:sz="0" w:space="0" w:color="auto"/>
      </w:divBdr>
    </w:div>
    <w:div w:id="1321037975">
      <w:bodyDiv w:val="1"/>
      <w:marLeft w:val="0"/>
      <w:marRight w:val="0"/>
      <w:marTop w:val="0"/>
      <w:marBottom w:val="0"/>
      <w:divBdr>
        <w:top w:val="none" w:sz="0" w:space="0" w:color="auto"/>
        <w:left w:val="none" w:sz="0" w:space="0" w:color="auto"/>
        <w:bottom w:val="none" w:sz="0" w:space="0" w:color="auto"/>
        <w:right w:val="none" w:sz="0" w:space="0" w:color="auto"/>
      </w:divBdr>
    </w:div>
    <w:div w:id="1327438465">
      <w:bodyDiv w:val="1"/>
      <w:marLeft w:val="0"/>
      <w:marRight w:val="0"/>
      <w:marTop w:val="0"/>
      <w:marBottom w:val="0"/>
      <w:divBdr>
        <w:top w:val="none" w:sz="0" w:space="0" w:color="auto"/>
        <w:left w:val="none" w:sz="0" w:space="0" w:color="auto"/>
        <w:bottom w:val="none" w:sz="0" w:space="0" w:color="auto"/>
        <w:right w:val="none" w:sz="0" w:space="0" w:color="auto"/>
      </w:divBdr>
    </w:div>
    <w:div w:id="1328943019">
      <w:bodyDiv w:val="1"/>
      <w:marLeft w:val="0"/>
      <w:marRight w:val="0"/>
      <w:marTop w:val="0"/>
      <w:marBottom w:val="0"/>
      <w:divBdr>
        <w:top w:val="none" w:sz="0" w:space="0" w:color="auto"/>
        <w:left w:val="none" w:sz="0" w:space="0" w:color="auto"/>
        <w:bottom w:val="none" w:sz="0" w:space="0" w:color="auto"/>
        <w:right w:val="none" w:sz="0" w:space="0" w:color="auto"/>
      </w:divBdr>
    </w:div>
    <w:div w:id="1372070006">
      <w:bodyDiv w:val="1"/>
      <w:marLeft w:val="0"/>
      <w:marRight w:val="0"/>
      <w:marTop w:val="0"/>
      <w:marBottom w:val="0"/>
      <w:divBdr>
        <w:top w:val="none" w:sz="0" w:space="0" w:color="auto"/>
        <w:left w:val="none" w:sz="0" w:space="0" w:color="auto"/>
        <w:bottom w:val="none" w:sz="0" w:space="0" w:color="auto"/>
        <w:right w:val="none" w:sz="0" w:space="0" w:color="auto"/>
      </w:divBdr>
    </w:div>
    <w:div w:id="1372456873">
      <w:bodyDiv w:val="1"/>
      <w:marLeft w:val="0"/>
      <w:marRight w:val="0"/>
      <w:marTop w:val="0"/>
      <w:marBottom w:val="0"/>
      <w:divBdr>
        <w:top w:val="none" w:sz="0" w:space="0" w:color="auto"/>
        <w:left w:val="none" w:sz="0" w:space="0" w:color="auto"/>
        <w:bottom w:val="none" w:sz="0" w:space="0" w:color="auto"/>
        <w:right w:val="none" w:sz="0" w:space="0" w:color="auto"/>
      </w:divBdr>
    </w:div>
    <w:div w:id="1390806307">
      <w:bodyDiv w:val="1"/>
      <w:marLeft w:val="0"/>
      <w:marRight w:val="0"/>
      <w:marTop w:val="0"/>
      <w:marBottom w:val="0"/>
      <w:divBdr>
        <w:top w:val="none" w:sz="0" w:space="0" w:color="auto"/>
        <w:left w:val="none" w:sz="0" w:space="0" w:color="auto"/>
        <w:bottom w:val="none" w:sz="0" w:space="0" w:color="auto"/>
        <w:right w:val="none" w:sz="0" w:space="0" w:color="auto"/>
      </w:divBdr>
    </w:div>
    <w:div w:id="1393700525">
      <w:bodyDiv w:val="1"/>
      <w:marLeft w:val="0"/>
      <w:marRight w:val="0"/>
      <w:marTop w:val="0"/>
      <w:marBottom w:val="0"/>
      <w:divBdr>
        <w:top w:val="none" w:sz="0" w:space="0" w:color="auto"/>
        <w:left w:val="none" w:sz="0" w:space="0" w:color="auto"/>
        <w:bottom w:val="none" w:sz="0" w:space="0" w:color="auto"/>
        <w:right w:val="none" w:sz="0" w:space="0" w:color="auto"/>
      </w:divBdr>
    </w:div>
    <w:div w:id="1394499105">
      <w:bodyDiv w:val="1"/>
      <w:marLeft w:val="0"/>
      <w:marRight w:val="0"/>
      <w:marTop w:val="0"/>
      <w:marBottom w:val="0"/>
      <w:divBdr>
        <w:top w:val="none" w:sz="0" w:space="0" w:color="auto"/>
        <w:left w:val="none" w:sz="0" w:space="0" w:color="auto"/>
        <w:bottom w:val="none" w:sz="0" w:space="0" w:color="auto"/>
        <w:right w:val="none" w:sz="0" w:space="0" w:color="auto"/>
      </w:divBdr>
    </w:div>
    <w:div w:id="1418088673">
      <w:bodyDiv w:val="1"/>
      <w:marLeft w:val="0"/>
      <w:marRight w:val="0"/>
      <w:marTop w:val="0"/>
      <w:marBottom w:val="0"/>
      <w:divBdr>
        <w:top w:val="none" w:sz="0" w:space="0" w:color="auto"/>
        <w:left w:val="none" w:sz="0" w:space="0" w:color="auto"/>
        <w:bottom w:val="none" w:sz="0" w:space="0" w:color="auto"/>
        <w:right w:val="none" w:sz="0" w:space="0" w:color="auto"/>
      </w:divBdr>
    </w:div>
    <w:div w:id="1470366368">
      <w:bodyDiv w:val="1"/>
      <w:marLeft w:val="0"/>
      <w:marRight w:val="0"/>
      <w:marTop w:val="0"/>
      <w:marBottom w:val="0"/>
      <w:divBdr>
        <w:top w:val="none" w:sz="0" w:space="0" w:color="auto"/>
        <w:left w:val="none" w:sz="0" w:space="0" w:color="auto"/>
        <w:bottom w:val="none" w:sz="0" w:space="0" w:color="auto"/>
        <w:right w:val="none" w:sz="0" w:space="0" w:color="auto"/>
      </w:divBdr>
    </w:div>
    <w:div w:id="1476877077">
      <w:bodyDiv w:val="1"/>
      <w:marLeft w:val="0"/>
      <w:marRight w:val="0"/>
      <w:marTop w:val="0"/>
      <w:marBottom w:val="0"/>
      <w:divBdr>
        <w:top w:val="none" w:sz="0" w:space="0" w:color="auto"/>
        <w:left w:val="none" w:sz="0" w:space="0" w:color="auto"/>
        <w:bottom w:val="none" w:sz="0" w:space="0" w:color="auto"/>
        <w:right w:val="none" w:sz="0" w:space="0" w:color="auto"/>
      </w:divBdr>
    </w:div>
    <w:div w:id="1493372740">
      <w:bodyDiv w:val="1"/>
      <w:marLeft w:val="0"/>
      <w:marRight w:val="0"/>
      <w:marTop w:val="0"/>
      <w:marBottom w:val="0"/>
      <w:divBdr>
        <w:top w:val="none" w:sz="0" w:space="0" w:color="auto"/>
        <w:left w:val="none" w:sz="0" w:space="0" w:color="auto"/>
        <w:bottom w:val="none" w:sz="0" w:space="0" w:color="auto"/>
        <w:right w:val="none" w:sz="0" w:space="0" w:color="auto"/>
      </w:divBdr>
    </w:div>
    <w:div w:id="1514420081">
      <w:bodyDiv w:val="1"/>
      <w:marLeft w:val="0"/>
      <w:marRight w:val="0"/>
      <w:marTop w:val="0"/>
      <w:marBottom w:val="0"/>
      <w:divBdr>
        <w:top w:val="none" w:sz="0" w:space="0" w:color="auto"/>
        <w:left w:val="none" w:sz="0" w:space="0" w:color="auto"/>
        <w:bottom w:val="none" w:sz="0" w:space="0" w:color="auto"/>
        <w:right w:val="none" w:sz="0" w:space="0" w:color="auto"/>
      </w:divBdr>
    </w:div>
    <w:div w:id="1521550460">
      <w:bodyDiv w:val="1"/>
      <w:marLeft w:val="0"/>
      <w:marRight w:val="0"/>
      <w:marTop w:val="0"/>
      <w:marBottom w:val="0"/>
      <w:divBdr>
        <w:top w:val="none" w:sz="0" w:space="0" w:color="auto"/>
        <w:left w:val="none" w:sz="0" w:space="0" w:color="auto"/>
        <w:bottom w:val="none" w:sz="0" w:space="0" w:color="auto"/>
        <w:right w:val="none" w:sz="0" w:space="0" w:color="auto"/>
      </w:divBdr>
    </w:div>
    <w:div w:id="1523277131">
      <w:bodyDiv w:val="1"/>
      <w:marLeft w:val="0"/>
      <w:marRight w:val="0"/>
      <w:marTop w:val="0"/>
      <w:marBottom w:val="0"/>
      <w:divBdr>
        <w:top w:val="none" w:sz="0" w:space="0" w:color="auto"/>
        <w:left w:val="none" w:sz="0" w:space="0" w:color="auto"/>
        <w:bottom w:val="none" w:sz="0" w:space="0" w:color="auto"/>
        <w:right w:val="none" w:sz="0" w:space="0" w:color="auto"/>
      </w:divBdr>
    </w:div>
    <w:div w:id="1524712695">
      <w:bodyDiv w:val="1"/>
      <w:marLeft w:val="0"/>
      <w:marRight w:val="0"/>
      <w:marTop w:val="0"/>
      <w:marBottom w:val="0"/>
      <w:divBdr>
        <w:top w:val="none" w:sz="0" w:space="0" w:color="auto"/>
        <w:left w:val="none" w:sz="0" w:space="0" w:color="auto"/>
        <w:bottom w:val="none" w:sz="0" w:space="0" w:color="auto"/>
        <w:right w:val="none" w:sz="0" w:space="0" w:color="auto"/>
      </w:divBdr>
    </w:div>
    <w:div w:id="1526746795">
      <w:bodyDiv w:val="1"/>
      <w:marLeft w:val="0"/>
      <w:marRight w:val="0"/>
      <w:marTop w:val="0"/>
      <w:marBottom w:val="0"/>
      <w:divBdr>
        <w:top w:val="none" w:sz="0" w:space="0" w:color="auto"/>
        <w:left w:val="none" w:sz="0" w:space="0" w:color="auto"/>
        <w:bottom w:val="none" w:sz="0" w:space="0" w:color="auto"/>
        <w:right w:val="none" w:sz="0" w:space="0" w:color="auto"/>
      </w:divBdr>
    </w:div>
    <w:div w:id="1562137517">
      <w:bodyDiv w:val="1"/>
      <w:marLeft w:val="0"/>
      <w:marRight w:val="0"/>
      <w:marTop w:val="0"/>
      <w:marBottom w:val="0"/>
      <w:divBdr>
        <w:top w:val="none" w:sz="0" w:space="0" w:color="auto"/>
        <w:left w:val="none" w:sz="0" w:space="0" w:color="auto"/>
        <w:bottom w:val="none" w:sz="0" w:space="0" w:color="auto"/>
        <w:right w:val="none" w:sz="0" w:space="0" w:color="auto"/>
      </w:divBdr>
    </w:div>
    <w:div w:id="1566650021">
      <w:bodyDiv w:val="1"/>
      <w:marLeft w:val="0"/>
      <w:marRight w:val="0"/>
      <w:marTop w:val="0"/>
      <w:marBottom w:val="0"/>
      <w:divBdr>
        <w:top w:val="none" w:sz="0" w:space="0" w:color="auto"/>
        <w:left w:val="none" w:sz="0" w:space="0" w:color="auto"/>
        <w:bottom w:val="none" w:sz="0" w:space="0" w:color="auto"/>
        <w:right w:val="none" w:sz="0" w:space="0" w:color="auto"/>
      </w:divBdr>
    </w:div>
    <w:div w:id="1570773959">
      <w:bodyDiv w:val="1"/>
      <w:marLeft w:val="0"/>
      <w:marRight w:val="0"/>
      <w:marTop w:val="0"/>
      <w:marBottom w:val="0"/>
      <w:divBdr>
        <w:top w:val="none" w:sz="0" w:space="0" w:color="auto"/>
        <w:left w:val="none" w:sz="0" w:space="0" w:color="auto"/>
        <w:bottom w:val="none" w:sz="0" w:space="0" w:color="auto"/>
        <w:right w:val="none" w:sz="0" w:space="0" w:color="auto"/>
      </w:divBdr>
    </w:div>
    <w:div w:id="1573542068">
      <w:bodyDiv w:val="1"/>
      <w:marLeft w:val="0"/>
      <w:marRight w:val="0"/>
      <w:marTop w:val="0"/>
      <w:marBottom w:val="0"/>
      <w:divBdr>
        <w:top w:val="none" w:sz="0" w:space="0" w:color="auto"/>
        <w:left w:val="none" w:sz="0" w:space="0" w:color="auto"/>
        <w:bottom w:val="none" w:sz="0" w:space="0" w:color="auto"/>
        <w:right w:val="none" w:sz="0" w:space="0" w:color="auto"/>
      </w:divBdr>
    </w:div>
    <w:div w:id="1606572320">
      <w:bodyDiv w:val="1"/>
      <w:marLeft w:val="0"/>
      <w:marRight w:val="0"/>
      <w:marTop w:val="0"/>
      <w:marBottom w:val="0"/>
      <w:divBdr>
        <w:top w:val="none" w:sz="0" w:space="0" w:color="auto"/>
        <w:left w:val="none" w:sz="0" w:space="0" w:color="auto"/>
        <w:bottom w:val="none" w:sz="0" w:space="0" w:color="auto"/>
        <w:right w:val="none" w:sz="0" w:space="0" w:color="auto"/>
      </w:divBdr>
    </w:div>
    <w:div w:id="1618170903">
      <w:bodyDiv w:val="1"/>
      <w:marLeft w:val="0"/>
      <w:marRight w:val="0"/>
      <w:marTop w:val="0"/>
      <w:marBottom w:val="0"/>
      <w:divBdr>
        <w:top w:val="none" w:sz="0" w:space="0" w:color="auto"/>
        <w:left w:val="none" w:sz="0" w:space="0" w:color="auto"/>
        <w:bottom w:val="none" w:sz="0" w:space="0" w:color="auto"/>
        <w:right w:val="none" w:sz="0" w:space="0" w:color="auto"/>
      </w:divBdr>
    </w:div>
    <w:div w:id="1621109465">
      <w:bodyDiv w:val="1"/>
      <w:marLeft w:val="0"/>
      <w:marRight w:val="0"/>
      <w:marTop w:val="0"/>
      <w:marBottom w:val="0"/>
      <w:divBdr>
        <w:top w:val="none" w:sz="0" w:space="0" w:color="auto"/>
        <w:left w:val="none" w:sz="0" w:space="0" w:color="auto"/>
        <w:bottom w:val="none" w:sz="0" w:space="0" w:color="auto"/>
        <w:right w:val="none" w:sz="0" w:space="0" w:color="auto"/>
      </w:divBdr>
    </w:div>
    <w:div w:id="1622296714">
      <w:bodyDiv w:val="1"/>
      <w:marLeft w:val="0"/>
      <w:marRight w:val="0"/>
      <w:marTop w:val="0"/>
      <w:marBottom w:val="0"/>
      <w:divBdr>
        <w:top w:val="none" w:sz="0" w:space="0" w:color="auto"/>
        <w:left w:val="none" w:sz="0" w:space="0" w:color="auto"/>
        <w:bottom w:val="none" w:sz="0" w:space="0" w:color="auto"/>
        <w:right w:val="none" w:sz="0" w:space="0" w:color="auto"/>
      </w:divBdr>
    </w:div>
    <w:div w:id="1623460498">
      <w:bodyDiv w:val="1"/>
      <w:marLeft w:val="0"/>
      <w:marRight w:val="0"/>
      <w:marTop w:val="0"/>
      <w:marBottom w:val="0"/>
      <w:divBdr>
        <w:top w:val="none" w:sz="0" w:space="0" w:color="auto"/>
        <w:left w:val="none" w:sz="0" w:space="0" w:color="auto"/>
        <w:bottom w:val="none" w:sz="0" w:space="0" w:color="auto"/>
        <w:right w:val="none" w:sz="0" w:space="0" w:color="auto"/>
      </w:divBdr>
    </w:div>
    <w:div w:id="1649436477">
      <w:bodyDiv w:val="1"/>
      <w:marLeft w:val="0"/>
      <w:marRight w:val="0"/>
      <w:marTop w:val="0"/>
      <w:marBottom w:val="0"/>
      <w:divBdr>
        <w:top w:val="none" w:sz="0" w:space="0" w:color="auto"/>
        <w:left w:val="none" w:sz="0" w:space="0" w:color="auto"/>
        <w:bottom w:val="none" w:sz="0" w:space="0" w:color="auto"/>
        <w:right w:val="none" w:sz="0" w:space="0" w:color="auto"/>
      </w:divBdr>
    </w:div>
    <w:div w:id="1649743288">
      <w:bodyDiv w:val="1"/>
      <w:marLeft w:val="0"/>
      <w:marRight w:val="0"/>
      <w:marTop w:val="0"/>
      <w:marBottom w:val="0"/>
      <w:divBdr>
        <w:top w:val="none" w:sz="0" w:space="0" w:color="auto"/>
        <w:left w:val="none" w:sz="0" w:space="0" w:color="auto"/>
        <w:bottom w:val="none" w:sz="0" w:space="0" w:color="auto"/>
        <w:right w:val="none" w:sz="0" w:space="0" w:color="auto"/>
      </w:divBdr>
    </w:div>
    <w:div w:id="1675305102">
      <w:bodyDiv w:val="1"/>
      <w:marLeft w:val="0"/>
      <w:marRight w:val="0"/>
      <w:marTop w:val="0"/>
      <w:marBottom w:val="0"/>
      <w:divBdr>
        <w:top w:val="none" w:sz="0" w:space="0" w:color="auto"/>
        <w:left w:val="none" w:sz="0" w:space="0" w:color="auto"/>
        <w:bottom w:val="none" w:sz="0" w:space="0" w:color="auto"/>
        <w:right w:val="none" w:sz="0" w:space="0" w:color="auto"/>
      </w:divBdr>
    </w:div>
    <w:div w:id="1681932557">
      <w:bodyDiv w:val="1"/>
      <w:marLeft w:val="0"/>
      <w:marRight w:val="0"/>
      <w:marTop w:val="0"/>
      <w:marBottom w:val="0"/>
      <w:divBdr>
        <w:top w:val="none" w:sz="0" w:space="0" w:color="auto"/>
        <w:left w:val="none" w:sz="0" w:space="0" w:color="auto"/>
        <w:bottom w:val="none" w:sz="0" w:space="0" w:color="auto"/>
        <w:right w:val="none" w:sz="0" w:space="0" w:color="auto"/>
      </w:divBdr>
    </w:div>
    <w:div w:id="1687560201">
      <w:bodyDiv w:val="1"/>
      <w:marLeft w:val="0"/>
      <w:marRight w:val="0"/>
      <w:marTop w:val="0"/>
      <w:marBottom w:val="0"/>
      <w:divBdr>
        <w:top w:val="none" w:sz="0" w:space="0" w:color="auto"/>
        <w:left w:val="none" w:sz="0" w:space="0" w:color="auto"/>
        <w:bottom w:val="none" w:sz="0" w:space="0" w:color="auto"/>
        <w:right w:val="none" w:sz="0" w:space="0" w:color="auto"/>
      </w:divBdr>
    </w:div>
    <w:div w:id="1688211470">
      <w:bodyDiv w:val="1"/>
      <w:marLeft w:val="0"/>
      <w:marRight w:val="0"/>
      <w:marTop w:val="0"/>
      <w:marBottom w:val="0"/>
      <w:divBdr>
        <w:top w:val="none" w:sz="0" w:space="0" w:color="auto"/>
        <w:left w:val="none" w:sz="0" w:space="0" w:color="auto"/>
        <w:bottom w:val="none" w:sz="0" w:space="0" w:color="auto"/>
        <w:right w:val="none" w:sz="0" w:space="0" w:color="auto"/>
      </w:divBdr>
    </w:div>
    <w:div w:id="1692339487">
      <w:bodyDiv w:val="1"/>
      <w:marLeft w:val="0"/>
      <w:marRight w:val="0"/>
      <w:marTop w:val="0"/>
      <w:marBottom w:val="0"/>
      <w:divBdr>
        <w:top w:val="none" w:sz="0" w:space="0" w:color="auto"/>
        <w:left w:val="none" w:sz="0" w:space="0" w:color="auto"/>
        <w:bottom w:val="none" w:sz="0" w:space="0" w:color="auto"/>
        <w:right w:val="none" w:sz="0" w:space="0" w:color="auto"/>
      </w:divBdr>
    </w:div>
    <w:div w:id="1698970538">
      <w:bodyDiv w:val="1"/>
      <w:marLeft w:val="0"/>
      <w:marRight w:val="0"/>
      <w:marTop w:val="0"/>
      <w:marBottom w:val="0"/>
      <w:divBdr>
        <w:top w:val="none" w:sz="0" w:space="0" w:color="auto"/>
        <w:left w:val="none" w:sz="0" w:space="0" w:color="auto"/>
        <w:bottom w:val="none" w:sz="0" w:space="0" w:color="auto"/>
        <w:right w:val="none" w:sz="0" w:space="0" w:color="auto"/>
      </w:divBdr>
    </w:div>
    <w:div w:id="1699352057">
      <w:bodyDiv w:val="1"/>
      <w:marLeft w:val="0"/>
      <w:marRight w:val="0"/>
      <w:marTop w:val="0"/>
      <w:marBottom w:val="0"/>
      <w:divBdr>
        <w:top w:val="none" w:sz="0" w:space="0" w:color="auto"/>
        <w:left w:val="none" w:sz="0" w:space="0" w:color="auto"/>
        <w:bottom w:val="none" w:sz="0" w:space="0" w:color="auto"/>
        <w:right w:val="none" w:sz="0" w:space="0" w:color="auto"/>
      </w:divBdr>
    </w:div>
    <w:div w:id="1705598728">
      <w:bodyDiv w:val="1"/>
      <w:marLeft w:val="0"/>
      <w:marRight w:val="0"/>
      <w:marTop w:val="0"/>
      <w:marBottom w:val="0"/>
      <w:divBdr>
        <w:top w:val="none" w:sz="0" w:space="0" w:color="auto"/>
        <w:left w:val="none" w:sz="0" w:space="0" w:color="auto"/>
        <w:bottom w:val="none" w:sz="0" w:space="0" w:color="auto"/>
        <w:right w:val="none" w:sz="0" w:space="0" w:color="auto"/>
      </w:divBdr>
    </w:div>
    <w:div w:id="1716851902">
      <w:bodyDiv w:val="1"/>
      <w:marLeft w:val="0"/>
      <w:marRight w:val="0"/>
      <w:marTop w:val="0"/>
      <w:marBottom w:val="0"/>
      <w:divBdr>
        <w:top w:val="none" w:sz="0" w:space="0" w:color="auto"/>
        <w:left w:val="none" w:sz="0" w:space="0" w:color="auto"/>
        <w:bottom w:val="none" w:sz="0" w:space="0" w:color="auto"/>
        <w:right w:val="none" w:sz="0" w:space="0" w:color="auto"/>
      </w:divBdr>
    </w:div>
    <w:div w:id="1736900683">
      <w:bodyDiv w:val="1"/>
      <w:marLeft w:val="0"/>
      <w:marRight w:val="0"/>
      <w:marTop w:val="0"/>
      <w:marBottom w:val="0"/>
      <w:divBdr>
        <w:top w:val="none" w:sz="0" w:space="0" w:color="auto"/>
        <w:left w:val="none" w:sz="0" w:space="0" w:color="auto"/>
        <w:bottom w:val="none" w:sz="0" w:space="0" w:color="auto"/>
        <w:right w:val="none" w:sz="0" w:space="0" w:color="auto"/>
      </w:divBdr>
    </w:div>
    <w:div w:id="1751348511">
      <w:bodyDiv w:val="1"/>
      <w:marLeft w:val="0"/>
      <w:marRight w:val="0"/>
      <w:marTop w:val="0"/>
      <w:marBottom w:val="0"/>
      <w:divBdr>
        <w:top w:val="none" w:sz="0" w:space="0" w:color="auto"/>
        <w:left w:val="none" w:sz="0" w:space="0" w:color="auto"/>
        <w:bottom w:val="none" w:sz="0" w:space="0" w:color="auto"/>
        <w:right w:val="none" w:sz="0" w:space="0" w:color="auto"/>
      </w:divBdr>
    </w:div>
    <w:div w:id="1758213415">
      <w:bodyDiv w:val="1"/>
      <w:marLeft w:val="0"/>
      <w:marRight w:val="0"/>
      <w:marTop w:val="0"/>
      <w:marBottom w:val="0"/>
      <w:divBdr>
        <w:top w:val="none" w:sz="0" w:space="0" w:color="auto"/>
        <w:left w:val="none" w:sz="0" w:space="0" w:color="auto"/>
        <w:bottom w:val="none" w:sz="0" w:space="0" w:color="auto"/>
        <w:right w:val="none" w:sz="0" w:space="0" w:color="auto"/>
      </w:divBdr>
    </w:div>
    <w:div w:id="1759059809">
      <w:bodyDiv w:val="1"/>
      <w:marLeft w:val="0"/>
      <w:marRight w:val="0"/>
      <w:marTop w:val="0"/>
      <w:marBottom w:val="0"/>
      <w:divBdr>
        <w:top w:val="none" w:sz="0" w:space="0" w:color="auto"/>
        <w:left w:val="none" w:sz="0" w:space="0" w:color="auto"/>
        <w:bottom w:val="none" w:sz="0" w:space="0" w:color="auto"/>
        <w:right w:val="none" w:sz="0" w:space="0" w:color="auto"/>
      </w:divBdr>
    </w:div>
    <w:div w:id="1759791283">
      <w:bodyDiv w:val="1"/>
      <w:marLeft w:val="0"/>
      <w:marRight w:val="0"/>
      <w:marTop w:val="0"/>
      <w:marBottom w:val="0"/>
      <w:divBdr>
        <w:top w:val="none" w:sz="0" w:space="0" w:color="auto"/>
        <w:left w:val="none" w:sz="0" w:space="0" w:color="auto"/>
        <w:bottom w:val="none" w:sz="0" w:space="0" w:color="auto"/>
        <w:right w:val="none" w:sz="0" w:space="0" w:color="auto"/>
      </w:divBdr>
    </w:div>
    <w:div w:id="1778401212">
      <w:bodyDiv w:val="1"/>
      <w:marLeft w:val="0"/>
      <w:marRight w:val="0"/>
      <w:marTop w:val="0"/>
      <w:marBottom w:val="0"/>
      <w:divBdr>
        <w:top w:val="none" w:sz="0" w:space="0" w:color="auto"/>
        <w:left w:val="none" w:sz="0" w:space="0" w:color="auto"/>
        <w:bottom w:val="none" w:sz="0" w:space="0" w:color="auto"/>
        <w:right w:val="none" w:sz="0" w:space="0" w:color="auto"/>
      </w:divBdr>
    </w:div>
    <w:div w:id="1796019085">
      <w:bodyDiv w:val="1"/>
      <w:marLeft w:val="0"/>
      <w:marRight w:val="0"/>
      <w:marTop w:val="0"/>
      <w:marBottom w:val="0"/>
      <w:divBdr>
        <w:top w:val="none" w:sz="0" w:space="0" w:color="auto"/>
        <w:left w:val="none" w:sz="0" w:space="0" w:color="auto"/>
        <w:bottom w:val="none" w:sz="0" w:space="0" w:color="auto"/>
        <w:right w:val="none" w:sz="0" w:space="0" w:color="auto"/>
      </w:divBdr>
    </w:div>
    <w:div w:id="1796633681">
      <w:bodyDiv w:val="1"/>
      <w:marLeft w:val="0"/>
      <w:marRight w:val="0"/>
      <w:marTop w:val="0"/>
      <w:marBottom w:val="0"/>
      <w:divBdr>
        <w:top w:val="none" w:sz="0" w:space="0" w:color="auto"/>
        <w:left w:val="none" w:sz="0" w:space="0" w:color="auto"/>
        <w:bottom w:val="none" w:sz="0" w:space="0" w:color="auto"/>
        <w:right w:val="none" w:sz="0" w:space="0" w:color="auto"/>
      </w:divBdr>
    </w:div>
    <w:div w:id="1809544001">
      <w:bodyDiv w:val="1"/>
      <w:marLeft w:val="0"/>
      <w:marRight w:val="0"/>
      <w:marTop w:val="0"/>
      <w:marBottom w:val="0"/>
      <w:divBdr>
        <w:top w:val="none" w:sz="0" w:space="0" w:color="auto"/>
        <w:left w:val="none" w:sz="0" w:space="0" w:color="auto"/>
        <w:bottom w:val="none" w:sz="0" w:space="0" w:color="auto"/>
        <w:right w:val="none" w:sz="0" w:space="0" w:color="auto"/>
      </w:divBdr>
    </w:div>
    <w:div w:id="1825776829">
      <w:bodyDiv w:val="1"/>
      <w:marLeft w:val="0"/>
      <w:marRight w:val="0"/>
      <w:marTop w:val="0"/>
      <w:marBottom w:val="0"/>
      <w:divBdr>
        <w:top w:val="none" w:sz="0" w:space="0" w:color="auto"/>
        <w:left w:val="none" w:sz="0" w:space="0" w:color="auto"/>
        <w:bottom w:val="none" w:sz="0" w:space="0" w:color="auto"/>
        <w:right w:val="none" w:sz="0" w:space="0" w:color="auto"/>
      </w:divBdr>
    </w:div>
    <w:div w:id="1840149123">
      <w:bodyDiv w:val="1"/>
      <w:marLeft w:val="0"/>
      <w:marRight w:val="0"/>
      <w:marTop w:val="0"/>
      <w:marBottom w:val="0"/>
      <w:divBdr>
        <w:top w:val="none" w:sz="0" w:space="0" w:color="auto"/>
        <w:left w:val="none" w:sz="0" w:space="0" w:color="auto"/>
        <w:bottom w:val="none" w:sz="0" w:space="0" w:color="auto"/>
        <w:right w:val="none" w:sz="0" w:space="0" w:color="auto"/>
      </w:divBdr>
    </w:div>
    <w:div w:id="1842893057">
      <w:bodyDiv w:val="1"/>
      <w:marLeft w:val="0"/>
      <w:marRight w:val="0"/>
      <w:marTop w:val="0"/>
      <w:marBottom w:val="0"/>
      <w:divBdr>
        <w:top w:val="none" w:sz="0" w:space="0" w:color="auto"/>
        <w:left w:val="none" w:sz="0" w:space="0" w:color="auto"/>
        <w:bottom w:val="none" w:sz="0" w:space="0" w:color="auto"/>
        <w:right w:val="none" w:sz="0" w:space="0" w:color="auto"/>
      </w:divBdr>
    </w:div>
    <w:div w:id="1884903378">
      <w:bodyDiv w:val="1"/>
      <w:marLeft w:val="0"/>
      <w:marRight w:val="0"/>
      <w:marTop w:val="0"/>
      <w:marBottom w:val="0"/>
      <w:divBdr>
        <w:top w:val="none" w:sz="0" w:space="0" w:color="auto"/>
        <w:left w:val="none" w:sz="0" w:space="0" w:color="auto"/>
        <w:bottom w:val="none" w:sz="0" w:space="0" w:color="auto"/>
        <w:right w:val="none" w:sz="0" w:space="0" w:color="auto"/>
      </w:divBdr>
    </w:div>
    <w:div w:id="1896313597">
      <w:bodyDiv w:val="1"/>
      <w:marLeft w:val="0"/>
      <w:marRight w:val="0"/>
      <w:marTop w:val="0"/>
      <w:marBottom w:val="0"/>
      <w:divBdr>
        <w:top w:val="none" w:sz="0" w:space="0" w:color="auto"/>
        <w:left w:val="none" w:sz="0" w:space="0" w:color="auto"/>
        <w:bottom w:val="none" w:sz="0" w:space="0" w:color="auto"/>
        <w:right w:val="none" w:sz="0" w:space="0" w:color="auto"/>
      </w:divBdr>
    </w:div>
    <w:div w:id="1910653523">
      <w:bodyDiv w:val="1"/>
      <w:marLeft w:val="0"/>
      <w:marRight w:val="0"/>
      <w:marTop w:val="0"/>
      <w:marBottom w:val="0"/>
      <w:divBdr>
        <w:top w:val="none" w:sz="0" w:space="0" w:color="auto"/>
        <w:left w:val="none" w:sz="0" w:space="0" w:color="auto"/>
        <w:bottom w:val="none" w:sz="0" w:space="0" w:color="auto"/>
        <w:right w:val="none" w:sz="0" w:space="0" w:color="auto"/>
      </w:divBdr>
    </w:div>
    <w:div w:id="1913587757">
      <w:bodyDiv w:val="1"/>
      <w:marLeft w:val="0"/>
      <w:marRight w:val="0"/>
      <w:marTop w:val="0"/>
      <w:marBottom w:val="0"/>
      <w:divBdr>
        <w:top w:val="none" w:sz="0" w:space="0" w:color="auto"/>
        <w:left w:val="none" w:sz="0" w:space="0" w:color="auto"/>
        <w:bottom w:val="none" w:sz="0" w:space="0" w:color="auto"/>
        <w:right w:val="none" w:sz="0" w:space="0" w:color="auto"/>
      </w:divBdr>
    </w:div>
    <w:div w:id="1922910013">
      <w:bodyDiv w:val="1"/>
      <w:marLeft w:val="0"/>
      <w:marRight w:val="0"/>
      <w:marTop w:val="0"/>
      <w:marBottom w:val="0"/>
      <w:divBdr>
        <w:top w:val="none" w:sz="0" w:space="0" w:color="auto"/>
        <w:left w:val="none" w:sz="0" w:space="0" w:color="auto"/>
        <w:bottom w:val="none" w:sz="0" w:space="0" w:color="auto"/>
        <w:right w:val="none" w:sz="0" w:space="0" w:color="auto"/>
      </w:divBdr>
    </w:div>
    <w:div w:id="1934819649">
      <w:bodyDiv w:val="1"/>
      <w:marLeft w:val="0"/>
      <w:marRight w:val="0"/>
      <w:marTop w:val="0"/>
      <w:marBottom w:val="0"/>
      <w:divBdr>
        <w:top w:val="none" w:sz="0" w:space="0" w:color="auto"/>
        <w:left w:val="none" w:sz="0" w:space="0" w:color="auto"/>
        <w:bottom w:val="none" w:sz="0" w:space="0" w:color="auto"/>
        <w:right w:val="none" w:sz="0" w:space="0" w:color="auto"/>
      </w:divBdr>
    </w:div>
    <w:div w:id="1938519291">
      <w:bodyDiv w:val="1"/>
      <w:marLeft w:val="0"/>
      <w:marRight w:val="0"/>
      <w:marTop w:val="0"/>
      <w:marBottom w:val="0"/>
      <w:divBdr>
        <w:top w:val="none" w:sz="0" w:space="0" w:color="auto"/>
        <w:left w:val="none" w:sz="0" w:space="0" w:color="auto"/>
        <w:bottom w:val="none" w:sz="0" w:space="0" w:color="auto"/>
        <w:right w:val="none" w:sz="0" w:space="0" w:color="auto"/>
      </w:divBdr>
    </w:div>
    <w:div w:id="1951891435">
      <w:bodyDiv w:val="1"/>
      <w:marLeft w:val="0"/>
      <w:marRight w:val="0"/>
      <w:marTop w:val="0"/>
      <w:marBottom w:val="0"/>
      <w:divBdr>
        <w:top w:val="none" w:sz="0" w:space="0" w:color="auto"/>
        <w:left w:val="none" w:sz="0" w:space="0" w:color="auto"/>
        <w:bottom w:val="none" w:sz="0" w:space="0" w:color="auto"/>
        <w:right w:val="none" w:sz="0" w:space="0" w:color="auto"/>
      </w:divBdr>
    </w:div>
    <w:div w:id="1953511583">
      <w:bodyDiv w:val="1"/>
      <w:marLeft w:val="0"/>
      <w:marRight w:val="0"/>
      <w:marTop w:val="0"/>
      <w:marBottom w:val="0"/>
      <w:divBdr>
        <w:top w:val="none" w:sz="0" w:space="0" w:color="auto"/>
        <w:left w:val="none" w:sz="0" w:space="0" w:color="auto"/>
        <w:bottom w:val="none" w:sz="0" w:space="0" w:color="auto"/>
        <w:right w:val="none" w:sz="0" w:space="0" w:color="auto"/>
      </w:divBdr>
    </w:div>
    <w:div w:id="1962493331">
      <w:bodyDiv w:val="1"/>
      <w:marLeft w:val="0"/>
      <w:marRight w:val="0"/>
      <w:marTop w:val="0"/>
      <w:marBottom w:val="0"/>
      <w:divBdr>
        <w:top w:val="none" w:sz="0" w:space="0" w:color="auto"/>
        <w:left w:val="none" w:sz="0" w:space="0" w:color="auto"/>
        <w:bottom w:val="none" w:sz="0" w:space="0" w:color="auto"/>
        <w:right w:val="none" w:sz="0" w:space="0" w:color="auto"/>
      </w:divBdr>
    </w:div>
    <w:div w:id="1971856843">
      <w:bodyDiv w:val="1"/>
      <w:marLeft w:val="0"/>
      <w:marRight w:val="0"/>
      <w:marTop w:val="0"/>
      <w:marBottom w:val="0"/>
      <w:divBdr>
        <w:top w:val="none" w:sz="0" w:space="0" w:color="auto"/>
        <w:left w:val="none" w:sz="0" w:space="0" w:color="auto"/>
        <w:bottom w:val="none" w:sz="0" w:space="0" w:color="auto"/>
        <w:right w:val="none" w:sz="0" w:space="0" w:color="auto"/>
      </w:divBdr>
    </w:div>
    <w:div w:id="1986010581">
      <w:bodyDiv w:val="1"/>
      <w:marLeft w:val="0"/>
      <w:marRight w:val="0"/>
      <w:marTop w:val="0"/>
      <w:marBottom w:val="0"/>
      <w:divBdr>
        <w:top w:val="none" w:sz="0" w:space="0" w:color="auto"/>
        <w:left w:val="none" w:sz="0" w:space="0" w:color="auto"/>
        <w:bottom w:val="none" w:sz="0" w:space="0" w:color="auto"/>
        <w:right w:val="none" w:sz="0" w:space="0" w:color="auto"/>
      </w:divBdr>
    </w:div>
    <w:div w:id="1989506229">
      <w:bodyDiv w:val="1"/>
      <w:marLeft w:val="0"/>
      <w:marRight w:val="0"/>
      <w:marTop w:val="0"/>
      <w:marBottom w:val="0"/>
      <w:divBdr>
        <w:top w:val="none" w:sz="0" w:space="0" w:color="auto"/>
        <w:left w:val="none" w:sz="0" w:space="0" w:color="auto"/>
        <w:bottom w:val="none" w:sz="0" w:space="0" w:color="auto"/>
        <w:right w:val="none" w:sz="0" w:space="0" w:color="auto"/>
      </w:divBdr>
    </w:div>
    <w:div w:id="2000498527">
      <w:bodyDiv w:val="1"/>
      <w:marLeft w:val="0"/>
      <w:marRight w:val="0"/>
      <w:marTop w:val="0"/>
      <w:marBottom w:val="0"/>
      <w:divBdr>
        <w:top w:val="none" w:sz="0" w:space="0" w:color="auto"/>
        <w:left w:val="none" w:sz="0" w:space="0" w:color="auto"/>
        <w:bottom w:val="none" w:sz="0" w:space="0" w:color="auto"/>
        <w:right w:val="none" w:sz="0" w:space="0" w:color="auto"/>
      </w:divBdr>
    </w:div>
    <w:div w:id="2018576363">
      <w:bodyDiv w:val="1"/>
      <w:marLeft w:val="0"/>
      <w:marRight w:val="0"/>
      <w:marTop w:val="0"/>
      <w:marBottom w:val="0"/>
      <w:divBdr>
        <w:top w:val="none" w:sz="0" w:space="0" w:color="auto"/>
        <w:left w:val="none" w:sz="0" w:space="0" w:color="auto"/>
        <w:bottom w:val="none" w:sz="0" w:space="0" w:color="auto"/>
        <w:right w:val="none" w:sz="0" w:space="0" w:color="auto"/>
      </w:divBdr>
    </w:div>
    <w:div w:id="2028096913">
      <w:bodyDiv w:val="1"/>
      <w:marLeft w:val="0"/>
      <w:marRight w:val="0"/>
      <w:marTop w:val="0"/>
      <w:marBottom w:val="0"/>
      <w:divBdr>
        <w:top w:val="none" w:sz="0" w:space="0" w:color="auto"/>
        <w:left w:val="none" w:sz="0" w:space="0" w:color="auto"/>
        <w:bottom w:val="none" w:sz="0" w:space="0" w:color="auto"/>
        <w:right w:val="none" w:sz="0" w:space="0" w:color="auto"/>
      </w:divBdr>
    </w:div>
    <w:div w:id="2030829891">
      <w:bodyDiv w:val="1"/>
      <w:marLeft w:val="0"/>
      <w:marRight w:val="0"/>
      <w:marTop w:val="0"/>
      <w:marBottom w:val="0"/>
      <w:divBdr>
        <w:top w:val="none" w:sz="0" w:space="0" w:color="auto"/>
        <w:left w:val="none" w:sz="0" w:space="0" w:color="auto"/>
        <w:bottom w:val="none" w:sz="0" w:space="0" w:color="auto"/>
        <w:right w:val="none" w:sz="0" w:space="0" w:color="auto"/>
      </w:divBdr>
    </w:div>
    <w:div w:id="2031374880">
      <w:bodyDiv w:val="1"/>
      <w:marLeft w:val="0"/>
      <w:marRight w:val="0"/>
      <w:marTop w:val="0"/>
      <w:marBottom w:val="0"/>
      <w:divBdr>
        <w:top w:val="none" w:sz="0" w:space="0" w:color="auto"/>
        <w:left w:val="none" w:sz="0" w:space="0" w:color="auto"/>
        <w:bottom w:val="none" w:sz="0" w:space="0" w:color="auto"/>
        <w:right w:val="none" w:sz="0" w:space="0" w:color="auto"/>
      </w:divBdr>
    </w:div>
    <w:div w:id="2050840177">
      <w:bodyDiv w:val="1"/>
      <w:marLeft w:val="0"/>
      <w:marRight w:val="0"/>
      <w:marTop w:val="0"/>
      <w:marBottom w:val="0"/>
      <w:divBdr>
        <w:top w:val="none" w:sz="0" w:space="0" w:color="auto"/>
        <w:left w:val="none" w:sz="0" w:space="0" w:color="auto"/>
        <w:bottom w:val="none" w:sz="0" w:space="0" w:color="auto"/>
        <w:right w:val="none" w:sz="0" w:space="0" w:color="auto"/>
      </w:divBdr>
    </w:div>
    <w:div w:id="2054033521">
      <w:bodyDiv w:val="1"/>
      <w:marLeft w:val="0"/>
      <w:marRight w:val="0"/>
      <w:marTop w:val="0"/>
      <w:marBottom w:val="0"/>
      <w:divBdr>
        <w:top w:val="none" w:sz="0" w:space="0" w:color="auto"/>
        <w:left w:val="none" w:sz="0" w:space="0" w:color="auto"/>
        <w:bottom w:val="none" w:sz="0" w:space="0" w:color="auto"/>
        <w:right w:val="none" w:sz="0" w:space="0" w:color="auto"/>
      </w:divBdr>
    </w:div>
    <w:div w:id="2055426704">
      <w:bodyDiv w:val="1"/>
      <w:marLeft w:val="0"/>
      <w:marRight w:val="0"/>
      <w:marTop w:val="0"/>
      <w:marBottom w:val="0"/>
      <w:divBdr>
        <w:top w:val="none" w:sz="0" w:space="0" w:color="auto"/>
        <w:left w:val="none" w:sz="0" w:space="0" w:color="auto"/>
        <w:bottom w:val="none" w:sz="0" w:space="0" w:color="auto"/>
        <w:right w:val="none" w:sz="0" w:space="0" w:color="auto"/>
      </w:divBdr>
    </w:div>
    <w:div w:id="2062095622">
      <w:bodyDiv w:val="1"/>
      <w:marLeft w:val="0"/>
      <w:marRight w:val="0"/>
      <w:marTop w:val="0"/>
      <w:marBottom w:val="0"/>
      <w:divBdr>
        <w:top w:val="none" w:sz="0" w:space="0" w:color="auto"/>
        <w:left w:val="none" w:sz="0" w:space="0" w:color="auto"/>
        <w:bottom w:val="none" w:sz="0" w:space="0" w:color="auto"/>
        <w:right w:val="none" w:sz="0" w:space="0" w:color="auto"/>
      </w:divBdr>
    </w:div>
    <w:div w:id="2082605431">
      <w:bodyDiv w:val="1"/>
      <w:marLeft w:val="0"/>
      <w:marRight w:val="0"/>
      <w:marTop w:val="0"/>
      <w:marBottom w:val="0"/>
      <w:divBdr>
        <w:top w:val="none" w:sz="0" w:space="0" w:color="auto"/>
        <w:left w:val="none" w:sz="0" w:space="0" w:color="auto"/>
        <w:bottom w:val="none" w:sz="0" w:space="0" w:color="auto"/>
        <w:right w:val="none" w:sz="0" w:space="0" w:color="auto"/>
      </w:divBdr>
    </w:div>
    <w:div w:id="2086340624">
      <w:bodyDiv w:val="1"/>
      <w:marLeft w:val="0"/>
      <w:marRight w:val="0"/>
      <w:marTop w:val="0"/>
      <w:marBottom w:val="0"/>
      <w:divBdr>
        <w:top w:val="none" w:sz="0" w:space="0" w:color="auto"/>
        <w:left w:val="none" w:sz="0" w:space="0" w:color="auto"/>
        <w:bottom w:val="none" w:sz="0" w:space="0" w:color="auto"/>
        <w:right w:val="none" w:sz="0" w:space="0" w:color="auto"/>
      </w:divBdr>
    </w:div>
    <w:div w:id="2091735595">
      <w:bodyDiv w:val="1"/>
      <w:marLeft w:val="0"/>
      <w:marRight w:val="0"/>
      <w:marTop w:val="0"/>
      <w:marBottom w:val="0"/>
      <w:divBdr>
        <w:top w:val="none" w:sz="0" w:space="0" w:color="auto"/>
        <w:left w:val="none" w:sz="0" w:space="0" w:color="auto"/>
        <w:bottom w:val="none" w:sz="0" w:space="0" w:color="auto"/>
        <w:right w:val="none" w:sz="0" w:space="0" w:color="auto"/>
      </w:divBdr>
    </w:div>
    <w:div w:id="2094665436">
      <w:bodyDiv w:val="1"/>
      <w:marLeft w:val="0"/>
      <w:marRight w:val="0"/>
      <w:marTop w:val="0"/>
      <w:marBottom w:val="0"/>
      <w:divBdr>
        <w:top w:val="none" w:sz="0" w:space="0" w:color="auto"/>
        <w:left w:val="none" w:sz="0" w:space="0" w:color="auto"/>
        <w:bottom w:val="none" w:sz="0" w:space="0" w:color="auto"/>
        <w:right w:val="none" w:sz="0" w:space="0" w:color="auto"/>
      </w:divBdr>
    </w:div>
    <w:div w:id="2105103157">
      <w:bodyDiv w:val="1"/>
      <w:marLeft w:val="0"/>
      <w:marRight w:val="0"/>
      <w:marTop w:val="0"/>
      <w:marBottom w:val="0"/>
      <w:divBdr>
        <w:top w:val="none" w:sz="0" w:space="0" w:color="auto"/>
        <w:left w:val="none" w:sz="0" w:space="0" w:color="auto"/>
        <w:bottom w:val="none" w:sz="0" w:space="0" w:color="auto"/>
        <w:right w:val="none" w:sz="0" w:space="0" w:color="auto"/>
      </w:divBdr>
    </w:div>
    <w:div w:id="2131237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oleObject" Target="embeddings/oleObject5.bin"/><Relationship Id="rId26" Type="http://schemas.openxmlformats.org/officeDocument/2006/relationships/oleObject" Target="embeddings/oleObject9.bin"/><Relationship Id="rId21" Type="http://schemas.openxmlformats.org/officeDocument/2006/relationships/image" Target="media/image8.wmf"/><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image" Target="media/image12.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oleObject" Target="embeddings/oleObject8.bin"/><Relationship Id="rId32" Type="http://schemas.openxmlformats.org/officeDocument/2006/relationships/header" Target="header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0.bin"/><Relationship Id="rId36"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7.wmf"/><Relationship Id="rId31" Type="http://schemas.openxmlformats.org/officeDocument/2006/relationships/hyperlink" Target="https://link.springer.com/book/10.1007/978-3-642-17688-3"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png"/><Relationship Id="rId22" Type="http://schemas.openxmlformats.org/officeDocument/2006/relationships/oleObject" Target="embeddings/oleObject7.bin"/><Relationship Id="rId27" Type="http://schemas.openxmlformats.org/officeDocument/2006/relationships/image" Target="media/image11.wmf"/><Relationship Id="rId30" Type="http://schemas.openxmlformats.org/officeDocument/2006/relationships/oleObject" Target="embeddings/oleObject11.bin"/><Relationship Id="rId35" Type="http://schemas.openxmlformats.org/officeDocument/2006/relationships/footer" Target="footer2.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B5A5F-AE38-42F2-8CCE-C914E9B12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979</Words>
  <Characters>5586</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Сборник</vt:lpstr>
    </vt:vector>
  </TitlesOfParts>
  <Company>Сам по себе</Company>
  <LinksUpToDate>false</LinksUpToDate>
  <CharactersWithSpaces>6552</CharactersWithSpaces>
  <SharedDoc>false</SharedDoc>
  <HLinks>
    <vt:vector size="6" baseType="variant">
      <vt:variant>
        <vt:i4>5111838</vt:i4>
      </vt:variant>
      <vt:variant>
        <vt:i4>13</vt:i4>
      </vt:variant>
      <vt:variant>
        <vt:i4>0</vt:i4>
      </vt:variant>
      <vt:variant>
        <vt:i4>5</vt:i4>
      </vt:variant>
      <vt:variant>
        <vt:lpwstr>http://www.nsnam.org/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Сборник</dc:title>
  <dc:subject/>
  <dc:creator>Медведька</dc:creator>
  <cp:keywords/>
  <dc:description/>
  <cp:lastModifiedBy>Макейчик Е.Г.</cp:lastModifiedBy>
  <cp:revision>2</cp:revision>
  <cp:lastPrinted>2018-12-03T07:04:00Z</cp:lastPrinted>
  <dcterms:created xsi:type="dcterms:W3CDTF">2022-02-24T08:35:00Z</dcterms:created>
  <dcterms:modified xsi:type="dcterms:W3CDTF">2022-02-24T08:35:00Z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2">
    <vt:lpwstr>(#S1.#E1)</vt:lpwstr>
  </property>
  <property fmtid="{D5CDD505-2E9C-101B-9397-08002B2CF9AE}" pid="3" name="MTEqnNumsOnRight">
    <vt:bool>false</vt:bool>
  </property>
  <property fmtid="{D5CDD505-2E9C-101B-9397-08002B2CF9AE}" pid="4" name="MTPreferences">
    <vt:lpwstr>[Styles]_x000d_
Text=Times New Roman_x000d_
Function=Times New Roman_x000d_
Variable=Times New Roman,I_x000d_
LCGreek=Symbol,I_x000d_
UCGreek=Symbol_x000d_
Symbol=Symbol_x000d_
Vector=Times New Roman,B_x000d_
Number=Times New Roman_x000d_
User1=Courier New_x000d_
User2=Times New Roman_x000d_
MTExtra=MT Extra_x000d_
_x000d_
[Sizes]_x000d_</vt:lpwstr>
  </property>
  <property fmtid="{D5CDD505-2E9C-101B-9397-08002B2CF9AE}" pid="5" name="MTPreferences 1">
    <vt:lpwstr>
Full=11 pt_x000d_
Script=50 %_x000d_
ScriptScript=40 %_x000d_
Symbol=150 %_x000d_
SubSymbol=100 %_x000d_
User1=75 %_x000d_
User2=150 %_x000d_
SmallLargeIncr=1 pt_x000d_
_x000d_
[Spacing]_x000d_
LineSpacing=150 %_x000d_
MatrixRowSpacing=150 %_x000d_
MatrixColSpacing=100 %_x000d_
SuperscriptHeight=45 %_x000d_
SubscriptDepth=25 %_x000d_
SubSupGa</vt:lpwstr>
  </property>
  <property fmtid="{D5CDD505-2E9C-101B-9397-08002B2CF9AE}" pid="6" name="MTPreferences 2">
    <vt:lpwstr>p=8 %_x000d_
LimHeight=25 %_x000d_
LimDepth=100 %_x000d_
LimLineSpacing=100 %_x000d_
NumerHeight=35 %_x000d_
DenomDepth=100 %_x000d_
FractBarOver=8 %_x000d_
FractBarThick=5 %_x000d_
SubFractBarThick=2.5 %_x000d_
FractGap=8 %_x000d_
FenceOver=8 %_x000d_
OperSpacing=100 %_x000d_
NonOperSpacing=100 %_x000d_
CharWidth=0 %_x000d_
MinGap=8 %_x000d_
</vt:lpwstr>
  </property>
  <property fmtid="{D5CDD505-2E9C-101B-9397-08002B2CF9AE}" pid="7" name="MTPreferences 3">
    <vt:lpwstr>VertRadGap=17 %_x000d_
HorizRadGap=8 %_x000d_
RadWidth=100 %_x000d_
EmbellGap=12.5 %_x000d_
PrimeHeight=45 %_x000d_
BoxStrokeThick=5 %_x000d_
StikeThruThick=5 %_x000d_
MatrixLineThick=5 %_x000d_
RadStrokeThick=5 %_x000d_
HorizFenceGap=10 %_x000d_
_x000d_
</vt:lpwstr>
  </property>
  <property fmtid="{D5CDD505-2E9C-101B-9397-08002B2CF9AE}" pid="8" name="MTPreferenceSource">
    <vt:lpwstr>Times+Symbol 12 — копия.eqp</vt:lpwstr>
  </property>
  <property fmtid="{D5CDD505-2E9C-101B-9397-08002B2CF9AE}" pid="9" name="MTWinEqns">
    <vt:bool>true</vt:bool>
  </property>
</Properties>
</file>