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1" w:rsidRDefault="00C54AE1" w:rsidP="00C54AE1">
      <w:pPr>
        <w:pStyle w:val="a7"/>
        <w:pageBreakBefore/>
        <w:pBdr>
          <w:bottom w:val="single" w:sz="4" w:space="1" w:color="auto"/>
        </w:pBdr>
        <w:tabs>
          <w:tab w:val="clear" w:pos="3969"/>
          <w:tab w:val="left" w:pos="3828"/>
        </w:tabs>
        <w:spacing w:after="0"/>
        <w:outlineLvl w:val="0"/>
        <w:rPr>
          <w:spacing w:val="0"/>
        </w:rPr>
      </w:pPr>
      <w:r>
        <w:rPr>
          <w:spacing w:val="0"/>
        </w:rPr>
        <w:t>телекоммуникации:</w:t>
      </w:r>
      <w:r w:rsidR="009E6D6F">
        <w:rPr>
          <w:spacing w:val="0"/>
        </w:rPr>
        <w:t xml:space="preserve"> </w:t>
      </w:r>
      <w:r>
        <w:rPr>
          <w:spacing w:val="0"/>
        </w:rPr>
        <w:t>сети и технологии, алгебраическое кодирование и безопасность данных</w:t>
      </w:r>
    </w:p>
    <w:p w:rsidR="00C54AE1" w:rsidRDefault="00C54AE1" w:rsidP="00817200">
      <w:pPr>
        <w:pStyle w:val="a8"/>
      </w:pPr>
      <w:r>
        <w:t>УДК 621.391</w:t>
      </w:r>
    </w:p>
    <w:p w:rsidR="00C54AE1" w:rsidRDefault="00C54AE1" w:rsidP="00C54AE1">
      <w:pPr>
        <w:pStyle w:val="eng"/>
        <w:rPr>
          <w:lang w:val="ru-RU"/>
        </w:rPr>
      </w:pPr>
      <w:r>
        <w:rPr>
          <w:lang w:val="ru-RU"/>
        </w:rPr>
        <w:t>ПОИСК ЛОКАЛЬНЫХ ЭКСТРЕМУМОВ ПОЛУТОНОВЫХ ИЗОБРАЖЕНИЙ НА ОСНОВЕ ЦЕНТРАЛЬНО-СИММЕТРИЧНОГО СКАНИРОВАНИЯ</w:t>
      </w:r>
    </w:p>
    <w:p w:rsidR="00C54AE1" w:rsidRDefault="00C54AE1" w:rsidP="00C54AE1">
      <w:pPr>
        <w:pStyle w:val="authors"/>
      </w:pPr>
      <w:r>
        <w:t>А.Т. НГУЕН, В.Ю. ЦВЕТКОВ</w:t>
      </w:r>
    </w:p>
    <w:p w:rsidR="00C54AE1" w:rsidRPr="00C92190" w:rsidRDefault="00C54AE1" w:rsidP="00C54AE1">
      <w:pPr>
        <w:pStyle w:val="affiliation"/>
        <w:rPr>
          <w:lang w:val="ru-RU"/>
        </w:rPr>
      </w:pPr>
      <w:r w:rsidRPr="00C92190">
        <w:rPr>
          <w:rStyle w:val="affiliation0"/>
          <w:i/>
          <w:lang w:val="ru-RU"/>
        </w:rPr>
        <w:t>Белорусский государственный университет информатики и радиоэлектроники, Республика</w:t>
      </w:r>
      <w:r w:rsidRPr="00C92190">
        <w:rPr>
          <w:lang w:val="ru-RU"/>
        </w:rPr>
        <w:t xml:space="preserve"> Беларусь</w:t>
      </w:r>
    </w:p>
    <w:p w:rsidR="00C54AE1" w:rsidRDefault="00C54AE1" w:rsidP="00C54AE1">
      <w:pPr>
        <w:pStyle w:val="received"/>
      </w:pPr>
      <w:r>
        <w:t>Поступила в редакцию 18 ноября 2018</w:t>
      </w:r>
    </w:p>
    <w:p w:rsidR="00C54AE1" w:rsidRDefault="00C54AE1" w:rsidP="00C54AE1">
      <w:pPr>
        <w:pStyle w:val="abstract"/>
      </w:pPr>
      <w:r>
        <w:rPr>
          <w:b/>
        </w:rPr>
        <w:t>Аннотация.</w:t>
      </w:r>
      <w:r>
        <w:t xml:space="preserve"> </w:t>
      </w:r>
      <w:r w:rsidRPr="0035518C">
        <w:t xml:space="preserve">Предложен алгоритм поиска однопиксельных экстремумов полутоновых изображений на основе центрально-симметричного сканирования. </w:t>
      </w:r>
      <w:r w:rsidRPr="0035518C">
        <w:rPr>
          <w:rStyle w:val="fontstyle01"/>
          <w:rFonts w:ascii="Times New Roman" w:hAnsi="Times New Roman"/>
          <w:sz w:val="20"/>
          <w:szCs w:val="20"/>
        </w:rPr>
        <w:t>Показано, что алгоритм работает значительно быстрее, чем лучшие известные алгоритмы обнаружения ключевых точек изображений.</w:t>
      </w:r>
    </w:p>
    <w:p w:rsidR="00C54AE1" w:rsidRDefault="00C54AE1" w:rsidP="00C54AE1">
      <w:pPr>
        <w:pStyle w:val="keywords"/>
      </w:pPr>
      <w:r>
        <w:rPr>
          <w:i/>
        </w:rPr>
        <w:t xml:space="preserve">Ключевые слова: </w:t>
      </w:r>
      <w:r>
        <w:t xml:space="preserve">поиск </w:t>
      </w:r>
      <w:bookmarkStart w:id="0" w:name="_GoBack"/>
      <w:bookmarkEnd w:id="0"/>
      <w:r>
        <w:t>локальных экстремумов, центрально-симметричное сканирование.</w:t>
      </w:r>
    </w:p>
    <w:p w:rsidR="00C54AE1" w:rsidRDefault="00C54AE1" w:rsidP="00C54AE1">
      <w:pPr>
        <w:pStyle w:val="10"/>
      </w:pPr>
      <w:r>
        <w:t>Введение</w:t>
      </w:r>
    </w:p>
    <w:p w:rsidR="00C54AE1" w:rsidRPr="00760CA2" w:rsidRDefault="00C54AE1" w:rsidP="00C54AE1">
      <w:pPr>
        <w:pStyle w:val="textofarticle"/>
        <w:rPr>
          <w:rStyle w:val="fontstyle01"/>
          <w:rFonts w:ascii="Times New Roman" w:eastAsia="Calibri" w:hAnsi="Times New Roman"/>
          <w:sz w:val="22"/>
          <w:szCs w:val="22"/>
          <w:lang w:val="be-BY" w:eastAsia="en-US"/>
        </w:rPr>
      </w:pPr>
      <w:r w:rsidRPr="00760CA2">
        <w:rPr>
          <w:rStyle w:val="fontstyle01"/>
          <w:rFonts w:ascii="Times New Roman" w:hAnsi="Times New Roman"/>
          <w:sz w:val="22"/>
          <w:szCs w:val="22"/>
        </w:rPr>
        <w:t>Поиск локальных экстремумов является базовой операцией для множества задач обработки изображений. Известен алгоритм NMS (Non-</w:t>
      </w:r>
      <w:r w:rsidRPr="00760CA2">
        <w:rPr>
          <w:rStyle w:val="fontstyle01"/>
          <w:rFonts w:ascii="Times New Roman" w:hAnsi="Times New Roman"/>
          <w:sz w:val="22"/>
          <w:szCs w:val="22"/>
          <w:lang w:val="en-US"/>
        </w:rPr>
        <w:t>maximum</w:t>
      </w:r>
      <w:r>
        <w:rPr>
          <w:rStyle w:val="fontstyle01"/>
          <w:rFonts w:ascii="Times New Roman" w:hAnsi="Times New Roman"/>
          <w:sz w:val="22"/>
          <w:szCs w:val="22"/>
        </w:rPr>
        <w:t xml:space="preserve"> Suppression – подавление не</w:t>
      </w:r>
      <w:r w:rsidRPr="00760CA2">
        <w:rPr>
          <w:rStyle w:val="fontstyle01"/>
          <w:rFonts w:ascii="Times New Roman" w:hAnsi="Times New Roman"/>
          <w:sz w:val="22"/>
          <w:szCs w:val="22"/>
        </w:rPr>
        <w:t xml:space="preserve">максимальных значений), который первоначально использовался для уменьшения длительности откликов при детектировании тонких линий [1]. Алгоритм NMS является одномерным (1-D) и работает перпендикулярно к краям. В работе [2] предложен </w:t>
      </w:r>
      <w:r>
        <w:rPr>
          <w:rStyle w:val="fontstyle01"/>
          <w:rFonts w:ascii="Times New Roman" w:hAnsi="Times New Roman"/>
          <w:sz w:val="22"/>
          <w:szCs w:val="22"/>
        </w:rPr>
        <w:t xml:space="preserve">способ модификации </w:t>
      </w:r>
      <w:r w:rsidRPr="00760CA2">
        <w:rPr>
          <w:rStyle w:val="fontstyle01"/>
          <w:rFonts w:ascii="Times New Roman" w:hAnsi="Times New Roman"/>
          <w:sz w:val="22"/>
          <w:szCs w:val="22"/>
        </w:rPr>
        <w:t>алгоритм</w:t>
      </w:r>
      <w:r>
        <w:rPr>
          <w:rStyle w:val="fontstyle01"/>
          <w:rFonts w:ascii="Times New Roman" w:hAnsi="Times New Roman"/>
          <w:sz w:val="22"/>
          <w:szCs w:val="22"/>
        </w:rPr>
        <w:t>а</w:t>
      </w:r>
      <w:r w:rsidRPr="00760CA2">
        <w:rPr>
          <w:rStyle w:val="fontstyle01"/>
          <w:rFonts w:ascii="Times New Roman" w:hAnsi="Times New Roman"/>
          <w:sz w:val="22"/>
          <w:szCs w:val="22"/>
        </w:rPr>
        <w:t xml:space="preserve"> NMS для определения ключевых точек (реперов) изображения </w:t>
      </w:r>
      <w:r w:rsidRPr="00EF3314">
        <w:rPr>
          <w:szCs w:val="24"/>
        </w:rPr>
        <w:br/>
      </w:r>
      <w:r w:rsidRPr="00760CA2">
        <w:rPr>
          <w:rStyle w:val="fontstyle01"/>
          <w:rFonts w:ascii="Times New Roman" w:hAnsi="Times New Roman"/>
          <w:sz w:val="22"/>
          <w:szCs w:val="22"/>
        </w:rPr>
        <w:t xml:space="preserve">в двухмерном пространстве пикселей изображения (2-D). Ключевые точки выбираются </w:t>
      </w:r>
      <w:r w:rsidRPr="00EF3314">
        <w:rPr>
          <w:szCs w:val="24"/>
        </w:rPr>
        <w:br/>
      </w:r>
      <w:r w:rsidRPr="00760CA2">
        <w:rPr>
          <w:rStyle w:val="fontstyle01"/>
          <w:rFonts w:ascii="Times New Roman" w:hAnsi="Times New Roman"/>
          <w:sz w:val="22"/>
          <w:szCs w:val="22"/>
        </w:rPr>
        <w:t xml:space="preserve">как локальные максимумы изображения над некоторой окрестностью. Этот подход </w:t>
      </w:r>
      <w:r w:rsidRPr="00EF3314">
        <w:rPr>
          <w:szCs w:val="24"/>
        </w:rPr>
        <w:br/>
      </w:r>
      <w:r w:rsidRPr="00760CA2">
        <w:rPr>
          <w:rStyle w:val="fontstyle01"/>
          <w:rFonts w:ascii="Times New Roman" w:hAnsi="Times New Roman"/>
          <w:sz w:val="22"/>
          <w:szCs w:val="22"/>
        </w:rPr>
        <w:t xml:space="preserve">к обнаружению углов был принят многими детекторами ключевых точек [3–5]. </w:t>
      </w:r>
      <w:r w:rsidRPr="00EF3314">
        <w:rPr>
          <w:szCs w:val="24"/>
        </w:rPr>
        <w:br/>
      </w:r>
      <w:r w:rsidRPr="00760CA2">
        <w:rPr>
          <w:rStyle w:val="fontstyle01"/>
          <w:rFonts w:ascii="Times New Roman" w:hAnsi="Times New Roman"/>
          <w:sz w:val="22"/>
          <w:szCs w:val="22"/>
        </w:rPr>
        <w:t xml:space="preserve">При исследовании эффективности поиска локальных экстремумов берется ориентир </w:t>
      </w:r>
      <w:r w:rsidRPr="00EF3314">
        <w:rPr>
          <w:szCs w:val="24"/>
        </w:rPr>
        <w:br/>
      </w:r>
      <w:r w:rsidRPr="00760CA2">
        <w:rPr>
          <w:rStyle w:val="fontstyle01"/>
          <w:rFonts w:ascii="Times New Roman" w:hAnsi="Times New Roman"/>
          <w:sz w:val="22"/>
          <w:szCs w:val="22"/>
        </w:rPr>
        <w:t>на алгоритмы, требующие минимального использования памяти.</w:t>
      </w:r>
    </w:p>
    <w:p w:rsidR="00C54AE1" w:rsidRPr="00760CA2" w:rsidRDefault="00C54AE1" w:rsidP="00C54AE1">
      <w:pPr>
        <w:pStyle w:val="textofarticle"/>
        <w:rPr>
          <w:rStyle w:val="fontstyle01"/>
          <w:rFonts w:ascii="Times New Roman" w:hAnsi="Times New Roman"/>
          <w:sz w:val="22"/>
          <w:szCs w:val="22"/>
        </w:rPr>
      </w:pPr>
      <w:r w:rsidRPr="00760CA2">
        <w:rPr>
          <w:rStyle w:val="fontstyle01"/>
          <w:rFonts w:ascii="Times New Roman" w:hAnsi="Times New Roman"/>
          <w:sz w:val="22"/>
          <w:szCs w:val="22"/>
        </w:rPr>
        <w:t xml:space="preserve">Известные алгоритмы NMS требуют фиксированного количества сравнений на пиксель независимо от размера окрестности исключения. Одномерный максимальный фильтр, например, требует трех сравнений на пиксель [6–8]. При последовательной реализации двухмерный максимальный фильтр использует шесть сравнений на пиксель. В работе [9], опубликованной </w:t>
      </w:r>
      <w:r w:rsidRPr="00EF3314">
        <w:rPr>
          <w:szCs w:val="24"/>
        </w:rPr>
        <w:br/>
      </w:r>
      <w:r w:rsidRPr="00760CA2">
        <w:rPr>
          <w:rStyle w:val="fontstyle01"/>
          <w:rFonts w:ascii="Times New Roman" w:hAnsi="Times New Roman"/>
          <w:sz w:val="22"/>
          <w:szCs w:val="22"/>
        </w:rPr>
        <w:t>в 2006 году, предложен алгоритм разбиения блоков, который уменьшает количество сравнений до 2,39 на пиксель. Однако, 20-ю годами ранее</w:t>
      </w:r>
      <w:r>
        <w:rPr>
          <w:rStyle w:val="fontstyle01"/>
          <w:rFonts w:ascii="Times New Roman" w:hAnsi="Times New Roman"/>
          <w:sz w:val="22"/>
          <w:szCs w:val="22"/>
        </w:rPr>
        <w:t>,</w:t>
      </w:r>
      <w:r w:rsidRPr="00760CA2">
        <w:rPr>
          <w:rStyle w:val="fontstyle01"/>
          <w:rFonts w:ascii="Times New Roman" w:hAnsi="Times New Roman"/>
          <w:sz w:val="22"/>
          <w:szCs w:val="22"/>
        </w:rPr>
        <w:t xml:space="preserve"> в работе [10] предложен алгоритм, имеющий аналогичную вычислительную сложность. В любом случае для большинства известных алгоритмов поиска локальных экстремумов необходимо выполн</w:t>
      </w:r>
      <w:r>
        <w:rPr>
          <w:rStyle w:val="fontstyle01"/>
          <w:rFonts w:ascii="Times New Roman" w:hAnsi="Times New Roman"/>
          <w:sz w:val="22"/>
          <w:szCs w:val="22"/>
        </w:rPr>
        <w:t>я</w:t>
      </w:r>
      <w:r w:rsidRPr="00760CA2">
        <w:rPr>
          <w:rStyle w:val="fontstyle01"/>
          <w:rFonts w:ascii="Times New Roman" w:hAnsi="Times New Roman"/>
          <w:sz w:val="22"/>
          <w:szCs w:val="22"/>
        </w:rPr>
        <w:t xml:space="preserve">ть более двух сравнений </w:t>
      </w:r>
      <w:r w:rsidRPr="00EF3314">
        <w:rPr>
          <w:szCs w:val="24"/>
        </w:rPr>
        <w:br/>
      </w:r>
      <w:r w:rsidRPr="00760CA2">
        <w:rPr>
          <w:rStyle w:val="fontstyle01"/>
          <w:rFonts w:ascii="Times New Roman" w:hAnsi="Times New Roman"/>
          <w:sz w:val="22"/>
          <w:szCs w:val="22"/>
        </w:rPr>
        <w:t>на пиксель. В работе [1] модифицированы алгоритмы, предложенные в [9</w:t>
      </w:r>
      <w:r>
        <w:rPr>
          <w:rStyle w:val="fontstyle01"/>
          <w:rFonts w:ascii="Times New Roman" w:hAnsi="Times New Roman"/>
          <w:sz w:val="22"/>
          <w:szCs w:val="22"/>
        </w:rPr>
        <w:t>, </w:t>
      </w:r>
      <w:r w:rsidRPr="00760CA2">
        <w:rPr>
          <w:rStyle w:val="fontstyle01"/>
          <w:rFonts w:ascii="Times New Roman" w:hAnsi="Times New Roman"/>
          <w:sz w:val="22"/>
          <w:szCs w:val="22"/>
        </w:rPr>
        <w:t xml:space="preserve">10] с целью уменьшения количества сравнений на пиксель до значения менее двух. </w:t>
      </w:r>
    </w:p>
    <w:p w:rsidR="00C54AE1" w:rsidRDefault="00C54AE1" w:rsidP="00C54AE1">
      <w:pPr>
        <w:pStyle w:val="10"/>
      </w:pPr>
      <w:r>
        <w:t>Алгоритмы поиска локальных экстремумов на изображениях</w:t>
      </w:r>
    </w:p>
    <w:p w:rsidR="00C54AE1" w:rsidRPr="00F354B7" w:rsidRDefault="00C54AE1" w:rsidP="00C54AE1">
      <w:pPr>
        <w:pStyle w:val="textofarticle"/>
        <w:rPr>
          <w:rStyle w:val="fontstyle01"/>
          <w:rFonts w:ascii="Times New Roman" w:eastAsia="Calibri" w:hAnsi="Times New Roman"/>
          <w:sz w:val="22"/>
          <w:szCs w:val="22"/>
          <w:lang w:val="be-BY" w:eastAsia="en-US"/>
        </w:rPr>
      </w:pPr>
      <w:r w:rsidRPr="00F354B7">
        <w:rPr>
          <w:rStyle w:val="fontstyle01"/>
          <w:rFonts w:ascii="Times New Roman" w:hAnsi="Times New Roman"/>
          <w:sz w:val="22"/>
          <w:szCs w:val="22"/>
        </w:rPr>
        <w:t>Прямой подход к поиску экстремумов в двухмерном массиве представлен на рис.</w:t>
      </w:r>
      <w:r>
        <w:rPr>
          <w:rStyle w:val="fontstyle01"/>
          <w:rFonts w:ascii="Times New Roman" w:hAnsi="Times New Roman"/>
          <w:sz w:val="22"/>
          <w:szCs w:val="22"/>
        </w:rPr>
        <w:t> </w:t>
      </w:r>
      <w:r w:rsidRPr="00F354B7">
        <w:rPr>
          <w:rStyle w:val="fontstyle01"/>
          <w:rFonts w:ascii="Times New Roman" w:hAnsi="Times New Roman"/>
          <w:sz w:val="22"/>
          <w:szCs w:val="22"/>
        </w:rPr>
        <w:t>1</w:t>
      </w:r>
      <w:r>
        <w:rPr>
          <w:rStyle w:val="fontstyle01"/>
          <w:rFonts w:ascii="Times New Roman" w:hAnsi="Times New Roman"/>
          <w:sz w:val="22"/>
          <w:szCs w:val="22"/>
        </w:rPr>
        <w:t>, </w:t>
      </w:r>
      <w:r w:rsidRPr="00F354B7">
        <w:rPr>
          <w:rStyle w:val="fontstyle01"/>
          <w:rFonts w:ascii="Times New Roman" w:hAnsi="Times New Roman"/>
          <w:i/>
          <w:sz w:val="22"/>
          <w:szCs w:val="22"/>
        </w:rPr>
        <w:t>а</w:t>
      </w:r>
      <w:r w:rsidRPr="00F354B7">
        <w:rPr>
          <w:rStyle w:val="fontstyle01"/>
          <w:rFonts w:ascii="Times New Roman" w:hAnsi="Times New Roman"/>
          <w:sz w:val="22"/>
          <w:szCs w:val="22"/>
        </w:rPr>
        <w:t xml:space="preserve">. Пиксели исходного изображения анализируются в порядке растрового сканирования (слева направо, затем сверху вниз). Каждый анализируемый пиксель сравнивается с другими пикселями в своей окрестности размером </w:t>
      </w:r>
      <w:r w:rsidRPr="00F354B7">
        <w:rPr>
          <w:rFonts w:eastAsia="Calibri"/>
          <w:position w:val="-6"/>
          <w:szCs w:val="22"/>
          <w:lang w:val="be-BY" w:eastAsia="en-US"/>
        </w:rPr>
        <w:object w:dxaOrig="39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2.1pt" o:ole="">
            <v:imagedata r:id="rId8" o:title=""/>
          </v:shape>
          <o:OLEObject Type="Embed" ProgID="Equation.DSMT4" ShapeID="_x0000_i1025" DrawAspect="Content" ObjectID="_1664016308" r:id="rId9"/>
        </w:object>
      </w:r>
      <w:r w:rsidRPr="00F354B7">
        <w:rPr>
          <w:rStyle w:val="fontstyle01"/>
          <w:rFonts w:ascii="Times New Roman" w:hAnsi="Times New Roman"/>
          <w:sz w:val="22"/>
          <w:szCs w:val="22"/>
        </w:rPr>
        <w:t xml:space="preserve"> пикселей также в порядке растрового сканирования [9]. Центральный пиксель С не является максимальным, если найден любой более значимый или</w:t>
      </w:r>
      <w:r>
        <w:rPr>
          <w:rStyle w:val="fontstyle01"/>
          <w:rFonts w:ascii="Times New Roman" w:hAnsi="Times New Roman"/>
          <w:sz w:val="22"/>
          <w:szCs w:val="22"/>
        </w:rPr>
        <w:t> </w:t>
      </w:r>
      <w:r w:rsidRPr="00F354B7">
        <w:rPr>
          <w:rStyle w:val="fontstyle01"/>
          <w:rFonts w:ascii="Times New Roman" w:hAnsi="Times New Roman"/>
          <w:sz w:val="22"/>
          <w:szCs w:val="22"/>
        </w:rPr>
        <w:t>равный соседн</w:t>
      </w:r>
      <w:r>
        <w:rPr>
          <w:rStyle w:val="fontstyle01"/>
          <w:rFonts w:ascii="Times New Roman" w:hAnsi="Times New Roman"/>
          <w:sz w:val="22"/>
          <w:szCs w:val="22"/>
        </w:rPr>
        <w:t>и</w:t>
      </w:r>
      <w:r w:rsidRPr="00F354B7">
        <w:rPr>
          <w:rStyle w:val="fontstyle01"/>
          <w:rFonts w:ascii="Times New Roman" w:hAnsi="Times New Roman"/>
          <w:sz w:val="22"/>
          <w:szCs w:val="22"/>
        </w:rPr>
        <w:t>й пиксел</w:t>
      </w:r>
      <w:r>
        <w:rPr>
          <w:rStyle w:val="fontstyle01"/>
          <w:rFonts w:ascii="Times New Roman" w:hAnsi="Times New Roman"/>
          <w:sz w:val="22"/>
          <w:szCs w:val="22"/>
        </w:rPr>
        <w:t>ь</w:t>
      </w:r>
      <w:r w:rsidRPr="00F354B7">
        <w:rPr>
          <w:rStyle w:val="fontstyle01"/>
          <w:rFonts w:ascii="Times New Roman" w:hAnsi="Times New Roman"/>
          <w:sz w:val="22"/>
          <w:szCs w:val="22"/>
        </w:rPr>
        <w:t xml:space="preserve">. Затем алгоритм переходит к следующему пикселю в строке сканирования. Прямой подход требует </w:t>
      </w:r>
      <w:r w:rsidRPr="00F354B7">
        <w:rPr>
          <w:rFonts w:eastAsia="Calibri"/>
          <w:position w:val="-10"/>
          <w:szCs w:val="22"/>
          <w:lang w:val="be-BY" w:eastAsia="en-US"/>
        </w:rPr>
        <w:object w:dxaOrig="1755" w:dyaOrig="300">
          <v:shape id="_x0000_i1026" type="#_x0000_t75" style="width:87.55pt;height:15pt" o:ole="">
            <v:imagedata r:id="rId10" o:title=""/>
          </v:shape>
          <o:OLEObject Type="Embed" ProgID="Equation.DSMT4" ShapeID="_x0000_i1026" DrawAspect="Content" ObjectID="_1664016309" r:id="rId11"/>
        </w:object>
      </w:r>
      <w:r w:rsidRPr="00F354B7">
        <w:rPr>
          <w:rStyle w:val="fontstyle01"/>
          <w:rFonts w:ascii="Times New Roman" w:hAnsi="Times New Roman"/>
          <w:sz w:val="22"/>
          <w:szCs w:val="22"/>
        </w:rPr>
        <w:t xml:space="preserve"> сравнений на пиксель для</w:t>
      </w:r>
      <w:r>
        <w:rPr>
          <w:rStyle w:val="fontstyle01"/>
          <w:rFonts w:ascii="Times New Roman" w:hAnsi="Times New Roman"/>
          <w:sz w:val="22"/>
          <w:szCs w:val="22"/>
        </w:rPr>
        <w:t> </w:t>
      </w:r>
      <w:r w:rsidRPr="00F354B7">
        <w:rPr>
          <w:rFonts w:eastAsia="Calibri"/>
          <w:position w:val="-10"/>
          <w:szCs w:val="22"/>
          <w:lang w:val="be-BY" w:eastAsia="en-US"/>
        </w:rPr>
        <w:object w:dxaOrig="1500" w:dyaOrig="300">
          <v:shape id="_x0000_i1027" type="#_x0000_t75" style="width:74.9pt;height:15pt" o:ole="">
            <v:imagedata r:id="rId12" o:title=""/>
          </v:shape>
          <o:OLEObject Type="Embed" ProgID="Equation.DSMT4" ShapeID="_x0000_i1027" DrawAspect="Content" ObjectID="_1664016310" r:id="rId13"/>
        </w:object>
      </w:r>
      <w:r>
        <w:rPr>
          <w:rStyle w:val="fontstyle01"/>
          <w:rFonts w:ascii="Times New Roman" w:hAnsi="Times New Roman"/>
          <w:sz w:val="22"/>
          <w:szCs w:val="22"/>
        </w:rPr>
        <w:t>-</w:t>
      </w:r>
      <w:r w:rsidRPr="00F354B7">
        <w:rPr>
          <w:rStyle w:val="fontstyle01"/>
          <w:rFonts w:ascii="Times New Roman" w:hAnsi="Times New Roman"/>
          <w:sz w:val="22"/>
          <w:szCs w:val="22"/>
        </w:rPr>
        <w:t xml:space="preserve">окрестности. Наилучшему варианту сооветствует ситуация, когда вектор </w:t>
      </w:r>
      <w:r w:rsidRPr="00F354B7">
        <w:rPr>
          <w:rStyle w:val="fontstyle01"/>
          <w:rFonts w:ascii="Times New Roman" w:hAnsi="Times New Roman"/>
          <w:sz w:val="22"/>
          <w:szCs w:val="22"/>
        </w:rPr>
        <w:lastRenderedPageBreak/>
        <w:t xml:space="preserve">интенсивности меняется на противоположный. При этом прямой подход требует только одного сравнения на пиксель. В среднем, однако, данный подход требует </w:t>
      </w:r>
      <w:r w:rsidRPr="00F354B7">
        <w:rPr>
          <w:rFonts w:eastAsia="Calibri"/>
          <w:position w:val="-10"/>
          <w:szCs w:val="22"/>
          <w:lang w:val="be-BY" w:eastAsia="en-US"/>
        </w:rPr>
        <w:object w:dxaOrig="450" w:dyaOrig="270">
          <v:shape id="_x0000_i1028" type="#_x0000_t75" style="width:22.45pt;height:13.8pt" o:ole="">
            <v:imagedata r:id="rId14" o:title=""/>
          </v:shape>
          <o:OLEObject Type="Embed" ProgID="Equation.DSMT4" ShapeID="_x0000_i1028" DrawAspect="Content" ObjectID="_1664016311" r:id="rId15"/>
        </w:object>
      </w:r>
      <w:r w:rsidRPr="00F354B7">
        <w:rPr>
          <w:rStyle w:val="fontstyle01"/>
          <w:rFonts w:ascii="Times New Roman" w:hAnsi="Times New Roman"/>
          <w:sz w:val="22"/>
          <w:szCs w:val="22"/>
        </w:rPr>
        <w:t xml:space="preserve"> сравнений на пиксель.</w:t>
      </w:r>
    </w:p>
    <w:tbl>
      <w:tblPr>
        <w:tblW w:w="0" w:type="auto"/>
        <w:jc w:val="center"/>
        <w:tblLook w:val="04A0" w:firstRow="1" w:lastRow="0" w:firstColumn="1" w:lastColumn="0" w:noHBand="0" w:noVBand="1"/>
      </w:tblPr>
      <w:tblGrid>
        <w:gridCol w:w="2810"/>
        <w:gridCol w:w="1584"/>
        <w:gridCol w:w="1843"/>
      </w:tblGrid>
      <w:tr w:rsidR="00C54AE1" w:rsidTr="00915244">
        <w:trPr>
          <w:jc w:val="center"/>
        </w:trPr>
        <w:tc>
          <w:tcPr>
            <w:tcW w:w="2810" w:type="dxa"/>
            <w:hideMark/>
          </w:tcPr>
          <w:p w:rsidR="00C54AE1" w:rsidRDefault="00C54AE1" w:rsidP="005818B9">
            <w:pPr>
              <w:pStyle w:val="afffffb"/>
              <w:spacing w:after="0"/>
              <w:rPr>
                <w:rStyle w:val="fontstyle01"/>
                <w:sz w:val="22"/>
                <w:szCs w:val="22"/>
              </w:rPr>
            </w:pPr>
            <w:r>
              <w:rPr>
                <w:rFonts w:eastAsia="Calibri"/>
                <w:lang w:val="be-BY" w:eastAsia="en-US"/>
              </w:rPr>
              <w:object w:dxaOrig="2460" w:dyaOrig="1170">
                <v:shape id="_x0000_i1029" type="#_x0000_t75" style="width:123.25pt;height:58.2pt" o:ole="">
                  <v:imagedata r:id="rId16" o:title=""/>
                </v:shape>
                <o:OLEObject Type="Embed" ProgID="PBrush" ShapeID="_x0000_i1029" DrawAspect="Content" ObjectID="_1664016312" r:id="rId17"/>
              </w:object>
            </w:r>
          </w:p>
        </w:tc>
        <w:tc>
          <w:tcPr>
            <w:tcW w:w="1584" w:type="dxa"/>
            <w:hideMark/>
          </w:tcPr>
          <w:p w:rsidR="00C54AE1" w:rsidRDefault="00C54AE1" w:rsidP="005818B9">
            <w:pPr>
              <w:pStyle w:val="afffffb"/>
              <w:spacing w:after="0"/>
              <w:rPr>
                <w:rStyle w:val="fontstyle01"/>
                <w:szCs w:val="22"/>
              </w:rPr>
            </w:pPr>
            <w:r>
              <w:rPr>
                <w:rFonts w:eastAsia="Calibri"/>
                <w:lang w:val="be-BY" w:eastAsia="en-US"/>
              </w:rPr>
              <w:object w:dxaOrig="1020" w:dyaOrig="1005">
                <v:shape id="_x0000_i1030" type="#_x0000_t75" style="width:50.7pt;height:50.1pt" o:ole="">
                  <v:imagedata r:id="rId18" o:title=""/>
                </v:shape>
                <o:OLEObject Type="Embed" ProgID="PBrush" ShapeID="_x0000_i1030" DrawAspect="Content" ObjectID="_1664016313" r:id="rId19"/>
              </w:object>
            </w:r>
          </w:p>
        </w:tc>
        <w:tc>
          <w:tcPr>
            <w:tcW w:w="1843" w:type="dxa"/>
            <w:hideMark/>
          </w:tcPr>
          <w:p w:rsidR="00C54AE1" w:rsidRDefault="00C54AE1" w:rsidP="005818B9">
            <w:pPr>
              <w:pStyle w:val="afffffb"/>
              <w:spacing w:after="0"/>
              <w:rPr>
                <w:rStyle w:val="fontstyle01"/>
                <w:szCs w:val="22"/>
              </w:rPr>
            </w:pPr>
            <w:r>
              <w:rPr>
                <w:rFonts w:eastAsia="Calibri"/>
                <w:lang w:val="be-BY" w:eastAsia="en-US"/>
              </w:rPr>
              <w:object w:dxaOrig="1140" w:dyaOrig="1035">
                <v:shape id="_x0000_i1031" type="#_x0000_t75" style="width:57pt;height:51.85pt" o:ole="">
                  <v:imagedata r:id="rId20" o:title=""/>
                </v:shape>
                <o:OLEObject Type="Embed" ProgID="PBrush" ShapeID="_x0000_i1031" DrawAspect="Content" ObjectID="_1664016314" r:id="rId21"/>
              </w:object>
            </w:r>
          </w:p>
        </w:tc>
      </w:tr>
      <w:tr w:rsidR="00C54AE1" w:rsidTr="00915244">
        <w:trPr>
          <w:jc w:val="center"/>
        </w:trPr>
        <w:tc>
          <w:tcPr>
            <w:tcW w:w="2810" w:type="dxa"/>
            <w:hideMark/>
          </w:tcPr>
          <w:p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rsidR="00C54AE1" w:rsidRDefault="00C54AE1" w:rsidP="005818B9">
            <w:pPr>
              <w:tabs>
                <w:tab w:val="left" w:pos="7740"/>
              </w:tabs>
              <w:spacing w:line="264" w:lineRule="auto"/>
              <w:jc w:val="center"/>
              <w:rPr>
                <w:rStyle w:val="fontstyle01"/>
                <w:i/>
                <w:szCs w:val="22"/>
              </w:rPr>
            </w:pPr>
            <w:r>
              <w:rPr>
                <w:rStyle w:val="fontstyle01"/>
                <w:i/>
                <w:szCs w:val="22"/>
              </w:rPr>
              <w:t>б</w:t>
            </w:r>
          </w:p>
        </w:tc>
        <w:tc>
          <w:tcPr>
            <w:tcW w:w="1843" w:type="dxa"/>
            <w:hideMark/>
          </w:tcPr>
          <w:p w:rsidR="00C54AE1" w:rsidRDefault="00C54AE1" w:rsidP="005818B9">
            <w:pPr>
              <w:tabs>
                <w:tab w:val="left" w:pos="7740"/>
              </w:tabs>
              <w:spacing w:line="264" w:lineRule="auto"/>
              <w:jc w:val="center"/>
              <w:rPr>
                <w:rStyle w:val="fontstyle01"/>
                <w:i/>
                <w:szCs w:val="22"/>
              </w:rPr>
            </w:pPr>
            <w:r>
              <w:rPr>
                <w:rStyle w:val="fontstyle01"/>
                <w:i/>
                <w:szCs w:val="22"/>
              </w:rPr>
              <w:t xml:space="preserve">в </w:t>
            </w:r>
          </w:p>
        </w:tc>
      </w:tr>
    </w:tbl>
    <w:p w:rsidR="00C54AE1" w:rsidRPr="00F354B7" w:rsidRDefault="00C54AE1" w:rsidP="00C54AE1">
      <w:pPr>
        <w:pStyle w:val="captionline"/>
      </w:pPr>
      <w:r w:rsidRPr="00F354B7">
        <w:t xml:space="preserve">Рис. 1. Представление способов сканирования изображений: </w:t>
      </w:r>
      <w:r w:rsidRPr="00F354B7">
        <w:rPr>
          <w:i/>
        </w:rPr>
        <w:t>а</w:t>
      </w:r>
      <w:r w:rsidRPr="00F354B7">
        <w:t xml:space="preserve"> – растровое сканирование;</w:t>
      </w:r>
      <w:r w:rsidRPr="00EF3314">
        <w:rPr>
          <w:szCs w:val="24"/>
        </w:rPr>
        <w:br/>
      </w:r>
      <w:r w:rsidRPr="00F354B7">
        <w:rPr>
          <w:i/>
        </w:rPr>
        <w:t>б</w:t>
      </w:r>
      <w:r w:rsidRPr="00F354B7">
        <w:t xml:space="preserve"> – спиральное сканирование; </w:t>
      </w:r>
      <w:r w:rsidRPr="00F354B7">
        <w:rPr>
          <w:i/>
        </w:rPr>
        <w:t>в</w:t>
      </w:r>
      <w:r w:rsidRPr="00F354B7">
        <w:t xml:space="preserve"> – Block partitioning</w:t>
      </w:r>
    </w:p>
    <w:p w:rsidR="00C54AE1" w:rsidRPr="00F354B7" w:rsidRDefault="00C54AE1" w:rsidP="00C54AE1">
      <w:pPr>
        <w:pStyle w:val="textofarticle"/>
        <w:rPr>
          <w:rStyle w:val="fontstyle01"/>
          <w:rFonts w:ascii="Times New Roman" w:hAnsi="Times New Roman"/>
          <w:sz w:val="22"/>
          <w:szCs w:val="22"/>
          <w:lang w:val="be-BY"/>
        </w:rPr>
      </w:pPr>
      <w:r w:rsidRPr="00F354B7">
        <w:rPr>
          <w:rStyle w:val="fontstyle01"/>
          <w:rFonts w:ascii="Times New Roman" w:hAnsi="Times New Roman"/>
          <w:sz w:val="22"/>
          <w:szCs w:val="22"/>
          <w:lang w:val="en-US"/>
        </w:rPr>
        <w:t>C</w:t>
      </w:r>
      <w:r w:rsidRPr="00F354B7">
        <w:rPr>
          <w:rStyle w:val="fontstyle01"/>
          <w:rFonts w:ascii="Times New Roman" w:hAnsi="Times New Roman"/>
          <w:sz w:val="22"/>
          <w:szCs w:val="22"/>
        </w:rPr>
        <w:t>ложность алгоритма растрового сканирования может быть значительно уменьшена путем анализа соседних пикселей в другом порядке. В работе [10] представлен такой алгоритм с</w:t>
      </w:r>
      <w:r>
        <w:rPr>
          <w:rStyle w:val="fontstyle01"/>
          <w:rFonts w:ascii="Times New Roman" w:hAnsi="Times New Roman"/>
          <w:sz w:val="22"/>
          <w:szCs w:val="22"/>
        </w:rPr>
        <w:t> </w:t>
      </w:r>
      <w:r w:rsidRPr="00F354B7">
        <w:rPr>
          <w:rStyle w:val="fontstyle01"/>
          <w:rFonts w:ascii="Times New Roman" w:hAnsi="Times New Roman"/>
          <w:sz w:val="22"/>
          <w:szCs w:val="22"/>
        </w:rPr>
        <w:t>локальным спиральным порядком (рис.</w:t>
      </w:r>
      <w:r>
        <w:rPr>
          <w:rStyle w:val="fontstyle01"/>
          <w:rFonts w:ascii="Times New Roman" w:hAnsi="Times New Roman"/>
          <w:sz w:val="22"/>
          <w:szCs w:val="22"/>
        </w:rPr>
        <w:t> </w:t>
      </w:r>
      <w:r w:rsidRPr="00F354B7">
        <w:rPr>
          <w:rStyle w:val="fontstyle01"/>
          <w:rFonts w:ascii="Times New Roman" w:hAnsi="Times New Roman"/>
          <w:sz w:val="22"/>
          <w:szCs w:val="22"/>
        </w:rPr>
        <w:t>1</w:t>
      </w:r>
      <w:r>
        <w:rPr>
          <w:rStyle w:val="fontstyle01"/>
          <w:rFonts w:ascii="Times New Roman" w:hAnsi="Times New Roman"/>
          <w:sz w:val="22"/>
          <w:szCs w:val="22"/>
        </w:rPr>
        <w:t>, </w:t>
      </w:r>
      <w:r w:rsidRPr="00F354B7">
        <w:rPr>
          <w:rStyle w:val="fontstyle01"/>
          <w:rFonts w:ascii="Times New Roman" w:hAnsi="Times New Roman"/>
          <w:i/>
          <w:sz w:val="22"/>
          <w:szCs w:val="22"/>
        </w:rPr>
        <w:t>б</w:t>
      </w:r>
      <w:r w:rsidRPr="00F354B7">
        <w:rPr>
          <w:rStyle w:val="fontstyle01"/>
          <w:rFonts w:ascii="Times New Roman" w:hAnsi="Times New Roman"/>
          <w:sz w:val="22"/>
          <w:szCs w:val="22"/>
        </w:rPr>
        <w:t xml:space="preserve">). Сначала, в результате сравнения, центральный пиксель, возможно, будет локальным максимумом в </w:t>
      </w:r>
      <w:r w:rsidRPr="00F354B7">
        <w:rPr>
          <w:rFonts w:eastAsia="Calibri"/>
          <w:position w:val="-6"/>
          <w:szCs w:val="22"/>
          <w:lang w:val="be-BY" w:eastAsia="en-US"/>
        </w:rPr>
        <w:object w:dxaOrig="405" w:dyaOrig="240">
          <v:shape id="_x0000_i1032" type="#_x0000_t75" style="width:20.15pt;height:12.1pt" o:ole="">
            <v:imagedata r:id="rId22" o:title=""/>
          </v:shape>
          <o:OLEObject Type="Embed" ProgID="Equation.DSMT4" ShapeID="_x0000_i1032" DrawAspect="Content" ObjectID="_1664016315" r:id="rId23"/>
        </w:object>
      </w:r>
      <w:r>
        <w:rPr>
          <w:szCs w:val="22"/>
        </w:rPr>
        <w:t>-</w:t>
      </w:r>
      <w:r w:rsidRPr="00F354B7">
        <w:rPr>
          <w:rStyle w:val="fontstyle01"/>
          <w:rFonts w:ascii="Times New Roman" w:hAnsi="Times New Roman"/>
          <w:sz w:val="22"/>
          <w:szCs w:val="22"/>
        </w:rPr>
        <w:t xml:space="preserve">окрестности. Затем он проверяется </w:t>
      </w:r>
      <w:r w:rsidRPr="00EF3314">
        <w:rPr>
          <w:szCs w:val="24"/>
        </w:rPr>
        <w:br/>
      </w:r>
      <w:r w:rsidRPr="00F354B7">
        <w:rPr>
          <w:rStyle w:val="fontstyle01"/>
          <w:rFonts w:ascii="Times New Roman" w:hAnsi="Times New Roman"/>
          <w:sz w:val="22"/>
          <w:szCs w:val="22"/>
        </w:rPr>
        <w:t xml:space="preserve">в большей окрестности. Так как количество локальных максимумов в </w:t>
      </w:r>
      <w:r w:rsidRPr="00F354B7">
        <w:rPr>
          <w:rFonts w:eastAsia="Calibri"/>
          <w:position w:val="-6"/>
          <w:szCs w:val="22"/>
          <w:lang w:val="be-BY" w:eastAsia="en-US"/>
        </w:rPr>
        <w:object w:dxaOrig="405" w:dyaOrig="240">
          <v:shape id="_x0000_i1033" type="#_x0000_t75" style="width:20.15pt;height:12.1pt" o:ole="">
            <v:imagedata r:id="rId22" o:title=""/>
          </v:shape>
          <o:OLEObject Type="Embed" ProgID="Equation.DSMT4" ShapeID="_x0000_i1033" DrawAspect="Content" ObjectID="_1664016316" r:id="rId24"/>
        </w:object>
      </w:r>
      <w:r>
        <w:rPr>
          <w:rFonts w:eastAsia="Calibri"/>
          <w:szCs w:val="22"/>
          <w:lang w:val="be-BY" w:eastAsia="en-US"/>
        </w:rPr>
        <w:t>-</w:t>
      </w:r>
      <w:r>
        <w:rPr>
          <w:rStyle w:val="fontstyle01"/>
          <w:rFonts w:ascii="Times New Roman" w:hAnsi="Times New Roman"/>
          <w:sz w:val="22"/>
          <w:szCs w:val="22"/>
        </w:rPr>
        <w:t xml:space="preserve">окрестности </w:t>
      </w:r>
      <w:r w:rsidRPr="00EF3314">
        <w:rPr>
          <w:szCs w:val="24"/>
        </w:rPr>
        <w:br/>
      </w:r>
      <w:r w:rsidRPr="00F354B7">
        <w:rPr>
          <w:rStyle w:val="fontstyle01"/>
          <w:rFonts w:ascii="Times New Roman" w:hAnsi="Times New Roman"/>
          <w:sz w:val="22"/>
          <w:szCs w:val="22"/>
        </w:rPr>
        <w:t>в изображении обычно невелико (</w:t>
      </w:r>
      <w:r w:rsidRPr="00F354B7">
        <w:rPr>
          <w:rFonts w:eastAsia="Calibri"/>
          <w:position w:val="-6"/>
          <w:szCs w:val="22"/>
          <w:lang w:val="be-BY" w:eastAsia="en-US"/>
        </w:rPr>
        <w:object w:dxaOrig="465" w:dyaOrig="255">
          <v:shape id="_x0000_i1034" type="#_x0000_t75" style="width:23.05pt;height:12.65pt" o:ole="">
            <v:imagedata r:id="rId25" o:title=""/>
          </v:shape>
          <o:OLEObject Type="Embed" ProgID="Equation.DSMT4" ShapeID="_x0000_i1034" DrawAspect="Content" ObjectID="_1664016317" r:id="rId26"/>
        </w:object>
      </w:r>
      <w:r>
        <w:rPr>
          <w:rStyle w:val="fontstyle01"/>
          <w:rFonts w:ascii="Times New Roman" w:hAnsi="Times New Roman"/>
          <w:sz w:val="22"/>
          <w:szCs w:val="22"/>
          <w:lang w:val="be-BY"/>
        </w:rPr>
        <w:t> </w:t>
      </w:r>
      <w:r w:rsidRPr="00F354B7">
        <w:rPr>
          <w:rStyle w:val="fontstyle01"/>
          <w:rFonts w:ascii="Times New Roman" w:hAnsi="Times New Roman"/>
          <w:sz w:val="22"/>
          <w:szCs w:val="22"/>
        </w:rPr>
        <w:t xml:space="preserve">% от общего количества пикселей), алгоритм спирального порядка быстро находит любые немаксимальные значения, пропускает </w:t>
      </w:r>
      <w:r w:rsidRPr="00EF3314">
        <w:rPr>
          <w:szCs w:val="24"/>
        </w:rPr>
        <w:br/>
      </w:r>
      <w:r w:rsidRPr="00F354B7">
        <w:rPr>
          <w:rStyle w:val="fontstyle01"/>
          <w:rFonts w:ascii="Times New Roman" w:hAnsi="Times New Roman"/>
          <w:sz w:val="22"/>
          <w:szCs w:val="22"/>
        </w:rPr>
        <w:t>их и переходит на следующий пиксель. Число локальных максимумов в</w:t>
      </w:r>
      <w:r>
        <w:rPr>
          <w:rStyle w:val="fontstyle01"/>
          <w:rFonts w:ascii="Times New Roman" w:hAnsi="Times New Roman"/>
          <w:sz w:val="22"/>
          <w:szCs w:val="22"/>
        </w:rPr>
        <w:t xml:space="preserve"> окрестности с размером</w:t>
      </w:r>
      <w:r w:rsidRPr="00F354B7">
        <w:rPr>
          <w:rStyle w:val="fontstyle01"/>
          <w:rFonts w:ascii="Times New Roman" w:hAnsi="Times New Roman"/>
          <w:sz w:val="22"/>
          <w:szCs w:val="22"/>
        </w:rPr>
        <w:t xml:space="preserve"> </w:t>
      </w:r>
      <w:r w:rsidRPr="00F354B7">
        <w:rPr>
          <w:rFonts w:eastAsia="Calibri"/>
          <w:position w:val="-10"/>
          <w:szCs w:val="22"/>
          <w:lang w:val="be-BY" w:eastAsia="en-US"/>
        </w:rPr>
        <w:object w:dxaOrig="1500" w:dyaOrig="300">
          <v:shape id="_x0000_i1035" type="#_x0000_t75" style="width:74.9pt;height:15pt" o:ole="">
            <v:imagedata r:id="rId12" o:title=""/>
          </v:shape>
          <o:OLEObject Type="Embed" ProgID="Equation.DSMT4" ShapeID="_x0000_i1035" DrawAspect="Content" ObjectID="_1664016318" r:id="rId27"/>
        </w:object>
      </w:r>
      <w:r w:rsidRPr="00F354B7">
        <w:rPr>
          <w:rStyle w:val="fontstyle01"/>
          <w:rFonts w:ascii="Times New Roman" w:hAnsi="Times New Roman"/>
          <w:sz w:val="22"/>
          <w:szCs w:val="22"/>
          <w:lang w:val="be-BY"/>
        </w:rPr>
        <w:t xml:space="preserve"> </w:t>
      </w:r>
      <w:r>
        <w:rPr>
          <w:szCs w:val="22"/>
        </w:rPr>
        <w:t>пикселей</w:t>
      </w:r>
      <w:r w:rsidRPr="00F354B7">
        <w:rPr>
          <w:rStyle w:val="fontstyle01"/>
          <w:rFonts w:ascii="Times New Roman" w:hAnsi="Times New Roman"/>
          <w:sz w:val="22"/>
          <w:szCs w:val="22"/>
        </w:rPr>
        <w:t xml:space="preserve"> также быстро уменьшается, поскольку размер окрестности увеличивается. В результате вычислительная сложность этого алгоритма примерно постоянна (не бол</w:t>
      </w:r>
      <w:r>
        <w:rPr>
          <w:rStyle w:val="fontstyle01"/>
          <w:rFonts w:ascii="Times New Roman" w:hAnsi="Times New Roman"/>
          <w:sz w:val="22"/>
          <w:szCs w:val="22"/>
        </w:rPr>
        <w:t>е</w:t>
      </w:r>
      <w:r w:rsidRPr="00F354B7">
        <w:rPr>
          <w:rStyle w:val="fontstyle01"/>
          <w:rFonts w:ascii="Times New Roman" w:hAnsi="Times New Roman"/>
          <w:sz w:val="22"/>
          <w:szCs w:val="22"/>
        </w:rPr>
        <w:t xml:space="preserve">е </w:t>
      </w:r>
      <w:r w:rsidRPr="00F354B7">
        <w:rPr>
          <w:rFonts w:eastAsia="Calibri"/>
          <w:position w:val="-6"/>
          <w:szCs w:val="22"/>
          <w:lang w:val="be-BY" w:eastAsia="en-US"/>
        </w:rPr>
        <w:object w:dxaOrig="180" w:dyaOrig="270">
          <v:shape id="_x0000_i1036" type="#_x0000_t75" style="width:8.65pt;height:13.8pt" o:ole="">
            <v:imagedata r:id="rId28" o:title=""/>
          </v:shape>
          <o:OLEObject Type="Embed" ProgID="Equation.DSMT4" ShapeID="_x0000_i1036" DrawAspect="Content" ObjectID="_1664016319" r:id="rId29"/>
        </w:object>
      </w:r>
      <w:r w:rsidRPr="00F354B7">
        <w:rPr>
          <w:rFonts w:eastAsia="Calibri"/>
          <w:position w:val="-6"/>
          <w:szCs w:val="22"/>
          <w:lang w:val="be-BY" w:eastAsia="en-US"/>
        </w:rPr>
        <w:t xml:space="preserve"> </w:t>
      </w:r>
      <w:r w:rsidRPr="00F354B7">
        <w:rPr>
          <w:rStyle w:val="fontstyle01"/>
          <w:rFonts w:ascii="Times New Roman" w:hAnsi="Times New Roman"/>
          <w:sz w:val="22"/>
          <w:szCs w:val="22"/>
        </w:rPr>
        <w:t xml:space="preserve">сравнений на пиксель для обнаружения в </w:t>
      </w:r>
      <w:r w:rsidRPr="00F354B7">
        <w:rPr>
          <w:rFonts w:eastAsia="Calibri"/>
          <w:position w:val="-6"/>
          <w:szCs w:val="22"/>
          <w:lang w:val="be-BY" w:eastAsia="en-US"/>
        </w:rPr>
        <w:object w:dxaOrig="405" w:dyaOrig="240">
          <v:shape id="_x0000_i1037" type="#_x0000_t75" style="width:20.15pt;height:12.1pt" o:ole="">
            <v:imagedata r:id="rId22" o:title=""/>
          </v:shape>
          <o:OLEObject Type="Embed" ProgID="Equation.DSMT4" ShapeID="_x0000_i1037" DrawAspect="Content" ObjectID="_1664016320" r:id="rId30"/>
        </w:object>
      </w:r>
      <w:r>
        <w:rPr>
          <w:rFonts w:eastAsia="Calibri"/>
          <w:szCs w:val="22"/>
          <w:lang w:val="be-BY" w:eastAsia="en-US"/>
        </w:rPr>
        <w:t>-</w:t>
      </w:r>
      <w:r w:rsidRPr="00F354B7">
        <w:rPr>
          <w:rStyle w:val="fontstyle01"/>
          <w:rFonts w:ascii="Times New Roman" w:hAnsi="Times New Roman"/>
          <w:sz w:val="22"/>
          <w:szCs w:val="22"/>
        </w:rPr>
        <w:t>окрестности немаксимальных пикселов) независимо от размера окрестности.</w:t>
      </w:r>
    </w:p>
    <w:p w:rsidR="00C54AE1" w:rsidRPr="00F354B7" w:rsidRDefault="00C54AE1" w:rsidP="00C54AE1">
      <w:pPr>
        <w:pStyle w:val="textofarticle"/>
        <w:rPr>
          <w:rStyle w:val="fontstyle01"/>
          <w:rFonts w:ascii="Times New Roman" w:hAnsi="Times New Roman"/>
          <w:sz w:val="22"/>
          <w:szCs w:val="22"/>
        </w:rPr>
      </w:pPr>
      <w:r w:rsidRPr="00F354B7">
        <w:rPr>
          <w:rStyle w:val="fontstyle01"/>
          <w:rFonts w:ascii="Times New Roman" w:hAnsi="Times New Roman"/>
          <w:sz w:val="22"/>
          <w:szCs w:val="22"/>
        </w:rPr>
        <w:t>В работе [9] представлен эффективный алгоритм NMS, который требует 2,39 сравнений на</w:t>
      </w:r>
      <w:r>
        <w:rPr>
          <w:rStyle w:val="fontstyle01"/>
          <w:rFonts w:ascii="Times New Roman" w:hAnsi="Times New Roman"/>
          <w:sz w:val="22"/>
          <w:szCs w:val="22"/>
        </w:rPr>
        <w:t> </w:t>
      </w:r>
      <w:r w:rsidRPr="00F354B7">
        <w:rPr>
          <w:rStyle w:val="fontstyle01"/>
          <w:rFonts w:ascii="Times New Roman" w:hAnsi="Times New Roman"/>
          <w:sz w:val="22"/>
          <w:szCs w:val="22"/>
        </w:rPr>
        <w:t>пиксель в среднем и 4 сравнения на пиксель в худшем случае. Они отметили, что</w:t>
      </w:r>
      <w:r>
        <w:rPr>
          <w:rStyle w:val="fontstyle01"/>
          <w:rFonts w:ascii="Times New Roman" w:hAnsi="Times New Roman"/>
          <w:sz w:val="22"/>
          <w:szCs w:val="22"/>
        </w:rPr>
        <w:t> </w:t>
      </w:r>
      <w:r w:rsidRPr="00F354B7">
        <w:rPr>
          <w:rStyle w:val="fontstyle01"/>
          <w:rFonts w:ascii="Times New Roman" w:hAnsi="Times New Roman"/>
          <w:sz w:val="22"/>
          <w:szCs w:val="22"/>
        </w:rPr>
        <w:t xml:space="preserve">максимальный пиксель в окрестности размером </w:t>
      </w:r>
      <w:r w:rsidRPr="00F354B7">
        <w:rPr>
          <w:rFonts w:eastAsia="Calibri"/>
          <w:position w:val="-10"/>
          <w:szCs w:val="22"/>
          <w:lang w:val="be-BY" w:eastAsia="en-US"/>
        </w:rPr>
        <w:object w:dxaOrig="1500" w:dyaOrig="300">
          <v:shape id="_x0000_i1038" type="#_x0000_t75" style="width:74.9pt;height:15pt" o:ole="">
            <v:imagedata r:id="rId12" o:title=""/>
          </v:shape>
          <o:OLEObject Type="Embed" ProgID="Equation.DSMT4" ShapeID="_x0000_i1038" DrawAspect="Content" ObjectID="_1664016321" r:id="rId31"/>
        </w:object>
      </w:r>
      <w:r w:rsidRPr="00F354B7">
        <w:rPr>
          <w:rFonts w:eastAsia="Calibri"/>
          <w:position w:val="-6"/>
          <w:szCs w:val="22"/>
          <w:lang w:val="be-BY" w:eastAsia="en-US"/>
        </w:rPr>
        <w:t xml:space="preserve"> </w:t>
      </w:r>
      <w:r w:rsidRPr="00F354B7">
        <w:rPr>
          <w:rStyle w:val="fontstyle01"/>
          <w:rFonts w:ascii="Times New Roman" w:hAnsi="Times New Roman"/>
          <w:sz w:val="22"/>
          <w:szCs w:val="22"/>
        </w:rPr>
        <w:t>пиксел</w:t>
      </w:r>
      <w:r>
        <w:rPr>
          <w:rStyle w:val="fontstyle01"/>
          <w:rFonts w:ascii="Times New Roman" w:hAnsi="Times New Roman"/>
          <w:sz w:val="22"/>
          <w:szCs w:val="22"/>
        </w:rPr>
        <w:t>я</w:t>
      </w:r>
      <w:r w:rsidRPr="00F354B7">
        <w:rPr>
          <w:rStyle w:val="fontstyle01"/>
          <w:rFonts w:ascii="Times New Roman" w:hAnsi="Times New Roman"/>
          <w:sz w:val="22"/>
          <w:szCs w:val="22"/>
        </w:rPr>
        <w:t xml:space="preserve"> также является максимальным для любого окна размером </w:t>
      </w:r>
      <w:r w:rsidRPr="00F354B7">
        <w:rPr>
          <w:rFonts w:eastAsia="Calibri"/>
          <w:position w:val="-10"/>
          <w:szCs w:val="22"/>
          <w:lang w:val="be-BY" w:eastAsia="en-US"/>
        </w:rPr>
        <w:object w:dxaOrig="1290" w:dyaOrig="300">
          <v:shape id="_x0000_i1039" type="#_x0000_t75" style="width:64.5pt;height:15pt" o:ole="">
            <v:imagedata r:id="rId32" o:title=""/>
          </v:shape>
          <o:OLEObject Type="Embed" ProgID="Equation.DSMT4" ShapeID="_x0000_i1039" DrawAspect="Content" ObjectID="_1664016322" r:id="rId33"/>
        </w:object>
      </w:r>
      <w:r w:rsidRPr="00F354B7">
        <w:rPr>
          <w:rStyle w:val="fontstyle01"/>
          <w:rFonts w:ascii="Times New Roman" w:hAnsi="Times New Roman"/>
          <w:sz w:val="22"/>
          <w:szCs w:val="22"/>
        </w:rPr>
        <w:t xml:space="preserve">пикселей. Входное изображение разбивается на неперекрывающиеся блоки размера </w:t>
      </w:r>
      <w:r w:rsidRPr="00F354B7">
        <w:rPr>
          <w:rFonts w:eastAsia="Calibri"/>
          <w:position w:val="-10"/>
          <w:szCs w:val="22"/>
          <w:lang w:val="be-BY" w:eastAsia="en-US"/>
        </w:rPr>
        <w:object w:dxaOrig="1290" w:dyaOrig="300">
          <v:shape id="_x0000_i1040" type="#_x0000_t75" style="width:64.5pt;height:15pt" o:ole="">
            <v:imagedata r:id="rId32" o:title=""/>
          </v:shape>
          <o:OLEObject Type="Embed" ProgID="Equation.DSMT4" ShapeID="_x0000_i1040" DrawAspect="Content" ObjectID="_1664016323" r:id="rId34"/>
        </w:object>
      </w:r>
      <w:r w:rsidRPr="00F354B7">
        <w:rPr>
          <w:rStyle w:val="fontstyle01"/>
          <w:rFonts w:ascii="Times New Roman" w:hAnsi="Times New Roman"/>
          <w:sz w:val="22"/>
          <w:szCs w:val="22"/>
          <w:lang w:val="be-BY"/>
        </w:rPr>
        <w:t xml:space="preserve"> </w:t>
      </w:r>
      <w:r w:rsidRPr="00F354B7">
        <w:rPr>
          <w:rStyle w:val="fontstyle01"/>
          <w:rFonts w:ascii="Times New Roman" w:hAnsi="Times New Roman"/>
          <w:sz w:val="22"/>
          <w:szCs w:val="22"/>
        </w:rPr>
        <w:t>пикселей и локальный максимум каждого блока детектируется (рис.</w:t>
      </w:r>
      <w:r>
        <w:rPr>
          <w:rStyle w:val="fontstyle01"/>
          <w:rFonts w:ascii="Times New Roman" w:hAnsi="Times New Roman"/>
          <w:sz w:val="22"/>
          <w:szCs w:val="22"/>
        </w:rPr>
        <w:t> </w:t>
      </w:r>
      <w:r w:rsidRPr="00F354B7">
        <w:rPr>
          <w:rStyle w:val="fontstyle01"/>
          <w:rFonts w:ascii="Times New Roman" w:hAnsi="Times New Roman"/>
          <w:sz w:val="22"/>
          <w:szCs w:val="22"/>
        </w:rPr>
        <w:t>1</w:t>
      </w:r>
      <w:r>
        <w:rPr>
          <w:rStyle w:val="fontstyle01"/>
          <w:rFonts w:ascii="Times New Roman" w:hAnsi="Times New Roman"/>
          <w:sz w:val="22"/>
          <w:szCs w:val="22"/>
        </w:rPr>
        <w:t>, </w:t>
      </w:r>
      <w:r w:rsidRPr="00F354B7">
        <w:rPr>
          <w:rStyle w:val="fontstyle01"/>
          <w:rFonts w:ascii="Times New Roman" w:hAnsi="Times New Roman"/>
          <w:i/>
          <w:sz w:val="22"/>
          <w:szCs w:val="22"/>
        </w:rPr>
        <w:t>в</w:t>
      </w:r>
      <w:r w:rsidRPr="00F354B7">
        <w:rPr>
          <w:rStyle w:val="fontstyle01"/>
          <w:rFonts w:ascii="Times New Roman" w:hAnsi="Times New Roman"/>
          <w:sz w:val="22"/>
          <w:szCs w:val="22"/>
        </w:rPr>
        <w:t xml:space="preserve"> иллюстрирует это для </w:t>
      </w:r>
      <w:r w:rsidRPr="00F354B7">
        <w:rPr>
          <w:rFonts w:eastAsia="Calibri"/>
          <w:position w:val="-6"/>
          <w:szCs w:val="22"/>
          <w:lang w:val="be-BY" w:eastAsia="en-US"/>
        </w:rPr>
        <w:object w:dxaOrig="510" w:dyaOrig="255">
          <v:shape id="_x0000_i1041" type="#_x0000_t75" style="width:25.9pt;height:12.65pt" o:ole="">
            <v:imagedata r:id="rId35" o:title=""/>
          </v:shape>
          <o:OLEObject Type="Embed" ProgID="Equation.DSMT4" ShapeID="_x0000_i1041" DrawAspect="Content" ObjectID="_1664016324" r:id="rId36"/>
        </w:object>
      </w:r>
      <w:r w:rsidRPr="00F354B7">
        <w:rPr>
          <w:rStyle w:val="fontstyle01"/>
          <w:rFonts w:ascii="Times New Roman" w:hAnsi="Times New Roman"/>
          <w:sz w:val="22"/>
          <w:szCs w:val="22"/>
        </w:rPr>
        <w:t xml:space="preserve">). Затем </w:t>
      </w:r>
      <w:r>
        <w:rPr>
          <w:szCs w:val="24"/>
        </w:rPr>
        <w:br/>
      </w:r>
      <w:r w:rsidRPr="00F354B7">
        <w:rPr>
          <w:rStyle w:val="fontstyle01"/>
          <w:rFonts w:ascii="Times New Roman" w:hAnsi="Times New Roman"/>
          <w:sz w:val="22"/>
          <w:szCs w:val="22"/>
        </w:rPr>
        <w:t xml:space="preserve">для максимального размера блока </w:t>
      </w:r>
      <w:r w:rsidRPr="00F354B7">
        <w:rPr>
          <w:rFonts w:eastAsia="Calibri"/>
          <w:position w:val="-10"/>
          <w:szCs w:val="22"/>
          <w:lang w:val="be-BY" w:eastAsia="en-US"/>
        </w:rPr>
        <w:object w:dxaOrig="1500" w:dyaOrig="300">
          <v:shape id="_x0000_i1042" type="#_x0000_t75" style="width:74.9pt;height:15pt" o:ole="">
            <v:imagedata r:id="rId12" o:title=""/>
          </v:shape>
          <o:OLEObject Type="Embed" ProgID="Equation.DSMT4" ShapeID="_x0000_i1042" DrawAspect="Content" ObjectID="_1664016325" r:id="rId37"/>
        </w:object>
      </w:r>
      <w:r w:rsidRPr="00F354B7">
        <w:rPr>
          <w:rStyle w:val="fontstyle01"/>
          <w:rFonts w:ascii="Times New Roman" w:hAnsi="Times New Roman"/>
          <w:sz w:val="22"/>
          <w:szCs w:val="22"/>
          <w:lang w:val="be-BY"/>
        </w:rPr>
        <w:t xml:space="preserve"> </w:t>
      </w:r>
      <w:r w:rsidRPr="00F354B7">
        <w:rPr>
          <w:szCs w:val="22"/>
        </w:rPr>
        <w:t>пикселей за исключением</w:t>
      </w:r>
      <w:r w:rsidRPr="00F354B7">
        <w:rPr>
          <w:rStyle w:val="fontstyle01"/>
          <w:rFonts w:ascii="Times New Roman" w:hAnsi="Times New Roman"/>
          <w:sz w:val="22"/>
          <w:szCs w:val="22"/>
        </w:rPr>
        <w:t xml:space="preserve"> охватывающего блока </w:t>
      </w:r>
      <w:r w:rsidRPr="00F354B7">
        <w:rPr>
          <w:rFonts w:eastAsia="Calibri"/>
          <w:position w:val="-10"/>
          <w:szCs w:val="22"/>
          <w:lang w:val="be-BY" w:eastAsia="en-US"/>
        </w:rPr>
        <w:object w:dxaOrig="1290" w:dyaOrig="300">
          <v:shape id="_x0000_i1043" type="#_x0000_t75" style="width:64.5pt;height:15pt" o:ole="">
            <v:imagedata r:id="rId38" o:title=""/>
          </v:shape>
          <o:OLEObject Type="Embed" ProgID="Equation.DSMT4" ShapeID="_x0000_i1043" DrawAspect="Content" ObjectID="_1664016326" r:id="rId39"/>
        </w:object>
      </w:r>
      <w:r w:rsidRPr="00F354B7">
        <w:rPr>
          <w:rStyle w:val="fontstyle01"/>
          <w:rFonts w:ascii="Times New Roman" w:hAnsi="Times New Roman"/>
          <w:sz w:val="22"/>
          <w:szCs w:val="22"/>
        </w:rPr>
        <w:t xml:space="preserve"> пикселей. Используя только одно сравнение на пиксель, шаг разбиения блока уменьшает количество локальных максимумов с фактором </w:t>
      </w:r>
      <w:r w:rsidRPr="00F354B7">
        <w:rPr>
          <w:rFonts w:eastAsia="Calibri"/>
          <w:position w:val="-10"/>
          <w:szCs w:val="22"/>
          <w:lang w:val="be-BY" w:eastAsia="en-US"/>
        </w:rPr>
        <w:object w:dxaOrig="1290" w:dyaOrig="300">
          <v:shape id="_x0000_i1044" type="#_x0000_t75" style="width:64.5pt;height:15pt" o:ole="">
            <v:imagedata r:id="rId38" o:title=""/>
          </v:shape>
          <o:OLEObject Type="Embed" ProgID="Equation.DSMT4" ShapeID="_x0000_i1044" DrawAspect="Content" ObjectID="_1664016327" r:id="rId40"/>
        </w:object>
      </w:r>
      <w:r w:rsidRPr="00F354B7">
        <w:rPr>
          <w:rStyle w:val="fontstyle01"/>
          <w:rFonts w:ascii="Times New Roman" w:hAnsi="Times New Roman"/>
          <w:sz w:val="22"/>
          <w:szCs w:val="22"/>
        </w:rPr>
        <w:t xml:space="preserve">. В результате метод достаточно эффективен для больших размеров окрестностей. </w:t>
      </w:r>
      <w:r>
        <w:rPr>
          <w:rStyle w:val="fontstyle01"/>
          <w:rFonts w:ascii="Times New Roman" w:hAnsi="Times New Roman"/>
          <w:sz w:val="22"/>
          <w:szCs w:val="22"/>
        </w:rPr>
        <w:t>Р</w:t>
      </w:r>
      <w:r w:rsidRPr="00F354B7">
        <w:rPr>
          <w:rStyle w:val="fontstyle01"/>
          <w:rFonts w:ascii="Times New Roman" w:hAnsi="Times New Roman"/>
          <w:sz w:val="22"/>
          <w:szCs w:val="22"/>
        </w:rPr>
        <w:t xml:space="preserve">ешение уменьшить количество дополнительных сравнений на одного кандидата до </w:t>
      </w:r>
      <w:r w:rsidRPr="00F354B7">
        <w:rPr>
          <w:rFonts w:eastAsia="Calibri"/>
          <w:position w:val="-10"/>
          <w:szCs w:val="22"/>
          <w:lang w:val="be-BY" w:eastAsia="en-US"/>
        </w:rPr>
        <w:object w:dxaOrig="975" w:dyaOrig="285">
          <v:shape id="_x0000_i1045" type="#_x0000_t75" style="width:48.95pt;height:14.4pt" o:ole="">
            <v:imagedata r:id="rId41" o:title=""/>
          </v:shape>
          <o:OLEObject Type="Embed" ProgID="Equation.DSMT4" ShapeID="_x0000_i1045" DrawAspect="Content" ObjectID="_1664016328" r:id="rId42"/>
        </w:object>
      </w:r>
      <w:r w:rsidRPr="00F354B7">
        <w:rPr>
          <w:rStyle w:val="fontstyle01"/>
          <w:rFonts w:ascii="Times New Roman" w:hAnsi="Times New Roman"/>
          <w:sz w:val="22"/>
          <w:szCs w:val="22"/>
        </w:rPr>
        <w:t xml:space="preserve">, </w:t>
      </w:r>
      <w:r>
        <w:rPr>
          <w:szCs w:val="24"/>
        </w:rPr>
        <w:br/>
      </w:r>
      <w:r w:rsidRPr="00F354B7">
        <w:rPr>
          <w:rStyle w:val="fontstyle01"/>
          <w:rFonts w:ascii="Times New Roman" w:hAnsi="Times New Roman"/>
          <w:sz w:val="22"/>
          <w:szCs w:val="22"/>
        </w:rPr>
        <w:t xml:space="preserve">значительно увеличивает сложность алгоритма и использование памяти. </w:t>
      </w:r>
    </w:p>
    <w:p w:rsidR="00C54AE1" w:rsidRPr="00F354B7" w:rsidRDefault="00C54AE1" w:rsidP="00C54AE1">
      <w:pPr>
        <w:pStyle w:val="textofarticle"/>
        <w:rPr>
          <w:rStyle w:val="fontstyle01"/>
          <w:rFonts w:ascii="Times New Roman" w:hAnsi="Times New Roman"/>
          <w:sz w:val="22"/>
          <w:szCs w:val="22"/>
          <w:lang w:val="be-BY"/>
        </w:rPr>
      </w:pPr>
      <w:r w:rsidRPr="00F354B7">
        <w:rPr>
          <w:rStyle w:val="fontstyle01"/>
          <w:rFonts w:ascii="Times New Roman" w:hAnsi="Times New Roman"/>
          <w:sz w:val="22"/>
          <w:szCs w:val="22"/>
        </w:rPr>
        <w:t>Метод NMS для окрестности</w:t>
      </w:r>
      <w:r w:rsidRPr="00F354B7">
        <w:rPr>
          <w:rFonts w:eastAsia="Calibri"/>
          <w:position w:val="-6"/>
          <w:szCs w:val="22"/>
          <w:lang w:val="be-BY" w:eastAsia="en-US"/>
        </w:rPr>
        <w:object w:dxaOrig="405" w:dyaOrig="240">
          <v:shape id="_x0000_i1046" type="#_x0000_t75" style="width:20.15pt;height:12.1pt" o:ole="">
            <v:imagedata r:id="rId22" o:title=""/>
          </v:shape>
          <o:OLEObject Type="Embed" ProgID="Equation.DSMT4" ShapeID="_x0000_i1046" DrawAspect="Content" ObjectID="_1664016329" r:id="rId43"/>
        </w:object>
      </w:r>
      <w:r w:rsidRPr="00F354B7">
        <w:rPr>
          <w:rStyle w:val="fontstyle01"/>
          <w:rFonts w:ascii="Times New Roman" w:hAnsi="Times New Roman"/>
          <w:sz w:val="22"/>
          <w:szCs w:val="22"/>
          <w:lang w:val="be-BY"/>
        </w:rPr>
        <w:t xml:space="preserve"> </w:t>
      </w:r>
      <w:r w:rsidRPr="00F354B7">
        <w:rPr>
          <w:rStyle w:val="fontstyle01"/>
          <w:rFonts w:ascii="Times New Roman" w:hAnsi="Times New Roman"/>
          <w:sz w:val="22"/>
          <w:szCs w:val="22"/>
        </w:rPr>
        <w:t xml:space="preserve">пикселей часто решается с помощью математической морфологии [11, 12], в результате чего входное изображение сравнивается с его дилатацией серого цвета. Пиксели, где два изображения равны, соответствуют локальным максимумам. Однако математическая морфология не возвращает строгие локальные максимумы, </w:t>
      </w:r>
      <w:r>
        <w:rPr>
          <w:szCs w:val="24"/>
        </w:rPr>
        <w:br/>
      </w:r>
      <w:r w:rsidRPr="00F354B7">
        <w:rPr>
          <w:rStyle w:val="fontstyle01"/>
          <w:rFonts w:ascii="Times New Roman" w:hAnsi="Times New Roman"/>
          <w:sz w:val="22"/>
          <w:szCs w:val="22"/>
        </w:rPr>
        <w:t xml:space="preserve">где центральный пиксель строго больше, чем все соседние пиксели. С точки зрения вычислительной сложности морфология также неэффективна – реализация дилатации для </w:t>
      </w:r>
      <w:r>
        <w:rPr>
          <w:szCs w:val="24"/>
        </w:rPr>
        <w:br/>
      </w:r>
      <w:r w:rsidRPr="00F354B7">
        <w:rPr>
          <w:rFonts w:eastAsia="Calibri"/>
          <w:position w:val="-6"/>
          <w:szCs w:val="22"/>
          <w:lang w:val="be-BY" w:eastAsia="en-US"/>
        </w:rPr>
        <w:object w:dxaOrig="450" w:dyaOrig="270">
          <v:shape id="_x0000_i1047" type="#_x0000_t75" style="width:22.45pt;height:13.8pt" o:ole="">
            <v:imagedata r:id="rId22" o:title=""/>
          </v:shape>
          <o:OLEObject Type="Embed" ProgID="Equation.DSMT4" ShapeID="_x0000_i1047" DrawAspect="Content" ObjectID="_1664016330" r:id="rId44"/>
        </w:object>
      </w:r>
      <w:r>
        <w:rPr>
          <w:szCs w:val="22"/>
        </w:rPr>
        <w:t>-</w:t>
      </w:r>
      <w:r w:rsidRPr="00F354B7">
        <w:rPr>
          <w:rStyle w:val="fontstyle01"/>
          <w:rFonts w:ascii="Times New Roman" w:hAnsi="Times New Roman"/>
          <w:sz w:val="22"/>
          <w:szCs w:val="22"/>
        </w:rPr>
        <w:t>окрестности полутонового изображения требует шести сравнений на пиксель [6, 7].</w:t>
      </w:r>
    </w:p>
    <w:p w:rsidR="00C54AE1" w:rsidRDefault="00C54AE1" w:rsidP="00C54AE1">
      <w:pPr>
        <w:pStyle w:val="textofarticle"/>
        <w:rPr>
          <w:rStyle w:val="fontstyle01"/>
          <w:rFonts w:ascii="Times New Roman" w:hAnsi="Times New Roman"/>
          <w:sz w:val="22"/>
          <w:szCs w:val="22"/>
        </w:rPr>
      </w:pPr>
      <w:r w:rsidRPr="00F354B7">
        <w:rPr>
          <w:rStyle w:val="fontstyle01"/>
          <w:rFonts w:ascii="Times New Roman" w:hAnsi="Times New Roman"/>
          <w:sz w:val="22"/>
          <w:szCs w:val="22"/>
        </w:rPr>
        <w:t xml:space="preserve">В [13] предложен алгоритм </w:t>
      </w:r>
      <w:r w:rsidRPr="00F354B7">
        <w:rPr>
          <w:rFonts w:eastAsia="Calibri"/>
          <w:position w:val="-6"/>
          <w:szCs w:val="22"/>
          <w:lang w:val="be-BY" w:eastAsia="en-US"/>
        </w:rPr>
        <w:object w:dxaOrig="405" w:dyaOrig="240">
          <v:shape id="_x0000_i1048" type="#_x0000_t75" style="width:20.15pt;height:12.1pt" o:ole="">
            <v:imagedata r:id="rId22" o:title=""/>
          </v:shape>
          <o:OLEObject Type="Embed" ProgID="Equation.DSMT4" ShapeID="_x0000_i1048" DrawAspect="Content" ObjectID="_1664016331" r:id="rId45"/>
        </w:object>
      </w:r>
      <w:r w:rsidRPr="00F354B7">
        <w:rPr>
          <w:rStyle w:val="fontstyle01"/>
          <w:rFonts w:ascii="Times New Roman" w:hAnsi="Times New Roman"/>
          <w:sz w:val="22"/>
          <w:szCs w:val="22"/>
        </w:rPr>
        <w:t xml:space="preserve"> сканирующей линии для NMS, который требует не более 2 сравнений на пиксель. Алгоритм сначала ищет одномерные локальные максимумы вдоль линии сканирования. Затем каждый максимальный уровень сканирования сравнивается с соседними пикселями в соседних строках. Две двоичные маски сохраняются для текущей и следующей строк сканирования в буфере. По мере обработки нового центрального пикселя соседние ему пиксели маскируются, если они меньше центрального пикселя. Маскированные пиксели будут пропущены, когда наступит их очередь обработки (рис. 2). В результате этот алгоритм NMS </w:t>
      </w:r>
      <w:r w:rsidRPr="00EF3314">
        <w:rPr>
          <w:szCs w:val="24"/>
        </w:rPr>
        <w:br/>
      </w:r>
      <w:r w:rsidRPr="00F354B7">
        <w:rPr>
          <w:rStyle w:val="fontstyle01"/>
          <w:rFonts w:ascii="Times New Roman" w:hAnsi="Times New Roman"/>
          <w:sz w:val="22"/>
          <w:szCs w:val="22"/>
        </w:rPr>
        <w:t xml:space="preserve">для окрестности </w:t>
      </w:r>
      <w:r w:rsidRPr="00F354B7">
        <w:rPr>
          <w:rFonts w:eastAsia="Calibri"/>
          <w:position w:val="-6"/>
          <w:szCs w:val="22"/>
          <w:lang w:val="be-BY" w:eastAsia="en-US"/>
        </w:rPr>
        <w:object w:dxaOrig="405" w:dyaOrig="240">
          <v:shape id="_x0000_i1049" type="#_x0000_t75" style="width:20.15pt;height:12.1pt" o:ole="">
            <v:imagedata r:id="rId22" o:title=""/>
          </v:shape>
          <o:OLEObject Type="Embed" ProgID="Equation.DSMT4" ShapeID="_x0000_i1049" DrawAspect="Content" ObjectID="_1664016332" r:id="rId46"/>
        </w:object>
      </w:r>
      <w:r w:rsidRPr="00F354B7">
        <w:rPr>
          <w:szCs w:val="22"/>
        </w:rPr>
        <w:t xml:space="preserve"> пикселей </w:t>
      </w:r>
      <w:r w:rsidRPr="00F354B7">
        <w:rPr>
          <w:rStyle w:val="fontstyle01"/>
          <w:rFonts w:ascii="Times New Roman" w:hAnsi="Times New Roman"/>
          <w:sz w:val="22"/>
          <w:szCs w:val="22"/>
        </w:rPr>
        <w:t>требует не более двух сравнений на пиксель.</w:t>
      </w:r>
    </w:p>
    <w:p w:rsidR="00C54AE1" w:rsidRPr="00F354B7" w:rsidRDefault="00C54AE1" w:rsidP="00C54AE1">
      <w:pPr>
        <w:pStyle w:val="textofarticle"/>
        <w:rPr>
          <w:rStyle w:val="fontstyle01"/>
          <w:rFonts w:ascii="Times New Roman" w:hAnsi="Times New Roman"/>
          <w:sz w:val="22"/>
          <w:szCs w:val="22"/>
        </w:rPr>
      </w:pPr>
    </w:p>
    <w:tbl>
      <w:tblPr>
        <w:tblW w:w="0" w:type="auto"/>
        <w:jc w:val="center"/>
        <w:tblLook w:val="04A0" w:firstRow="1" w:lastRow="0" w:firstColumn="1" w:lastColumn="0" w:noHBand="0" w:noVBand="1"/>
      </w:tblPr>
      <w:tblGrid>
        <w:gridCol w:w="2551"/>
        <w:gridCol w:w="1701"/>
        <w:gridCol w:w="1559"/>
      </w:tblGrid>
      <w:tr w:rsidR="00C54AE1" w:rsidTr="00915244">
        <w:trPr>
          <w:jc w:val="center"/>
        </w:trPr>
        <w:tc>
          <w:tcPr>
            <w:tcW w:w="2551" w:type="dxa"/>
            <w:hideMark/>
          </w:tcPr>
          <w:p w:rsidR="00C54AE1" w:rsidRDefault="00C54AE1" w:rsidP="005818B9">
            <w:pPr>
              <w:tabs>
                <w:tab w:val="left" w:pos="7740"/>
              </w:tabs>
              <w:spacing w:line="264" w:lineRule="auto"/>
              <w:jc w:val="center"/>
              <w:rPr>
                <w:rStyle w:val="fontstyle01"/>
                <w:sz w:val="22"/>
                <w:szCs w:val="22"/>
              </w:rPr>
            </w:pPr>
            <w:r>
              <w:rPr>
                <w:rFonts w:eastAsia="Calibri"/>
                <w:sz w:val="22"/>
                <w:szCs w:val="22"/>
                <w:lang w:val="be-BY" w:eastAsia="en-US"/>
              </w:rPr>
              <w:object w:dxaOrig="2295" w:dyaOrig="825">
                <v:shape id="_x0000_i1050" type="#_x0000_t75" style="width:114.05pt;height:41.45pt" o:ole="">
                  <v:imagedata r:id="rId47" o:title=""/>
                </v:shape>
                <o:OLEObject Type="Embed" ProgID="PBrush" ShapeID="_x0000_i1050" DrawAspect="Content" ObjectID="_1664016333" r:id="rId48"/>
              </w:object>
            </w:r>
          </w:p>
        </w:tc>
        <w:tc>
          <w:tcPr>
            <w:tcW w:w="1701" w:type="dxa"/>
            <w:hideMark/>
          </w:tcPr>
          <w:p w:rsidR="00C54AE1" w:rsidRDefault="00C54AE1" w:rsidP="005818B9">
            <w:pPr>
              <w:tabs>
                <w:tab w:val="left" w:pos="7740"/>
              </w:tabs>
              <w:spacing w:line="264" w:lineRule="auto"/>
              <w:jc w:val="center"/>
              <w:rPr>
                <w:rStyle w:val="fontstyle01"/>
                <w:szCs w:val="22"/>
              </w:rPr>
            </w:pPr>
            <w:r>
              <w:rPr>
                <w:rFonts w:eastAsia="Calibri"/>
                <w:sz w:val="22"/>
                <w:szCs w:val="22"/>
                <w:lang w:val="be-BY" w:eastAsia="en-US"/>
              </w:rPr>
              <w:object w:dxaOrig="840" w:dyaOrig="720">
                <v:shape id="_x0000_i1051" type="#_x0000_t75" style="width:42.05pt;height:36.3pt" o:ole="">
                  <v:imagedata r:id="rId49" o:title=""/>
                </v:shape>
                <o:OLEObject Type="Embed" ProgID="PBrush" ShapeID="_x0000_i1051" DrawAspect="Content" ObjectID="_1664016334" r:id="rId50"/>
              </w:object>
            </w:r>
          </w:p>
        </w:tc>
        <w:tc>
          <w:tcPr>
            <w:tcW w:w="1559" w:type="dxa"/>
            <w:hideMark/>
          </w:tcPr>
          <w:p w:rsidR="00C54AE1" w:rsidRDefault="00C54AE1" w:rsidP="005818B9">
            <w:pPr>
              <w:tabs>
                <w:tab w:val="left" w:pos="7740"/>
              </w:tabs>
              <w:spacing w:line="264" w:lineRule="auto"/>
              <w:jc w:val="center"/>
              <w:rPr>
                <w:rStyle w:val="fontstyle01"/>
                <w:szCs w:val="22"/>
              </w:rPr>
            </w:pPr>
            <w:r>
              <w:rPr>
                <w:rFonts w:eastAsia="Calibri"/>
                <w:sz w:val="22"/>
                <w:szCs w:val="22"/>
                <w:lang w:val="be-BY" w:eastAsia="en-US"/>
              </w:rPr>
              <w:object w:dxaOrig="825" w:dyaOrig="705">
                <v:shape id="_x0000_i1052" type="#_x0000_t75" style="width:41.45pt;height:35.15pt" o:ole="">
                  <v:imagedata r:id="rId51" o:title=""/>
                </v:shape>
                <o:OLEObject Type="Embed" ProgID="PBrush" ShapeID="_x0000_i1052" DrawAspect="Content" ObjectID="_1664016335" r:id="rId52"/>
              </w:object>
            </w:r>
          </w:p>
        </w:tc>
      </w:tr>
      <w:tr w:rsidR="00C54AE1" w:rsidTr="00915244">
        <w:trPr>
          <w:jc w:val="center"/>
        </w:trPr>
        <w:tc>
          <w:tcPr>
            <w:tcW w:w="2551" w:type="dxa"/>
            <w:hideMark/>
          </w:tcPr>
          <w:p w:rsidR="00C54AE1" w:rsidRDefault="00C54AE1" w:rsidP="005818B9">
            <w:pPr>
              <w:tabs>
                <w:tab w:val="left" w:pos="7740"/>
              </w:tabs>
              <w:spacing w:line="264" w:lineRule="auto"/>
              <w:jc w:val="center"/>
              <w:rPr>
                <w:rStyle w:val="fontstyle01"/>
                <w:i/>
                <w:szCs w:val="22"/>
                <w:lang w:val="en-US"/>
              </w:rPr>
            </w:pPr>
            <w:r>
              <w:rPr>
                <w:rStyle w:val="fontstyle01"/>
                <w:i/>
                <w:szCs w:val="22"/>
              </w:rPr>
              <w:t>а</w:t>
            </w:r>
          </w:p>
        </w:tc>
        <w:tc>
          <w:tcPr>
            <w:tcW w:w="1701" w:type="dxa"/>
            <w:hideMark/>
          </w:tcPr>
          <w:p w:rsidR="00C54AE1" w:rsidRDefault="00C54AE1" w:rsidP="005818B9">
            <w:pPr>
              <w:tabs>
                <w:tab w:val="left" w:pos="7740"/>
              </w:tabs>
              <w:spacing w:line="264" w:lineRule="auto"/>
              <w:jc w:val="center"/>
              <w:rPr>
                <w:rStyle w:val="fontstyle01"/>
                <w:i/>
                <w:szCs w:val="22"/>
                <w:lang w:val="be-BY"/>
              </w:rPr>
            </w:pPr>
            <w:r>
              <w:rPr>
                <w:rStyle w:val="fontstyle01"/>
                <w:i/>
                <w:szCs w:val="22"/>
              </w:rPr>
              <w:t>б</w:t>
            </w:r>
          </w:p>
        </w:tc>
        <w:tc>
          <w:tcPr>
            <w:tcW w:w="1559" w:type="dxa"/>
            <w:hideMark/>
          </w:tcPr>
          <w:p w:rsidR="00C54AE1" w:rsidRDefault="00C54AE1" w:rsidP="005818B9">
            <w:pPr>
              <w:tabs>
                <w:tab w:val="left" w:pos="7740"/>
              </w:tabs>
              <w:spacing w:line="264" w:lineRule="auto"/>
              <w:jc w:val="center"/>
              <w:rPr>
                <w:rStyle w:val="fontstyle01"/>
                <w:i/>
                <w:szCs w:val="22"/>
                <w:lang w:val="en-US"/>
              </w:rPr>
            </w:pPr>
            <w:r>
              <w:rPr>
                <w:rStyle w:val="fontstyle01"/>
                <w:i/>
                <w:szCs w:val="22"/>
              </w:rPr>
              <w:t>в</w:t>
            </w:r>
          </w:p>
        </w:tc>
      </w:tr>
    </w:tbl>
    <w:p w:rsidR="00C54AE1" w:rsidRPr="00760CA2" w:rsidRDefault="00C54AE1" w:rsidP="004B50D2">
      <w:pPr>
        <w:tabs>
          <w:tab w:val="left" w:pos="7740"/>
        </w:tabs>
        <w:jc w:val="center"/>
        <w:rPr>
          <w:rStyle w:val="captionline0"/>
        </w:rPr>
      </w:pPr>
      <w:r>
        <w:rPr>
          <w:rStyle w:val="captionline0"/>
        </w:rPr>
        <w:t xml:space="preserve">Рис. 2. Маски сканирующей линии </w:t>
      </w:r>
      <w:r>
        <w:rPr>
          <w:rFonts w:eastAsia="Calibri"/>
          <w:position w:val="-6"/>
          <w:lang w:val="be-BY" w:eastAsia="en-US"/>
        </w:rPr>
        <w:object w:dxaOrig="375" w:dyaOrig="225">
          <v:shape id="_x0000_i1053" type="#_x0000_t75" style="width:18.45pt;height:10.95pt" o:ole="">
            <v:imagedata r:id="rId22" o:title=""/>
          </v:shape>
          <o:OLEObject Type="Embed" ProgID="Equation.DSMT4" ShapeID="_x0000_i1053" DrawAspect="Content" ObjectID="_1664016336" r:id="rId53"/>
        </w:object>
      </w:r>
      <w:r>
        <w:rPr>
          <w:rFonts w:eastAsia="Calibri"/>
          <w:position w:val="-6"/>
          <w:lang w:val="be-BY" w:eastAsia="en-US"/>
        </w:rPr>
        <w:t xml:space="preserve"> </w:t>
      </w:r>
      <w:r>
        <w:rPr>
          <w:rStyle w:val="captionline0"/>
        </w:rPr>
        <w:t xml:space="preserve">– окрестности: </w:t>
      </w:r>
      <w:r>
        <w:rPr>
          <w:rStyle w:val="captionline0"/>
          <w:i/>
        </w:rPr>
        <w:t>а</w:t>
      </w:r>
      <w:r>
        <w:rPr>
          <w:rStyle w:val="captionline0"/>
        </w:rPr>
        <w:t xml:space="preserve"> – 1-D Non-maximum Suppression [13];</w:t>
      </w:r>
    </w:p>
    <w:p w:rsidR="00C54AE1" w:rsidRDefault="00C54AE1" w:rsidP="004B50D2">
      <w:pPr>
        <w:tabs>
          <w:tab w:val="left" w:pos="7740"/>
        </w:tabs>
        <w:spacing w:after="120"/>
        <w:jc w:val="center"/>
        <w:rPr>
          <w:rStyle w:val="captionline0"/>
        </w:rPr>
      </w:pPr>
      <w:r>
        <w:rPr>
          <w:rStyle w:val="captionline0"/>
          <w:i/>
        </w:rPr>
        <w:t>б</w:t>
      </w:r>
      <w:r>
        <w:rPr>
          <w:rStyle w:val="captionline0"/>
        </w:rPr>
        <w:t xml:space="preserve"> – растровое сканирование; </w:t>
      </w:r>
      <w:r>
        <w:rPr>
          <w:rStyle w:val="captionline0"/>
          <w:i/>
        </w:rPr>
        <w:t>в</w:t>
      </w:r>
      <w:r>
        <w:rPr>
          <w:rStyle w:val="captionline0"/>
        </w:rPr>
        <w:t xml:space="preserve"> – Scan-line [13]</w:t>
      </w:r>
    </w:p>
    <w:p w:rsidR="00C54AE1" w:rsidRPr="00D94787" w:rsidRDefault="00C54AE1" w:rsidP="00C54AE1">
      <w:pPr>
        <w:pStyle w:val="textofarticle"/>
        <w:rPr>
          <w:rStyle w:val="fontstyle01"/>
          <w:rFonts w:ascii="Times New Roman" w:hAnsi="Times New Roman"/>
          <w:sz w:val="22"/>
          <w:szCs w:val="22"/>
        </w:rPr>
      </w:pPr>
      <w:r w:rsidRPr="00D94787">
        <w:rPr>
          <w:rStyle w:val="fontstyle01"/>
          <w:rFonts w:ascii="Times New Roman" w:hAnsi="Times New Roman"/>
          <w:sz w:val="22"/>
          <w:szCs w:val="22"/>
        </w:rPr>
        <w:t xml:space="preserve">Алгоритм сканирующей линии для </w:t>
      </w:r>
      <w:r w:rsidRPr="00D94787">
        <w:rPr>
          <w:rFonts w:eastAsia="Calibri"/>
          <w:position w:val="-6"/>
          <w:szCs w:val="22"/>
          <w:lang w:val="be-BY" w:eastAsia="en-US"/>
        </w:rPr>
        <w:object w:dxaOrig="405" w:dyaOrig="240">
          <v:shape id="_x0000_i1054" type="#_x0000_t75" style="width:20.15pt;height:12.1pt" o:ole="">
            <v:imagedata r:id="rId22" o:title=""/>
          </v:shape>
          <o:OLEObject Type="Embed" ProgID="Equation.DSMT4" ShapeID="_x0000_i1054" DrawAspect="Content" ObjectID="_1664016337" r:id="rId54"/>
        </w:object>
      </w:r>
      <w:r w:rsidRPr="00D94787">
        <w:rPr>
          <w:rStyle w:val="captionline0"/>
          <w:szCs w:val="22"/>
        </w:rPr>
        <w:t xml:space="preserve"> </w:t>
      </w:r>
      <w:r>
        <w:rPr>
          <w:rStyle w:val="captionline0"/>
          <w:szCs w:val="22"/>
        </w:rPr>
        <w:t>-</w:t>
      </w:r>
      <w:r w:rsidRPr="00D94787">
        <w:rPr>
          <w:rStyle w:val="fontstyle01"/>
          <w:rFonts w:ascii="Times New Roman" w:hAnsi="Times New Roman"/>
          <w:sz w:val="22"/>
          <w:szCs w:val="22"/>
        </w:rPr>
        <w:t xml:space="preserve">окрестности может быть расширен до блоков  </w:t>
      </w:r>
      <w:r w:rsidRPr="00D94787">
        <w:rPr>
          <w:rFonts w:eastAsia="Calibri"/>
          <w:position w:val="-10"/>
          <w:szCs w:val="22"/>
          <w:lang w:val="be-BY" w:eastAsia="en-US"/>
        </w:rPr>
        <w:object w:dxaOrig="1500" w:dyaOrig="300">
          <v:shape id="_x0000_i1055" type="#_x0000_t75" style="width:74.9pt;height:15pt" o:ole="">
            <v:imagedata r:id="rId12" o:title=""/>
          </v:shape>
          <o:OLEObject Type="Embed" ProgID="Equation.DSMT4" ShapeID="_x0000_i1055" DrawAspect="Content" ObjectID="_1664016338" r:id="rId55"/>
        </w:object>
      </w:r>
      <w:r w:rsidRPr="00D94787">
        <w:rPr>
          <w:rStyle w:val="fontstyle01"/>
          <w:rFonts w:ascii="Times New Roman" w:hAnsi="Times New Roman"/>
          <w:sz w:val="22"/>
          <w:szCs w:val="22"/>
        </w:rPr>
        <w:t xml:space="preserve">пикселей при </w:t>
      </w:r>
      <w:r w:rsidRPr="00D94787">
        <w:rPr>
          <w:rFonts w:eastAsia="Calibri"/>
          <w:position w:val="-6"/>
          <w:szCs w:val="22"/>
          <w:lang w:val="be-BY" w:eastAsia="en-US"/>
        </w:rPr>
        <w:object w:dxaOrig="480" w:dyaOrig="270">
          <v:shape id="_x0000_i1056" type="#_x0000_t75" style="width:23.6pt;height:13.8pt" o:ole="">
            <v:imagedata r:id="rId56" o:title=""/>
          </v:shape>
          <o:OLEObject Type="Embed" ProgID="Equation.DSMT4" ShapeID="_x0000_i1056" DrawAspect="Content" ObjectID="_1664016339" r:id="rId57"/>
        </w:object>
      </w:r>
      <w:r w:rsidRPr="00D94787">
        <w:rPr>
          <w:rStyle w:val="fontstyle01"/>
          <w:rFonts w:ascii="Times New Roman" w:hAnsi="Times New Roman"/>
          <w:sz w:val="22"/>
          <w:szCs w:val="22"/>
        </w:rPr>
        <w:t xml:space="preserve"> [1</w:t>
      </w:r>
      <w:r>
        <w:rPr>
          <w:rStyle w:val="fontstyle01"/>
          <w:rFonts w:ascii="Times New Roman" w:hAnsi="Times New Roman"/>
          <w:sz w:val="22"/>
          <w:szCs w:val="22"/>
        </w:rPr>
        <w:t>3]. Предположим, что максимумы</w:t>
      </w:r>
      <w:r w:rsidRPr="00D94787">
        <w:rPr>
          <w:rStyle w:val="fontstyle01"/>
          <w:rFonts w:ascii="Times New Roman" w:hAnsi="Times New Roman"/>
          <w:sz w:val="22"/>
          <w:szCs w:val="22"/>
        </w:rPr>
        <w:t xml:space="preserve"> </w:t>
      </w:r>
      <w:r w:rsidRPr="00D94787">
        <w:rPr>
          <w:rFonts w:eastAsia="Calibri"/>
          <w:position w:val="-10"/>
          <w:szCs w:val="22"/>
          <w:lang w:val="be-BY" w:eastAsia="en-US"/>
        </w:rPr>
        <w:object w:dxaOrig="705" w:dyaOrig="300">
          <v:shape id="_x0000_i1057" type="#_x0000_t75" style="width:35.15pt;height:15pt" o:ole="">
            <v:imagedata r:id="rId58" o:title=""/>
          </v:shape>
          <o:OLEObject Type="Embed" ProgID="Equation.DSMT4" ShapeID="_x0000_i1057" DrawAspect="Content" ObjectID="_1664016340" r:id="rId59"/>
        </w:object>
      </w:r>
      <w:r>
        <w:rPr>
          <w:rFonts w:eastAsia="Calibri"/>
          <w:szCs w:val="22"/>
          <w:lang w:val="be-BY" w:eastAsia="en-US"/>
        </w:rPr>
        <w:t>-</w:t>
      </w:r>
      <w:r w:rsidRPr="00D94787">
        <w:rPr>
          <w:rStyle w:val="fontstyle01"/>
          <w:rFonts w:ascii="Times New Roman" w:hAnsi="Times New Roman"/>
          <w:sz w:val="22"/>
          <w:szCs w:val="22"/>
        </w:rPr>
        <w:t>окрестности на</w:t>
      </w:r>
      <w:r>
        <w:rPr>
          <w:rStyle w:val="fontstyle01"/>
          <w:rFonts w:ascii="Times New Roman" w:hAnsi="Times New Roman"/>
          <w:sz w:val="22"/>
          <w:szCs w:val="22"/>
        </w:rPr>
        <w:t> </w:t>
      </w:r>
      <w:r w:rsidRPr="00D94787">
        <w:rPr>
          <w:rStyle w:val="fontstyle01"/>
          <w:rFonts w:ascii="Times New Roman" w:hAnsi="Times New Roman"/>
          <w:sz w:val="22"/>
          <w:szCs w:val="22"/>
        </w:rPr>
        <w:t>текущей линии сканирования расположены так, как показано на рис.</w:t>
      </w:r>
      <w:r>
        <w:rPr>
          <w:rStyle w:val="fontstyle01"/>
          <w:rFonts w:ascii="Times New Roman" w:hAnsi="Times New Roman"/>
          <w:sz w:val="22"/>
          <w:szCs w:val="22"/>
        </w:rPr>
        <w:t> </w:t>
      </w:r>
      <w:r w:rsidRPr="00D94787">
        <w:rPr>
          <w:rStyle w:val="fontstyle01"/>
          <w:rFonts w:ascii="Times New Roman" w:hAnsi="Times New Roman"/>
          <w:sz w:val="22"/>
          <w:szCs w:val="22"/>
        </w:rPr>
        <w:t>3</w:t>
      </w:r>
      <w:r>
        <w:rPr>
          <w:rStyle w:val="fontstyle01"/>
          <w:rFonts w:ascii="Times New Roman" w:hAnsi="Times New Roman"/>
          <w:sz w:val="22"/>
          <w:szCs w:val="22"/>
        </w:rPr>
        <w:t>, </w:t>
      </w:r>
      <w:r w:rsidRPr="00D94787">
        <w:rPr>
          <w:rStyle w:val="fontstyle01"/>
          <w:rFonts w:ascii="Times New Roman" w:hAnsi="Times New Roman"/>
          <w:i/>
          <w:sz w:val="22"/>
          <w:szCs w:val="22"/>
        </w:rPr>
        <w:t>б</w:t>
      </w:r>
      <w:r w:rsidRPr="00D94787">
        <w:rPr>
          <w:rStyle w:val="fontstyle01"/>
          <w:rFonts w:ascii="Times New Roman" w:hAnsi="Times New Roman"/>
          <w:sz w:val="22"/>
          <w:szCs w:val="22"/>
        </w:rPr>
        <w:t xml:space="preserve"> (пиксели </w:t>
      </w:r>
      <w:r w:rsidRPr="00EF3314">
        <w:rPr>
          <w:szCs w:val="24"/>
        </w:rPr>
        <w:br/>
      </w:r>
      <w:r w:rsidRPr="00D94787">
        <w:rPr>
          <w:rStyle w:val="fontstyle01"/>
          <w:rFonts w:ascii="Times New Roman" w:hAnsi="Times New Roman"/>
          <w:sz w:val="22"/>
          <w:szCs w:val="22"/>
        </w:rPr>
        <w:t xml:space="preserve">в окружностях). Эти 1-D максимумы служат кандидатами на двумерные максимумы. Каждый кандидат проверяется на экстремум в </w:t>
      </w:r>
      <w:r w:rsidRPr="00D94787">
        <w:rPr>
          <w:rFonts w:eastAsia="Calibri"/>
          <w:position w:val="-10"/>
          <w:szCs w:val="22"/>
          <w:lang w:val="be-BY" w:eastAsia="en-US"/>
        </w:rPr>
        <w:object w:dxaOrig="1500" w:dyaOrig="300">
          <v:shape id="_x0000_i1058" type="#_x0000_t75" style="width:74.9pt;height:15pt" o:ole="">
            <v:imagedata r:id="rId12" o:title=""/>
          </v:shape>
          <o:OLEObject Type="Embed" ProgID="Equation.DSMT4" ShapeID="_x0000_i1058" DrawAspect="Content" ObjectID="_1664016341" r:id="rId60"/>
        </w:object>
      </w:r>
      <w:r>
        <w:rPr>
          <w:rStyle w:val="captionline0"/>
          <w:szCs w:val="22"/>
        </w:rPr>
        <w:t>-</w:t>
      </w:r>
      <w:r w:rsidRPr="00D94787">
        <w:rPr>
          <w:rStyle w:val="fontstyle01"/>
          <w:rFonts w:ascii="Times New Roman" w:hAnsi="Times New Roman"/>
          <w:sz w:val="22"/>
          <w:szCs w:val="22"/>
        </w:rPr>
        <w:t xml:space="preserve">окрестности в спиральном порядке, аналогичном методу </w:t>
      </w:r>
      <w:r w:rsidRPr="00D94787">
        <w:rPr>
          <w:szCs w:val="22"/>
        </w:rPr>
        <w:t>Forstner</w:t>
      </w:r>
      <w:r w:rsidRPr="00D94787">
        <w:rPr>
          <w:rStyle w:val="fontstyle01"/>
          <w:rFonts w:ascii="Times New Roman" w:hAnsi="Times New Roman"/>
          <w:sz w:val="22"/>
          <w:szCs w:val="22"/>
        </w:rPr>
        <w:t xml:space="preserve"> [10]. При этом соседние пиксели, расположенные на одной линии сканирования</w:t>
      </w:r>
      <w:r>
        <w:rPr>
          <w:rStyle w:val="fontstyle01"/>
          <w:rFonts w:ascii="Times New Roman" w:hAnsi="Times New Roman"/>
          <w:sz w:val="22"/>
          <w:szCs w:val="22"/>
        </w:rPr>
        <w:t>,</w:t>
      </w:r>
      <w:r w:rsidRPr="00D94787">
        <w:rPr>
          <w:rStyle w:val="fontstyle01"/>
          <w:rFonts w:ascii="Times New Roman" w:hAnsi="Times New Roman"/>
          <w:sz w:val="22"/>
          <w:szCs w:val="22"/>
        </w:rPr>
        <w:t xml:space="preserve"> уже были сопоставлены и </w:t>
      </w:r>
      <w:r>
        <w:rPr>
          <w:rStyle w:val="fontstyle01"/>
          <w:rFonts w:ascii="Times New Roman" w:hAnsi="Times New Roman"/>
          <w:sz w:val="22"/>
          <w:szCs w:val="22"/>
        </w:rPr>
        <w:t>потому могут</w:t>
      </w:r>
      <w:r w:rsidRPr="00D94787">
        <w:rPr>
          <w:rStyle w:val="fontstyle01"/>
          <w:rFonts w:ascii="Times New Roman" w:hAnsi="Times New Roman"/>
          <w:sz w:val="22"/>
          <w:szCs w:val="22"/>
        </w:rPr>
        <w:t xml:space="preserve"> быть пропущены (серые пиксели </w:t>
      </w:r>
      <w:r>
        <w:rPr>
          <w:szCs w:val="24"/>
        </w:rPr>
        <w:br/>
      </w:r>
      <w:r w:rsidRPr="00D94787">
        <w:rPr>
          <w:rStyle w:val="fontstyle01"/>
          <w:rFonts w:ascii="Times New Roman" w:hAnsi="Times New Roman"/>
          <w:sz w:val="22"/>
          <w:szCs w:val="22"/>
        </w:rPr>
        <w:t>на рис.</w:t>
      </w:r>
      <w:r>
        <w:rPr>
          <w:rStyle w:val="fontstyle01"/>
          <w:rFonts w:ascii="Times New Roman" w:hAnsi="Times New Roman"/>
          <w:sz w:val="22"/>
          <w:szCs w:val="22"/>
        </w:rPr>
        <w:t> </w:t>
      </w:r>
      <w:r w:rsidRPr="00D94787">
        <w:rPr>
          <w:rStyle w:val="fontstyle01"/>
          <w:rFonts w:ascii="Times New Roman" w:hAnsi="Times New Roman"/>
          <w:sz w:val="22"/>
          <w:szCs w:val="22"/>
        </w:rPr>
        <w:t>3</w:t>
      </w:r>
      <w:r>
        <w:rPr>
          <w:rStyle w:val="fontstyle01"/>
          <w:rFonts w:ascii="Times New Roman" w:hAnsi="Times New Roman"/>
          <w:sz w:val="22"/>
          <w:szCs w:val="22"/>
        </w:rPr>
        <w:t>, </w:t>
      </w:r>
      <w:r w:rsidRPr="00D94787">
        <w:rPr>
          <w:rStyle w:val="fontstyle01"/>
          <w:rFonts w:ascii="Times New Roman" w:hAnsi="Times New Roman"/>
          <w:i/>
          <w:sz w:val="22"/>
          <w:szCs w:val="22"/>
        </w:rPr>
        <w:t>в</w:t>
      </w:r>
      <w:r w:rsidRPr="00D94787">
        <w:rPr>
          <w:rStyle w:val="fontstyle01"/>
          <w:rFonts w:ascii="Times New Roman" w:hAnsi="Times New Roman"/>
          <w:sz w:val="22"/>
          <w:szCs w:val="22"/>
        </w:rPr>
        <w:t xml:space="preserve">). Это приводит к тому, что максимум для </w:t>
      </w:r>
      <w:r w:rsidRPr="00D94787">
        <w:rPr>
          <w:rFonts w:eastAsia="Calibri"/>
          <w:position w:val="-10"/>
          <w:szCs w:val="22"/>
          <w:lang w:val="be-BY" w:eastAsia="en-US"/>
        </w:rPr>
        <w:object w:dxaOrig="1110" w:dyaOrig="300">
          <v:shape id="_x0000_i1059" type="#_x0000_t75" style="width:55.85pt;height:15pt" o:ole="">
            <v:imagedata r:id="rId61" o:title=""/>
          </v:shape>
          <o:OLEObject Type="Embed" ProgID="Equation.DSMT4" ShapeID="_x0000_i1059" DrawAspect="Content" ObjectID="_1664016342" r:id="rId62"/>
        </w:object>
      </w:r>
      <w:r>
        <w:rPr>
          <w:rStyle w:val="fontstyle01"/>
          <w:rFonts w:ascii="Times New Roman" w:hAnsi="Times New Roman"/>
          <w:sz w:val="22"/>
          <w:szCs w:val="22"/>
        </w:rPr>
        <w:t>-</w:t>
      </w:r>
      <w:r w:rsidRPr="00D94787">
        <w:rPr>
          <w:rStyle w:val="fontstyle01"/>
          <w:rFonts w:ascii="Times New Roman" w:hAnsi="Times New Roman"/>
          <w:sz w:val="22"/>
          <w:szCs w:val="22"/>
        </w:rPr>
        <w:t xml:space="preserve">соседей сравнивается </w:t>
      </w:r>
      <w:r>
        <w:rPr>
          <w:rStyle w:val="fontstyle01"/>
          <w:rFonts w:ascii="Times New Roman" w:hAnsi="Times New Roman"/>
          <w:sz w:val="22"/>
          <w:szCs w:val="22"/>
        </w:rPr>
        <w:t xml:space="preserve">с каждым </w:t>
      </w:r>
      <w:r w:rsidRPr="00D94787">
        <w:rPr>
          <w:rStyle w:val="fontstyle01"/>
          <w:rFonts w:ascii="Times New Roman" w:hAnsi="Times New Roman"/>
          <w:sz w:val="22"/>
          <w:szCs w:val="22"/>
        </w:rPr>
        <w:t>кандидат</w:t>
      </w:r>
      <w:r>
        <w:rPr>
          <w:rStyle w:val="fontstyle01"/>
          <w:rFonts w:ascii="Times New Roman" w:hAnsi="Times New Roman"/>
          <w:sz w:val="22"/>
          <w:szCs w:val="22"/>
        </w:rPr>
        <w:t>ом</w:t>
      </w:r>
      <w:r w:rsidRPr="00D94787">
        <w:rPr>
          <w:rStyle w:val="fontstyle01"/>
          <w:rFonts w:ascii="Times New Roman" w:hAnsi="Times New Roman"/>
          <w:sz w:val="22"/>
          <w:szCs w:val="22"/>
        </w:rPr>
        <w:t xml:space="preserve">. В результате </w:t>
      </w:r>
      <w:r w:rsidRPr="00817200">
        <w:t>среднее количество сравнений на один кандидат намного меньше благодаря порядку перемещения по спирали.</w:t>
      </w:r>
    </w:p>
    <w:tbl>
      <w:tblPr>
        <w:tblW w:w="0" w:type="auto"/>
        <w:tblInd w:w="846" w:type="dxa"/>
        <w:tblLook w:val="04A0" w:firstRow="1" w:lastRow="0" w:firstColumn="1" w:lastColumn="0" w:noHBand="0" w:noVBand="1"/>
      </w:tblPr>
      <w:tblGrid>
        <w:gridCol w:w="3118"/>
        <w:gridCol w:w="2384"/>
        <w:gridCol w:w="2011"/>
      </w:tblGrid>
      <w:tr w:rsidR="00C54AE1" w:rsidTr="00915244">
        <w:tc>
          <w:tcPr>
            <w:tcW w:w="3118" w:type="dxa"/>
            <w:hideMark/>
          </w:tcPr>
          <w:p w:rsidR="00C54AE1" w:rsidRDefault="00C54AE1" w:rsidP="005818B9">
            <w:pPr>
              <w:pStyle w:val="afffffb"/>
              <w:rPr>
                <w:rStyle w:val="fontstyle01"/>
                <w:sz w:val="22"/>
                <w:szCs w:val="22"/>
              </w:rPr>
            </w:pPr>
            <w:r>
              <w:rPr>
                <w:rFonts w:eastAsia="Calibri"/>
                <w:lang w:val="be-BY" w:eastAsia="en-US"/>
              </w:rPr>
              <w:object w:dxaOrig="2700" w:dyaOrig="1500">
                <v:shape id="_x0000_i1060" type="#_x0000_t75" style="width:127.3pt;height:69.7pt" o:ole="">
                  <v:imagedata r:id="rId63" o:title=""/>
                </v:shape>
                <o:OLEObject Type="Embed" ProgID="PBrush" ShapeID="_x0000_i1060" DrawAspect="Content" ObjectID="_1664016343" r:id="rId64"/>
              </w:object>
            </w:r>
          </w:p>
        </w:tc>
        <w:tc>
          <w:tcPr>
            <w:tcW w:w="2384" w:type="dxa"/>
          </w:tcPr>
          <w:p w:rsidR="00C54AE1" w:rsidRDefault="00C54AE1" w:rsidP="005818B9">
            <w:pPr>
              <w:pStyle w:val="afffffb"/>
            </w:pPr>
          </w:p>
          <w:p w:rsidR="00C54AE1" w:rsidRDefault="00C54AE1" w:rsidP="005818B9">
            <w:pPr>
              <w:pStyle w:val="afffffb"/>
              <w:rPr>
                <w:rStyle w:val="fontstyle01"/>
                <w:sz w:val="22"/>
                <w:szCs w:val="22"/>
              </w:rPr>
            </w:pPr>
            <w:r>
              <w:rPr>
                <w:rFonts w:eastAsia="Calibri"/>
                <w:lang w:val="be-BY" w:eastAsia="en-US"/>
              </w:rPr>
              <w:object w:dxaOrig="2250" w:dyaOrig="945">
                <v:shape id="_x0000_i1061" type="#_x0000_t75" style="width:106.55pt;height:44.95pt" o:ole="">
                  <v:imagedata r:id="rId65" o:title=""/>
                </v:shape>
                <o:OLEObject Type="Embed" ProgID="PBrush" ShapeID="_x0000_i1061" DrawAspect="Content" ObjectID="_1664016344" r:id="rId66"/>
              </w:object>
            </w:r>
          </w:p>
        </w:tc>
        <w:tc>
          <w:tcPr>
            <w:tcW w:w="2011" w:type="dxa"/>
            <w:hideMark/>
          </w:tcPr>
          <w:p w:rsidR="00C54AE1" w:rsidRDefault="00C54AE1" w:rsidP="005818B9">
            <w:pPr>
              <w:pStyle w:val="afffffb"/>
              <w:rPr>
                <w:rStyle w:val="fontstyle01"/>
                <w:szCs w:val="22"/>
              </w:rPr>
            </w:pPr>
            <w:r>
              <w:rPr>
                <w:rFonts w:eastAsia="Calibri"/>
                <w:lang w:val="be-BY" w:eastAsia="en-US"/>
              </w:rPr>
              <w:object w:dxaOrig="1440" w:dyaOrig="1380">
                <v:shape id="_x0000_i1062" type="#_x0000_t75" style="width:64.5pt;height:61.65pt" o:ole="">
                  <v:imagedata r:id="rId67" o:title=""/>
                </v:shape>
                <o:OLEObject Type="Embed" ProgID="PBrush" ShapeID="_x0000_i1062" DrawAspect="Content" ObjectID="_1664016345" r:id="rId68"/>
              </w:object>
            </w:r>
          </w:p>
        </w:tc>
      </w:tr>
      <w:tr w:rsidR="00C54AE1" w:rsidTr="00915244">
        <w:tc>
          <w:tcPr>
            <w:tcW w:w="3118" w:type="dxa"/>
            <w:hideMark/>
          </w:tcPr>
          <w:p w:rsidR="00C54AE1" w:rsidRDefault="00C54AE1" w:rsidP="00740B8F">
            <w:pPr>
              <w:pStyle w:val="textofarticle"/>
              <w:ind w:firstLine="0"/>
              <w:jc w:val="center"/>
              <w:rPr>
                <w:rStyle w:val="fontstyle01"/>
                <w:i/>
                <w:sz w:val="20"/>
                <w:szCs w:val="22"/>
              </w:rPr>
            </w:pPr>
            <w:r>
              <w:rPr>
                <w:rStyle w:val="fontstyle01"/>
                <w:i/>
                <w:sz w:val="20"/>
                <w:szCs w:val="22"/>
              </w:rPr>
              <w:t>а</w:t>
            </w:r>
          </w:p>
        </w:tc>
        <w:tc>
          <w:tcPr>
            <w:tcW w:w="2384" w:type="dxa"/>
            <w:hideMark/>
          </w:tcPr>
          <w:p w:rsidR="00C54AE1" w:rsidRDefault="00C54AE1" w:rsidP="00740B8F">
            <w:pPr>
              <w:pStyle w:val="textofarticle"/>
              <w:ind w:firstLine="0"/>
              <w:jc w:val="center"/>
              <w:rPr>
                <w:rStyle w:val="fontstyle01"/>
                <w:i/>
                <w:sz w:val="20"/>
                <w:szCs w:val="22"/>
                <w:lang w:val="en-US"/>
              </w:rPr>
            </w:pPr>
            <w:r>
              <w:rPr>
                <w:rStyle w:val="fontstyle01"/>
                <w:i/>
                <w:sz w:val="20"/>
                <w:szCs w:val="22"/>
              </w:rPr>
              <w:t>б</w:t>
            </w:r>
          </w:p>
        </w:tc>
        <w:tc>
          <w:tcPr>
            <w:tcW w:w="2011" w:type="dxa"/>
            <w:hideMark/>
          </w:tcPr>
          <w:p w:rsidR="00C54AE1" w:rsidRDefault="00C54AE1" w:rsidP="00740B8F">
            <w:pPr>
              <w:pStyle w:val="textofarticle"/>
              <w:ind w:firstLine="0"/>
              <w:jc w:val="center"/>
              <w:rPr>
                <w:rStyle w:val="fontstyle01"/>
                <w:i/>
                <w:sz w:val="20"/>
                <w:szCs w:val="22"/>
                <w:lang w:val="be-BY"/>
              </w:rPr>
            </w:pPr>
            <w:r>
              <w:rPr>
                <w:rStyle w:val="fontstyle01"/>
                <w:i/>
                <w:sz w:val="20"/>
                <w:szCs w:val="22"/>
              </w:rPr>
              <w:t>в</w:t>
            </w:r>
          </w:p>
        </w:tc>
      </w:tr>
    </w:tbl>
    <w:p w:rsidR="00C54AE1" w:rsidRPr="00817200" w:rsidRDefault="00C54AE1" w:rsidP="00C54AE1">
      <w:pPr>
        <w:pStyle w:val="captionline"/>
      </w:pPr>
      <w:r w:rsidRPr="00D94787">
        <w:rPr>
          <w:rStyle w:val="fontstyle01"/>
          <w:rFonts w:ascii="Times New Roman" w:hAnsi="Times New Roman"/>
          <w:sz w:val="20"/>
          <w:szCs w:val="20"/>
        </w:rPr>
        <w:t xml:space="preserve">Рис. 3. Сканирующий алгоритм NMS для </w:t>
      </w:r>
      <w:r w:rsidRPr="00D94787">
        <w:rPr>
          <w:position w:val="-10"/>
        </w:rPr>
        <w:object w:dxaOrig="1400" w:dyaOrig="300">
          <v:shape id="_x0000_i1063" type="#_x0000_t75" style="width:69.7pt;height:15pt" o:ole="">
            <v:imagedata r:id="rId69" o:title=""/>
          </v:shape>
          <o:OLEObject Type="Embed" ProgID="Equation.DSMT4" ShapeID="_x0000_i1063" DrawAspect="Content" ObjectID="_1664016346" r:id="rId70"/>
        </w:object>
      </w:r>
      <w:r w:rsidRPr="00D94787">
        <w:t>-</w:t>
      </w:r>
      <w:r w:rsidRPr="00D94787">
        <w:rPr>
          <w:rStyle w:val="fontstyle01"/>
          <w:rFonts w:ascii="Times New Roman" w:hAnsi="Times New Roman"/>
          <w:sz w:val="20"/>
          <w:szCs w:val="20"/>
        </w:rPr>
        <w:t>окрестности (</w:t>
      </w:r>
      <w:r w:rsidRPr="00D94787">
        <w:rPr>
          <w:position w:val="-6"/>
        </w:rPr>
        <w:object w:dxaOrig="480" w:dyaOrig="240">
          <v:shape id="_x0000_i1064" type="#_x0000_t75" style="width:23.6pt;height:12.1pt" o:ole="">
            <v:imagedata r:id="rId71" o:title=""/>
          </v:shape>
          <o:OLEObject Type="Embed" ProgID="Equation.DSMT4" ShapeID="_x0000_i1064" DrawAspect="Content" ObjectID="_1664016347" r:id="rId72"/>
        </w:object>
      </w:r>
      <w:r w:rsidRPr="00D94787">
        <w:rPr>
          <w:rStyle w:val="fontstyle01"/>
          <w:rFonts w:ascii="Times New Roman" w:hAnsi="Times New Roman"/>
          <w:sz w:val="20"/>
          <w:szCs w:val="20"/>
        </w:rPr>
        <w:t>):</w:t>
      </w:r>
      <w:r w:rsidRPr="00D94787">
        <w:br/>
      </w:r>
      <w:r w:rsidRPr="00D94787">
        <w:rPr>
          <w:rStyle w:val="fontstyle01"/>
          <w:rFonts w:ascii="Times New Roman" w:hAnsi="Times New Roman"/>
          <w:sz w:val="20"/>
          <w:szCs w:val="20"/>
        </w:rPr>
        <w:t xml:space="preserve"> </w:t>
      </w:r>
      <w:r w:rsidRPr="00D94787">
        <w:rPr>
          <w:rStyle w:val="fontstyle01"/>
          <w:rFonts w:ascii="Times New Roman" w:hAnsi="Times New Roman"/>
          <w:i/>
          <w:sz w:val="20"/>
          <w:szCs w:val="20"/>
        </w:rPr>
        <w:t xml:space="preserve">а </w:t>
      </w:r>
      <w:r w:rsidRPr="00D94787">
        <w:t xml:space="preserve">– </w:t>
      </w:r>
      <w:r w:rsidRPr="00D94787">
        <w:rPr>
          <w:rStyle w:val="fontstyle01"/>
          <w:rFonts w:ascii="Times New Roman" w:hAnsi="Times New Roman"/>
          <w:sz w:val="20"/>
          <w:szCs w:val="20"/>
        </w:rPr>
        <w:t>1-</w:t>
      </w:r>
      <w:r w:rsidRPr="00D94787">
        <w:rPr>
          <w:rStyle w:val="fontstyle01"/>
          <w:rFonts w:ascii="Times New Roman" w:hAnsi="Times New Roman"/>
          <w:sz w:val="20"/>
          <w:szCs w:val="20"/>
          <w:lang w:val="en-US"/>
        </w:rPr>
        <w:t>D</w:t>
      </w:r>
      <w:r w:rsidRPr="00D94787">
        <w:rPr>
          <w:rStyle w:val="fontstyle01"/>
          <w:rFonts w:ascii="Times New Roman" w:hAnsi="Times New Roman"/>
          <w:sz w:val="20"/>
          <w:szCs w:val="20"/>
        </w:rPr>
        <w:t xml:space="preserve"> обнаружение пиков; </w:t>
      </w:r>
      <w:r w:rsidRPr="00D94787">
        <w:rPr>
          <w:rStyle w:val="fontstyle01"/>
          <w:rFonts w:ascii="Times New Roman" w:hAnsi="Times New Roman"/>
          <w:i/>
          <w:sz w:val="20"/>
          <w:szCs w:val="20"/>
        </w:rPr>
        <w:t xml:space="preserve">б </w:t>
      </w:r>
      <w:r w:rsidRPr="00D94787">
        <w:t xml:space="preserve">– </w:t>
      </w:r>
      <w:r w:rsidRPr="00D94787">
        <w:rPr>
          <w:rStyle w:val="fontstyle01"/>
          <w:rFonts w:ascii="Times New Roman" w:hAnsi="Times New Roman"/>
          <w:sz w:val="20"/>
          <w:szCs w:val="20"/>
        </w:rPr>
        <w:t>1-</w:t>
      </w:r>
      <w:r w:rsidRPr="00D94787">
        <w:rPr>
          <w:rStyle w:val="fontstyle01"/>
          <w:rFonts w:ascii="Times New Roman" w:hAnsi="Times New Roman"/>
          <w:sz w:val="20"/>
          <w:szCs w:val="20"/>
          <w:lang w:val="en-US"/>
        </w:rPr>
        <w:t>D</w:t>
      </w:r>
      <w:r w:rsidRPr="00D94787">
        <w:rPr>
          <w:rStyle w:val="fontstyle01"/>
          <w:rFonts w:ascii="Times New Roman" w:hAnsi="Times New Roman"/>
          <w:sz w:val="20"/>
          <w:szCs w:val="20"/>
        </w:rPr>
        <w:t xml:space="preserve"> исключение не-максимумов; </w:t>
      </w:r>
      <w:r w:rsidRPr="00D94787">
        <w:rPr>
          <w:rStyle w:val="fontstyle01"/>
          <w:rFonts w:ascii="Times New Roman" w:hAnsi="Times New Roman"/>
          <w:i/>
          <w:sz w:val="20"/>
          <w:szCs w:val="20"/>
        </w:rPr>
        <w:t xml:space="preserve">в </w:t>
      </w:r>
      <w:r w:rsidRPr="00D94787">
        <w:t xml:space="preserve">– </w:t>
      </w:r>
      <w:r w:rsidRPr="00817200">
        <w:t>спиральное сканирование</w:t>
      </w:r>
    </w:p>
    <w:p w:rsidR="00C54AE1" w:rsidRPr="00D94787" w:rsidRDefault="00C54AE1" w:rsidP="00C54AE1">
      <w:pPr>
        <w:pStyle w:val="textofarticle"/>
      </w:pPr>
      <w:r w:rsidRPr="00D94787">
        <w:t xml:space="preserve">Обнаружение максимумов в </w:t>
      </w:r>
      <w:r w:rsidRPr="006576F9">
        <w:rPr>
          <w:position w:val="-10"/>
        </w:rPr>
        <w:object w:dxaOrig="720" w:dyaOrig="300">
          <v:shape id="_x0000_i1065" type="#_x0000_t75" style="width:36.3pt;height:15pt" o:ole="">
            <v:imagedata r:id="rId73" o:title=""/>
          </v:shape>
          <o:OLEObject Type="Embed" ProgID="Equation.DSMT4" ShapeID="_x0000_i1065" DrawAspect="Content" ObjectID="_1664016348" r:id="rId74"/>
        </w:object>
      </w:r>
      <w:r w:rsidRPr="00D94787">
        <w:t xml:space="preserve"> – окрестности на одномерной сканирующей линии функции </w:t>
      </w:r>
      <w:r w:rsidRPr="006576F9">
        <w:rPr>
          <w:position w:val="-10"/>
        </w:rPr>
        <w:object w:dxaOrig="240" w:dyaOrig="300">
          <v:shape id="_x0000_i1066" type="#_x0000_t75" style="width:12.1pt;height:15pt" o:ole="">
            <v:imagedata r:id="rId75" o:title=""/>
          </v:shape>
          <o:OLEObject Type="Embed" ProgID="Equation.DSMT4" ShapeID="_x0000_i1066" DrawAspect="Content" ObjectID="_1664016349" r:id="rId76"/>
        </w:object>
      </w:r>
      <w:r>
        <w:rPr>
          <w:rFonts w:eastAsia="Calibri"/>
        </w:rPr>
        <w:t xml:space="preserve"> </w:t>
      </w:r>
      <w:r w:rsidRPr="00D94787">
        <w:t xml:space="preserve">подробно показано на рис.3 а. Если </w:t>
      </w:r>
      <w:r w:rsidRPr="006576F9">
        <w:rPr>
          <w:position w:val="-10"/>
        </w:rPr>
        <w:object w:dxaOrig="220" w:dyaOrig="240">
          <v:shape id="_x0000_i1067" type="#_x0000_t75" style="width:10.95pt;height:12.1pt" o:ole="">
            <v:imagedata r:id="rId77" o:title=""/>
          </v:shape>
          <o:OLEObject Type="Embed" ProgID="Equation.DSMT4" ShapeID="_x0000_i1067" DrawAspect="Content" ObjectID="_1664016350" r:id="rId78"/>
        </w:object>
      </w:r>
      <w:r w:rsidRPr="00D94787">
        <w:rPr>
          <w:rFonts w:eastAsia="Calibri"/>
        </w:rPr>
        <w:t xml:space="preserve"> </w:t>
      </w:r>
      <w:r w:rsidRPr="00D94787">
        <w:t xml:space="preserve">– знак конечной разности функции </w:t>
      </w:r>
      <w:r w:rsidRPr="006576F9">
        <w:rPr>
          <w:position w:val="-10"/>
        </w:rPr>
        <w:object w:dxaOrig="240" w:dyaOrig="300">
          <v:shape id="_x0000_i1068" type="#_x0000_t75" style="width:12.1pt;height:15pt" o:ole="">
            <v:imagedata r:id="rId79" o:title=""/>
          </v:shape>
          <o:OLEObject Type="Embed" ProgID="Equation.DSMT4" ShapeID="_x0000_i1068" DrawAspect="Content" ObjectID="_1664016351" r:id="rId80"/>
        </w:object>
      </w:r>
      <w:r w:rsidRPr="00D94787">
        <w:t xml:space="preserve">, </w:t>
      </w:r>
      <w:r>
        <w:t>значение</w:t>
      </w:r>
      <w:r w:rsidRPr="006576F9">
        <w:rPr>
          <w:position w:val="-10"/>
        </w:rPr>
        <w:object w:dxaOrig="220" w:dyaOrig="240">
          <v:shape id="_x0000_i1069" type="#_x0000_t75" style="width:10.95pt;height:12.1pt" o:ole="">
            <v:imagedata r:id="rId81" o:title=""/>
          </v:shape>
          <o:OLEObject Type="Embed" ProgID="Equation.DSMT4" ShapeID="_x0000_i1069" DrawAspect="Content" ObjectID="_1664016352" r:id="rId82"/>
        </w:object>
      </w:r>
      <w:r>
        <w:t xml:space="preserve">равно </w:t>
      </w:r>
      <w:r w:rsidRPr="00D94787">
        <w:t xml:space="preserve">либо </w:t>
      </w:r>
      <w:r>
        <w:rPr>
          <w:rFonts w:eastAsia="Calibri"/>
        </w:rPr>
        <w:t>–1, 0</w:t>
      </w:r>
      <w:r w:rsidRPr="00D94787">
        <w:t xml:space="preserve"> или </w:t>
      </w:r>
      <w:r>
        <w:rPr>
          <w:rFonts w:eastAsia="Calibri"/>
        </w:rPr>
        <w:t>1</w:t>
      </w:r>
      <w:r w:rsidRPr="00D94787">
        <w:t xml:space="preserve"> в зависимости от локального наклона </w:t>
      </w:r>
      <w:r w:rsidRPr="006576F9">
        <w:rPr>
          <w:position w:val="-10"/>
        </w:rPr>
        <w:object w:dxaOrig="240" w:dyaOrig="300">
          <v:shape id="_x0000_i1070" type="#_x0000_t75" style="width:12.1pt;height:15pt" o:ole="">
            <v:imagedata r:id="rId83" o:title=""/>
          </v:shape>
          <o:OLEObject Type="Embed" ProgID="Equation.DSMT4" ShapeID="_x0000_i1070" DrawAspect="Content" ObjectID="_1664016353" r:id="rId84"/>
        </w:object>
      </w:r>
      <w:r w:rsidRPr="00D94787">
        <w:t>. Cледовательно, rонечная разность</w:t>
      </w:r>
      <w:r w:rsidRPr="006576F9">
        <w:rPr>
          <w:position w:val="-6"/>
        </w:rPr>
        <w:object w:dxaOrig="180" w:dyaOrig="260">
          <v:shape id="_x0000_i1071" type="#_x0000_t75" style="width:8.65pt;height:12.65pt" o:ole="">
            <v:imagedata r:id="rId85" o:title=""/>
          </v:shape>
          <o:OLEObject Type="Embed" ProgID="Equation.DSMT4" ShapeID="_x0000_i1071" DrawAspect="Content" ObjectID="_1664016354" r:id="rId86"/>
        </w:object>
      </w:r>
      <w:r w:rsidRPr="00D94787">
        <w:t xml:space="preserve">, равна </w:t>
      </w:r>
      <w:r>
        <w:rPr>
          <w:rFonts w:eastAsia="Calibri"/>
        </w:rPr>
        <w:t>–2</w:t>
      </w:r>
      <w:r w:rsidRPr="00D94787">
        <w:t xml:space="preserve"> на локальных пиках, </w:t>
      </w:r>
      <w:r>
        <w:rPr>
          <w:rFonts w:eastAsia="Calibri"/>
        </w:rPr>
        <w:t>+2</w:t>
      </w:r>
      <w:r w:rsidRPr="00D94787">
        <w:t xml:space="preserve"> в локальных желобах и </w:t>
      </w:r>
      <w:r>
        <w:rPr>
          <w:rFonts w:eastAsia="Calibri"/>
        </w:rPr>
        <w:t>0</w:t>
      </w:r>
      <w:r w:rsidRPr="00D94787">
        <w:t xml:space="preserve"> в другом месте. Таким образом, для обнаружения 1-D пика и минимума требуется только одно сравнение </w:t>
      </w:r>
      <w:r>
        <w:rPr>
          <w:szCs w:val="24"/>
        </w:rPr>
        <w:br/>
      </w:r>
      <w:r w:rsidRPr="00D94787">
        <w:t xml:space="preserve">на пиксель. Затем каждый 1-D экстремум сравнивается с его участком в </w:t>
      </w:r>
      <w:r w:rsidRPr="006576F9">
        <w:rPr>
          <w:position w:val="-10"/>
        </w:rPr>
        <w:object w:dxaOrig="720" w:dyaOrig="300">
          <v:shape id="_x0000_i1072" type="#_x0000_t75" style="width:36.3pt;height:15pt" o:ole="">
            <v:imagedata r:id="rId87" o:title=""/>
          </v:shape>
          <o:OLEObject Type="Embed" ProgID="Equation.DSMT4" ShapeID="_x0000_i1072" DrawAspect="Content" ObjectID="_1664016355" r:id="rId88"/>
        </w:object>
      </w:r>
      <w:r w:rsidRPr="00D94787">
        <w:t xml:space="preserve"> – окрестности со знанием экстремума детектора </w:t>
      </w:r>
      <w:r w:rsidRPr="006576F9">
        <w:rPr>
          <w:position w:val="-6"/>
        </w:rPr>
        <w:object w:dxaOrig="180" w:dyaOrig="260">
          <v:shape id="_x0000_i1073" type="#_x0000_t75" style="width:8.65pt;height:12.65pt" o:ole="">
            <v:imagedata r:id="rId89" o:title=""/>
          </v:shape>
          <o:OLEObject Type="Embed" ProgID="Equation.DSMT4" ShapeID="_x0000_i1073" DrawAspect="Content" ObjectID="_1664016356" r:id="rId90"/>
        </w:object>
      </w:r>
      <w:r w:rsidRPr="00D94787">
        <w:t>. Соседние пиксели, которые находятся на последовательном склоне вниз от локального пика, т. е.</w:t>
      </w:r>
      <w:r w:rsidRPr="006576F9">
        <w:rPr>
          <w:position w:val="-12"/>
        </w:rPr>
        <w:object w:dxaOrig="1180" w:dyaOrig="360">
          <v:shape id="_x0000_i1074" type="#_x0000_t75" style="width:59.35pt;height:18.45pt" o:ole="">
            <v:imagedata r:id="rId91" o:title=""/>
          </v:shape>
          <o:OLEObject Type="Embed" ProgID="Equation.DSMT4" ShapeID="_x0000_i1074" DrawAspect="Content" ObjectID="_1664016357" r:id="rId92"/>
        </w:object>
      </w:r>
      <w:r>
        <w:rPr>
          <w:rFonts w:eastAsia="Calibri"/>
        </w:rPr>
        <w:t xml:space="preserve"> </w:t>
      </w:r>
      <w:r w:rsidRPr="00D94787">
        <w:t xml:space="preserve">, по определению меньше, чем текущий пик, поэтому их не нужно повторно сравнивать. Пиксели, расположенные вне закрывающих впадин текущего пика, требуются дополнительного сравнения. Число дополнительных сравнений для получения максимумов </w:t>
      </w:r>
      <w:r w:rsidRPr="006576F9">
        <w:rPr>
          <w:position w:val="-10"/>
        </w:rPr>
        <w:object w:dxaOrig="720" w:dyaOrig="300">
          <v:shape id="_x0000_i1075" type="#_x0000_t75" style="width:36.3pt;height:15pt" o:ole="">
            <v:imagedata r:id="rId93" o:title=""/>
          </v:shape>
          <o:OLEObject Type="Embed" ProgID="Equation.DSMT4" ShapeID="_x0000_i1075" DrawAspect="Content" ObjectID="_1664016358" r:id="rId94"/>
        </w:object>
      </w:r>
      <w:r>
        <w:t>-</w:t>
      </w:r>
      <w:r w:rsidRPr="00D94787">
        <w:t xml:space="preserve">окрестности из исходного списка максимумов </w:t>
      </w:r>
      <w:r w:rsidRPr="006576F9">
        <w:rPr>
          <w:position w:val="-6"/>
        </w:rPr>
        <w:object w:dxaOrig="440" w:dyaOrig="260">
          <v:shape id="_x0000_i1076" type="#_x0000_t75" style="width:21.9pt;height:12.65pt" o:ole="">
            <v:imagedata r:id="rId95" o:title=""/>
          </v:shape>
          <o:OLEObject Type="Embed" ProgID="Equation.DSMT4" ShapeID="_x0000_i1076" DrawAspect="Content" ObjectID="_1664016359" r:id="rId96"/>
        </w:object>
      </w:r>
      <w:r w:rsidRPr="00D94787">
        <w:t xml:space="preserve">-окрестности очень мало для гладкой функции </w:t>
      </w:r>
      <w:r w:rsidRPr="006576F9">
        <w:rPr>
          <w:position w:val="-10"/>
        </w:rPr>
        <w:object w:dxaOrig="240" w:dyaOrig="300">
          <v:shape id="_x0000_i1077" type="#_x0000_t75" style="width:12.1pt;height:15pt" o:ole="">
            <v:imagedata r:id="rId97" o:title=""/>
          </v:shape>
          <o:OLEObject Type="Embed" ProgID="Equation.DSMT4" ShapeID="_x0000_i1077" DrawAspect="Content" ObjectID="_1664016360" r:id="rId98"/>
        </w:object>
      </w:r>
      <w:r w:rsidRPr="00D94787">
        <w:t>.</w:t>
      </w:r>
    </w:p>
    <w:p w:rsidR="00C54AE1" w:rsidRPr="00D94787" w:rsidRDefault="00C54AE1" w:rsidP="00C54AE1">
      <w:pPr>
        <w:pStyle w:val="textofarticle"/>
      </w:pPr>
      <w:r w:rsidRPr="00D94787">
        <w:t xml:space="preserve">Недостатками рассмотренных выше алгоритмов являются низкая скорость поиска, </w:t>
      </w:r>
      <w:r>
        <w:t xml:space="preserve">наличие </w:t>
      </w:r>
      <w:r w:rsidRPr="00D94787">
        <w:t>ошиб</w:t>
      </w:r>
      <w:r>
        <w:t>ок</w:t>
      </w:r>
      <w:r w:rsidRPr="00D94787">
        <w:t xml:space="preserve"> обнаружения экстремумов на границах блоков изображения, пропуск локальных минимумов. В этой связи актуальной является задача поиска всех локальные однопиксельных экстремумов (как максимумов, так и минимумов) на изображении с низкой вычислительной сложностью без использования дополнительной памяти. Предлагаемый алгоритм позволяет быстро найти все локальные однопиксельные экстремумы.</w:t>
      </w:r>
    </w:p>
    <w:p w:rsidR="00C54AE1" w:rsidRDefault="00C54AE1" w:rsidP="00C54AE1">
      <w:pPr>
        <w:pStyle w:val="10"/>
      </w:pPr>
      <w:r>
        <w:t>Алгоритм поиска локальных экстремумов полутоновых изображений</w:t>
      </w:r>
    </w:p>
    <w:p w:rsidR="00C54AE1" w:rsidRPr="00760CA2" w:rsidRDefault="00C54AE1" w:rsidP="00C54AE1">
      <w:pPr>
        <w:pStyle w:val="textofarticle"/>
        <w:rPr>
          <w:rStyle w:val="fontstyle01"/>
          <w:rFonts w:ascii="Times New Roman" w:hAnsi="Times New Roman"/>
          <w:color w:val="auto"/>
          <w:sz w:val="22"/>
          <w:szCs w:val="20"/>
        </w:rPr>
      </w:pPr>
      <w:r w:rsidRPr="00760CA2">
        <w:rPr>
          <w:rStyle w:val="fontstyle01"/>
          <w:rFonts w:ascii="Times New Roman" w:hAnsi="Times New Roman"/>
          <w:color w:val="auto"/>
          <w:sz w:val="22"/>
          <w:szCs w:val="20"/>
        </w:rPr>
        <w:t>Для поиска на изображении однопиксельных экстремумов предлагается алгоритм на</w:t>
      </w:r>
      <w:r>
        <w:rPr>
          <w:rStyle w:val="fontstyle01"/>
          <w:rFonts w:ascii="Times New Roman" w:hAnsi="Times New Roman"/>
          <w:color w:val="auto"/>
          <w:sz w:val="22"/>
          <w:szCs w:val="20"/>
        </w:rPr>
        <w:t> </w:t>
      </w:r>
      <w:r w:rsidRPr="00760CA2">
        <w:rPr>
          <w:rStyle w:val="fontstyle01"/>
          <w:rFonts w:ascii="Times New Roman" w:hAnsi="Times New Roman"/>
          <w:color w:val="auto"/>
          <w:sz w:val="22"/>
          <w:szCs w:val="20"/>
        </w:rPr>
        <w:t xml:space="preserve">основе центрально-симметричного сканирования (SSEF – SymmetricScan-based Extreme Finding). Сущность алгоритма состоит в выборе пикселей изображения в порядке строчной развертки, оценке распределения яркости в окрестностях размером </w:t>
      </w:r>
      <w:r w:rsidRPr="006576F9">
        <w:rPr>
          <w:position w:val="-6"/>
        </w:rPr>
        <w:object w:dxaOrig="440" w:dyaOrig="260">
          <v:shape id="_x0000_i1078" type="#_x0000_t75" style="width:21.9pt;height:12.65pt" o:ole="">
            <v:imagedata r:id="rId95" o:title=""/>
          </v:shape>
          <o:OLEObject Type="Embed" ProgID="Equation.DSMT4" ShapeID="_x0000_i1078" DrawAspect="Content" ObjectID="_1664016361" r:id="rId99"/>
        </w:object>
      </w:r>
      <w:r w:rsidRPr="00760CA2">
        <w:rPr>
          <w:rStyle w:val="fontstyle01"/>
          <w:rFonts w:ascii="Times New Roman" w:hAnsi="Times New Roman"/>
          <w:color w:val="auto"/>
          <w:sz w:val="22"/>
          <w:szCs w:val="20"/>
        </w:rPr>
        <w:t xml:space="preserve"> пикселей, фиксировании центрального пикселя в качестве экстремума, если все пиксели в его окрестности </w:t>
      </w:r>
      <w:r w:rsidRPr="00760CA2">
        <w:rPr>
          <w:rStyle w:val="fontstyle01"/>
          <w:rFonts w:ascii="Times New Roman" w:hAnsi="Times New Roman"/>
          <w:color w:val="auto"/>
          <w:sz w:val="22"/>
          <w:szCs w:val="20"/>
        </w:rPr>
        <w:lastRenderedPageBreak/>
        <w:t>имеют меньшие или большие значения. Предлагаемый алгоритм отличается от известных алгоритмов поиска однопиксельных экстремумов порядком выборки пикселей в окрестности анализируемого на экстремум пикселя, который осуществляется центрально-симметрично – поочередно с различных направлений относительно центра области анализа (рис.</w:t>
      </w:r>
      <w:r>
        <w:rPr>
          <w:rStyle w:val="fontstyle01"/>
          <w:rFonts w:ascii="Times New Roman" w:hAnsi="Times New Roman"/>
          <w:color w:val="auto"/>
          <w:sz w:val="22"/>
          <w:szCs w:val="20"/>
        </w:rPr>
        <w:t> </w:t>
      </w:r>
      <w:r w:rsidRPr="00760CA2">
        <w:rPr>
          <w:rStyle w:val="fontstyle01"/>
          <w:rFonts w:ascii="Times New Roman" w:hAnsi="Times New Roman"/>
          <w:color w:val="auto"/>
          <w:sz w:val="22"/>
          <w:szCs w:val="20"/>
        </w:rPr>
        <w:t xml:space="preserve">4). Центральный пиксель </w:t>
      </w:r>
      <w:r w:rsidRPr="006576F9">
        <w:rPr>
          <w:rStyle w:val="fontstyle01"/>
          <w:rFonts w:ascii="Times New Roman" w:hAnsi="Times New Roman"/>
          <w:i/>
          <w:color w:val="auto"/>
          <w:sz w:val="22"/>
          <w:szCs w:val="20"/>
        </w:rPr>
        <w:t>С</w:t>
      </w:r>
      <w:r>
        <w:rPr>
          <w:rStyle w:val="fontstyle01"/>
          <w:rFonts w:ascii="Times New Roman" w:hAnsi="Times New Roman"/>
          <w:color w:val="auto"/>
          <w:sz w:val="22"/>
          <w:szCs w:val="20"/>
        </w:rPr>
        <w:t xml:space="preserve"> </w:t>
      </w:r>
      <w:r w:rsidRPr="00760CA2">
        <w:rPr>
          <w:rStyle w:val="fontstyle01"/>
          <w:rFonts w:ascii="Times New Roman" w:hAnsi="Times New Roman"/>
          <w:color w:val="auto"/>
          <w:sz w:val="22"/>
          <w:szCs w:val="20"/>
        </w:rPr>
        <w:t xml:space="preserve">не является максимальным, если найден любой более значимый </w:t>
      </w:r>
      <w:r w:rsidRPr="00EF3314">
        <w:rPr>
          <w:szCs w:val="24"/>
        </w:rPr>
        <w:br/>
      </w:r>
      <w:r w:rsidRPr="00760CA2">
        <w:rPr>
          <w:rStyle w:val="fontstyle01"/>
          <w:rFonts w:ascii="Times New Roman" w:hAnsi="Times New Roman"/>
          <w:color w:val="auto"/>
          <w:sz w:val="22"/>
          <w:szCs w:val="20"/>
        </w:rPr>
        <w:t xml:space="preserve">или равный ему пиксель. Немаксимальный пиксел затем передается на этап поиска локальных минимумов. Если найден любой менее значимый или равный пиксель, то центральный пиксель </w:t>
      </w:r>
      <w:r w:rsidRPr="006576F9">
        <w:rPr>
          <w:rStyle w:val="fontstyle01"/>
          <w:rFonts w:ascii="Times New Roman" w:hAnsi="Times New Roman"/>
          <w:i/>
          <w:color w:val="auto"/>
          <w:sz w:val="22"/>
          <w:szCs w:val="20"/>
        </w:rPr>
        <w:t>С</w:t>
      </w:r>
      <w:r w:rsidRPr="00760CA2">
        <w:rPr>
          <w:rStyle w:val="fontstyle01"/>
          <w:rFonts w:ascii="Times New Roman" w:hAnsi="Times New Roman"/>
          <w:color w:val="auto"/>
          <w:sz w:val="22"/>
          <w:szCs w:val="20"/>
        </w:rPr>
        <w:t xml:space="preserve"> также не является минимальным и алгоритм переходит на следующий пиксель по порядку сканирования изображения. Процедура поиска продолжается до тех пор, пока все пиксели </w:t>
      </w:r>
      <w:r w:rsidRPr="00EF3314">
        <w:rPr>
          <w:szCs w:val="24"/>
        </w:rPr>
        <w:br/>
      </w:r>
      <w:r w:rsidRPr="00760CA2">
        <w:rPr>
          <w:rStyle w:val="fontstyle01"/>
          <w:rFonts w:ascii="Times New Roman" w:hAnsi="Times New Roman"/>
          <w:color w:val="auto"/>
          <w:sz w:val="22"/>
          <w:szCs w:val="20"/>
        </w:rPr>
        <w:t>не будут обработаны.</w:t>
      </w:r>
    </w:p>
    <w:tbl>
      <w:tblPr>
        <w:tblW w:w="0" w:type="auto"/>
        <w:jc w:val="center"/>
        <w:tblLook w:val="04A0" w:firstRow="1" w:lastRow="0" w:firstColumn="1" w:lastColumn="0" w:noHBand="0" w:noVBand="1"/>
      </w:tblPr>
      <w:tblGrid>
        <w:gridCol w:w="1560"/>
        <w:gridCol w:w="1417"/>
        <w:gridCol w:w="1445"/>
      </w:tblGrid>
      <w:tr w:rsidR="00C54AE1" w:rsidTr="004B50D2">
        <w:trPr>
          <w:jc w:val="center"/>
        </w:trPr>
        <w:tc>
          <w:tcPr>
            <w:tcW w:w="1560" w:type="dxa"/>
            <w:hideMark/>
          </w:tcPr>
          <w:p w:rsidR="00C54AE1" w:rsidRDefault="00C54AE1" w:rsidP="005818B9">
            <w:pPr>
              <w:pStyle w:val="afffffb"/>
              <w:spacing w:after="0"/>
              <w:rPr>
                <w:rStyle w:val="fontstyle01"/>
                <w:sz w:val="22"/>
                <w:szCs w:val="22"/>
              </w:rPr>
            </w:pPr>
            <w:r>
              <w:rPr>
                <w:rFonts w:eastAsia="Calibri"/>
                <w:lang w:val="be-BY" w:eastAsia="en-US"/>
              </w:rPr>
              <w:object w:dxaOrig="1170" w:dyaOrig="1170">
                <v:shape id="_x0000_i1079" type="#_x0000_t75" style="width:54.15pt;height:54.15pt" o:ole="">
                  <v:imagedata r:id="rId100" o:title=""/>
                </v:shape>
                <o:OLEObject Type="Embed" ProgID="Visio.Drawing.11" ShapeID="_x0000_i1079" DrawAspect="Content" ObjectID="_1664016362" r:id="rId101"/>
              </w:object>
            </w:r>
          </w:p>
        </w:tc>
        <w:tc>
          <w:tcPr>
            <w:tcW w:w="1417" w:type="dxa"/>
            <w:hideMark/>
          </w:tcPr>
          <w:p w:rsidR="00C54AE1" w:rsidRDefault="00C54AE1" w:rsidP="005818B9">
            <w:pPr>
              <w:pStyle w:val="afffffb"/>
              <w:spacing w:after="0"/>
              <w:rPr>
                <w:rStyle w:val="fontstyle01"/>
                <w:szCs w:val="22"/>
                <w:lang w:val="be-BY"/>
              </w:rPr>
            </w:pPr>
            <w:r>
              <w:rPr>
                <w:rFonts w:eastAsia="Calibri"/>
                <w:lang w:val="be-BY" w:eastAsia="en-US"/>
              </w:rPr>
              <w:object w:dxaOrig="1125" w:dyaOrig="1125">
                <v:shape id="_x0000_i1080" type="#_x0000_t75" style="width:53.55pt;height:53.55pt" o:ole="">
                  <v:imagedata r:id="rId102" o:title=""/>
                </v:shape>
                <o:OLEObject Type="Embed" ProgID="Visio.Drawing.11" ShapeID="_x0000_i1080" DrawAspect="Content" ObjectID="_1664016363" r:id="rId103"/>
              </w:object>
            </w:r>
          </w:p>
        </w:tc>
        <w:tc>
          <w:tcPr>
            <w:tcW w:w="1445" w:type="dxa"/>
            <w:hideMark/>
          </w:tcPr>
          <w:p w:rsidR="00C54AE1" w:rsidRDefault="00C54AE1" w:rsidP="005818B9">
            <w:pPr>
              <w:pStyle w:val="afffffb"/>
              <w:spacing w:after="0"/>
              <w:rPr>
                <w:rStyle w:val="fontstyle01"/>
                <w:szCs w:val="22"/>
              </w:rPr>
            </w:pPr>
            <w:r>
              <w:rPr>
                <w:rFonts w:eastAsia="Calibri"/>
                <w:lang w:val="be-BY" w:eastAsia="en-US"/>
              </w:rPr>
              <w:object w:dxaOrig="1140" w:dyaOrig="1140">
                <v:shape id="_x0000_i1081" type="#_x0000_t75" style="width:54.15pt;height:54.15pt" o:ole="">
                  <v:imagedata r:id="rId104" o:title=""/>
                </v:shape>
                <o:OLEObject Type="Embed" ProgID="Visio.Drawing.11" ShapeID="_x0000_i1081" DrawAspect="Content" ObjectID="_1664016364" r:id="rId105"/>
              </w:object>
            </w:r>
          </w:p>
        </w:tc>
      </w:tr>
      <w:tr w:rsidR="00C54AE1" w:rsidTr="004B50D2">
        <w:trPr>
          <w:jc w:val="center"/>
        </w:trPr>
        <w:tc>
          <w:tcPr>
            <w:tcW w:w="1560" w:type="dxa"/>
            <w:hideMark/>
          </w:tcPr>
          <w:p w:rsidR="00C54AE1" w:rsidRPr="00740B8F" w:rsidRDefault="00C54AE1" w:rsidP="00740B8F">
            <w:pPr>
              <w:pStyle w:val="textofarticle"/>
              <w:ind w:firstLine="0"/>
              <w:jc w:val="center"/>
              <w:rPr>
                <w:rStyle w:val="fontstyle01"/>
                <w:rFonts w:ascii="Times New Roman" w:hAnsi="Times New Roman"/>
                <w:i/>
                <w:sz w:val="20"/>
                <w:szCs w:val="20"/>
              </w:rPr>
            </w:pPr>
            <w:r w:rsidRPr="00740B8F">
              <w:rPr>
                <w:rStyle w:val="fontstyle01"/>
                <w:rFonts w:ascii="Times New Roman" w:hAnsi="Times New Roman"/>
                <w:i/>
                <w:sz w:val="20"/>
                <w:szCs w:val="20"/>
              </w:rPr>
              <w:t>а</w:t>
            </w:r>
          </w:p>
        </w:tc>
        <w:tc>
          <w:tcPr>
            <w:tcW w:w="1417" w:type="dxa"/>
            <w:hideMark/>
          </w:tcPr>
          <w:p w:rsidR="00C54AE1" w:rsidRPr="00740B8F" w:rsidRDefault="00C54AE1" w:rsidP="00740B8F">
            <w:pPr>
              <w:pStyle w:val="textofarticle"/>
              <w:ind w:firstLine="0"/>
              <w:jc w:val="center"/>
              <w:rPr>
                <w:rStyle w:val="fontstyle01"/>
                <w:rFonts w:ascii="Times New Roman" w:hAnsi="Times New Roman"/>
                <w:i/>
                <w:sz w:val="20"/>
                <w:szCs w:val="20"/>
                <w:lang w:val="be-BY"/>
              </w:rPr>
            </w:pPr>
            <w:r w:rsidRPr="00740B8F">
              <w:rPr>
                <w:rStyle w:val="fontstyle01"/>
                <w:rFonts w:ascii="Times New Roman" w:hAnsi="Times New Roman"/>
                <w:i/>
                <w:sz w:val="20"/>
                <w:szCs w:val="20"/>
              </w:rPr>
              <w:t>б</w:t>
            </w:r>
          </w:p>
        </w:tc>
        <w:tc>
          <w:tcPr>
            <w:tcW w:w="1445" w:type="dxa"/>
            <w:hideMark/>
          </w:tcPr>
          <w:p w:rsidR="00C54AE1" w:rsidRPr="00740B8F" w:rsidRDefault="00C54AE1" w:rsidP="00740B8F">
            <w:pPr>
              <w:pStyle w:val="textofarticle"/>
              <w:ind w:firstLine="0"/>
              <w:jc w:val="center"/>
              <w:rPr>
                <w:rStyle w:val="fontstyle01"/>
                <w:rFonts w:ascii="Times New Roman" w:hAnsi="Times New Roman"/>
                <w:i/>
                <w:sz w:val="20"/>
                <w:szCs w:val="20"/>
              </w:rPr>
            </w:pPr>
            <w:r w:rsidRPr="00740B8F">
              <w:rPr>
                <w:rStyle w:val="fontstyle01"/>
                <w:rFonts w:ascii="Times New Roman" w:hAnsi="Times New Roman"/>
                <w:i/>
                <w:sz w:val="20"/>
                <w:szCs w:val="20"/>
              </w:rPr>
              <w:t>в</w:t>
            </w:r>
          </w:p>
        </w:tc>
      </w:tr>
    </w:tbl>
    <w:p w:rsidR="00C54AE1" w:rsidRDefault="00C54AE1" w:rsidP="00C54AE1">
      <w:pPr>
        <w:pStyle w:val="captionline"/>
        <w:rPr>
          <w:rStyle w:val="fontstyle01"/>
          <w:sz w:val="22"/>
          <w:szCs w:val="22"/>
          <w:lang w:eastAsia="en-US"/>
        </w:rPr>
      </w:pPr>
      <w:r>
        <w:t xml:space="preserve">Рис. 4. Виды центрально-симметричной окрестности размером </w:t>
      </w:r>
      <w:r>
        <w:rPr>
          <w:rFonts w:eastAsia="Calibri"/>
          <w:spacing w:val="-2"/>
          <w:position w:val="-6"/>
          <w:lang w:val="be-BY" w:eastAsia="en-US"/>
        </w:rPr>
        <w:object w:dxaOrig="375" w:dyaOrig="225">
          <v:shape id="_x0000_i1082" type="#_x0000_t75" style="width:18.45pt;height:10.95pt" o:ole="">
            <v:imagedata r:id="rId22" o:title=""/>
          </v:shape>
          <o:OLEObject Type="Embed" ProgID="Equation.DSMT4" ShapeID="_x0000_i1082" DrawAspect="Content" ObjectID="_1664016365" r:id="rId106"/>
        </w:object>
      </w:r>
      <w:r>
        <w:t xml:space="preserve"> пикселя</w:t>
      </w:r>
    </w:p>
    <w:p w:rsidR="00C54AE1" w:rsidRDefault="00C54AE1" w:rsidP="00C54AE1">
      <w:pPr>
        <w:tabs>
          <w:tab w:val="left" w:pos="7740"/>
        </w:tabs>
        <w:ind w:firstLine="709"/>
      </w:pPr>
      <w:r>
        <w:rPr>
          <w:sz w:val="22"/>
          <w:szCs w:val="22"/>
        </w:rPr>
        <w:t>Алгоритм поиска состоит из следующих шагов</w:t>
      </w:r>
    </w:p>
    <w:p w:rsidR="00C54AE1" w:rsidRDefault="00C54AE1" w:rsidP="00C54AE1">
      <w:pPr>
        <w:tabs>
          <w:tab w:val="left" w:pos="7740"/>
        </w:tabs>
        <w:ind w:firstLine="709"/>
        <w:jc w:val="both"/>
        <w:rPr>
          <w:color w:val="000000"/>
          <w:sz w:val="22"/>
          <w:szCs w:val="22"/>
        </w:rPr>
      </w:pPr>
      <w:r>
        <w:rPr>
          <w:sz w:val="22"/>
          <w:szCs w:val="22"/>
        </w:rPr>
        <w:t xml:space="preserve">1. Инициализация. </w:t>
      </w:r>
      <w:r>
        <w:rPr>
          <w:color w:val="000000"/>
          <w:sz w:val="22"/>
          <w:szCs w:val="22"/>
        </w:rPr>
        <w:t xml:space="preserve">На данном шаге осуществляется буферизация исходного изображения </w:t>
      </w:r>
      <w:r>
        <w:rPr>
          <w:rFonts w:eastAsia="Calibri"/>
          <w:color w:val="000000"/>
          <w:position w:val="-18"/>
          <w:sz w:val="22"/>
          <w:szCs w:val="22"/>
          <w:lang w:val="be-BY" w:eastAsia="en-US"/>
        </w:rPr>
        <w:object w:dxaOrig="2205" w:dyaOrig="420">
          <v:shape id="_x0000_i1083" type="#_x0000_t75" style="width:110pt;height:21.3pt" o:ole="">
            <v:imagedata r:id="rId107" o:title=""/>
          </v:shape>
          <o:OLEObject Type="Embed" ProgID="Equation.DSMT4" ShapeID="_x0000_i1083" DrawAspect="Content" ObjectID="_1664016366" r:id="rId108"/>
        </w:object>
      </w:r>
      <w:r>
        <w:rPr>
          <w:color w:val="000000"/>
          <w:sz w:val="22"/>
          <w:szCs w:val="22"/>
        </w:rPr>
        <w:t xml:space="preserve"> размером </w:t>
      </w:r>
      <w:r>
        <w:rPr>
          <w:rFonts w:eastAsia="Calibri"/>
          <w:spacing w:val="-2"/>
          <w:position w:val="-4"/>
          <w:lang w:val="be-BY" w:eastAsia="en-US"/>
        </w:rPr>
        <w:object w:dxaOrig="330" w:dyaOrig="240">
          <v:shape id="_x0000_i1084" type="#_x0000_t75" style="width:16.15pt;height:12.1pt" o:ole="">
            <v:imagedata r:id="rId109" o:title=""/>
          </v:shape>
          <o:OLEObject Type="Embed" ProgID="Equation.DSMT4" ShapeID="_x0000_i1084" DrawAspect="Content" ObjectID="_1664016367" r:id="rId110"/>
        </w:object>
      </w:r>
      <w:r>
        <w:rPr>
          <w:color w:val="000000"/>
          <w:sz w:val="22"/>
          <w:szCs w:val="22"/>
        </w:rPr>
        <w:t xml:space="preserve"> пикселей. Формируется матрица разметки экстремумов </w:t>
      </w:r>
      <w:r>
        <w:rPr>
          <w:rFonts w:eastAsia="Calibri"/>
          <w:color w:val="000000"/>
          <w:position w:val="-18"/>
          <w:sz w:val="22"/>
          <w:szCs w:val="22"/>
          <w:lang w:val="be-BY" w:eastAsia="en-US"/>
        </w:rPr>
        <w:object w:dxaOrig="2295" w:dyaOrig="420">
          <v:shape id="_x0000_i1085" type="#_x0000_t75" style="width:114.05pt;height:21.3pt" o:ole="">
            <v:imagedata r:id="rId111" o:title=""/>
          </v:shape>
          <o:OLEObject Type="Embed" ProgID="Equation.DSMT4" ShapeID="_x0000_i1085" DrawAspect="Content" ObjectID="_1664016368" r:id="rId112"/>
        </w:object>
      </w:r>
      <w:r>
        <w:rPr>
          <w:color w:val="000000"/>
          <w:sz w:val="22"/>
          <w:szCs w:val="22"/>
        </w:rPr>
        <w:t xml:space="preserve">, элементы которой определяются с помощью выражений </w:t>
      </w:r>
      <w:r>
        <w:rPr>
          <w:rFonts w:eastAsia="Calibri"/>
          <w:color w:val="000000"/>
          <w:position w:val="-10"/>
          <w:sz w:val="22"/>
          <w:szCs w:val="22"/>
          <w:lang w:val="be-BY" w:eastAsia="en-US"/>
        </w:rPr>
        <w:object w:dxaOrig="1035" w:dyaOrig="315">
          <v:shape id="_x0000_i1086" type="#_x0000_t75" style="width:51.85pt;height:15.55pt" o:ole="">
            <v:imagedata r:id="rId113" o:title=""/>
          </v:shape>
          <o:OLEObject Type="Embed" ProgID="Equation.DSMT4" ShapeID="_x0000_i1086" DrawAspect="Content" ObjectID="_1664016369" r:id="rId114"/>
        </w:object>
      </w:r>
      <w:r>
        <w:rPr>
          <w:color w:val="000000"/>
          <w:sz w:val="22"/>
          <w:szCs w:val="22"/>
        </w:rPr>
        <w:t xml:space="preserve"> при </w:t>
      </w:r>
      <w:r>
        <w:rPr>
          <w:rFonts w:eastAsia="Calibri"/>
          <w:color w:val="000000"/>
          <w:position w:val="-10"/>
          <w:sz w:val="22"/>
          <w:szCs w:val="22"/>
          <w:lang w:val="be-BY" w:eastAsia="en-US"/>
        </w:rPr>
        <w:object w:dxaOrig="2160" w:dyaOrig="345">
          <v:shape id="_x0000_i1087" type="#_x0000_t75" style="width:108.3pt;height:17.85pt" o:ole="">
            <v:imagedata r:id="rId115" o:title=""/>
          </v:shape>
          <o:OLEObject Type="Embed" ProgID="Equation.DSMT4" ShapeID="_x0000_i1087" DrawAspect="Content" ObjectID="_1664016370" r:id="rId116"/>
        </w:object>
      </w:r>
      <w:r>
        <w:rPr>
          <w:color w:val="000000"/>
          <w:sz w:val="22"/>
          <w:szCs w:val="22"/>
        </w:rPr>
        <w:t>.</w:t>
      </w:r>
    </w:p>
    <w:p w:rsidR="00C54AE1" w:rsidRDefault="00C54AE1" w:rsidP="00C54AE1">
      <w:pPr>
        <w:tabs>
          <w:tab w:val="left" w:pos="7740"/>
        </w:tabs>
        <w:ind w:firstLine="709"/>
        <w:jc w:val="both"/>
        <w:rPr>
          <w:color w:val="000000"/>
          <w:sz w:val="22"/>
          <w:szCs w:val="22"/>
        </w:rPr>
      </w:pPr>
      <w:r>
        <w:rPr>
          <w:color w:val="000000"/>
          <w:sz w:val="22"/>
          <w:szCs w:val="22"/>
        </w:rPr>
        <w:t xml:space="preserve">Формирование вектора индексов центрально-симметричного сканирования с помощью выражения </w:t>
      </w:r>
      <w:r>
        <w:rPr>
          <w:rFonts w:eastAsia="Calibri"/>
          <w:color w:val="000000"/>
          <w:position w:val="-18"/>
          <w:sz w:val="22"/>
          <w:szCs w:val="22"/>
          <w:lang w:val="be-BY" w:eastAsia="en-US"/>
        </w:rPr>
        <w:object w:dxaOrig="1620" w:dyaOrig="420">
          <v:shape id="_x0000_i1088" type="#_x0000_t75" style="width:80.65pt;height:21.3pt" o:ole="">
            <v:imagedata r:id="rId117" o:title=""/>
          </v:shape>
          <o:OLEObject Type="Embed" ProgID="Equation.DSMT4" ShapeID="_x0000_i1088" DrawAspect="Content" ObjectID="_1664016371" r:id="rId118"/>
        </w:object>
      </w:r>
      <w:r>
        <w:rPr>
          <w:color w:val="000000"/>
          <w:sz w:val="22"/>
          <w:szCs w:val="22"/>
        </w:rPr>
        <w:t xml:space="preserve">, элементы которого определяются следующим образом: </w:t>
      </w:r>
      <w:r>
        <w:rPr>
          <w:rFonts w:eastAsia="Calibri"/>
          <w:color w:val="000000"/>
          <w:position w:val="-10"/>
          <w:sz w:val="22"/>
          <w:szCs w:val="22"/>
          <w:lang w:val="be-BY" w:eastAsia="en-US"/>
        </w:rPr>
        <w:object w:dxaOrig="5190" w:dyaOrig="315">
          <v:shape id="_x0000_i1089" type="#_x0000_t75" style="width:259.8pt;height:15.55pt" o:ole="">
            <v:imagedata r:id="rId119" o:title=""/>
          </v:shape>
          <o:OLEObject Type="Embed" ProgID="Equation.DSMT4" ShapeID="_x0000_i1089" DrawAspect="Content" ObjectID="_1664016372" r:id="rId120"/>
        </w:object>
      </w:r>
      <w:r>
        <w:rPr>
          <w:color w:val="000000"/>
          <w:sz w:val="22"/>
          <w:szCs w:val="22"/>
        </w:rPr>
        <w:t xml:space="preserve"> при </w:t>
      </w:r>
      <w:r>
        <w:rPr>
          <w:rFonts w:eastAsia="Calibri"/>
          <w:color w:val="000000"/>
          <w:position w:val="-10"/>
          <w:sz w:val="22"/>
          <w:szCs w:val="22"/>
          <w:lang w:val="be-BY" w:eastAsia="en-US"/>
        </w:rPr>
        <w:object w:dxaOrig="735" w:dyaOrig="360">
          <v:shape id="_x0000_i1090" type="#_x0000_t75" style="width:36.85pt;height:18.45pt" o:ole="">
            <v:imagedata r:id="rId121" o:title=""/>
          </v:shape>
          <o:OLEObject Type="Embed" ProgID="Equation.DSMT4" ShapeID="_x0000_i1090" DrawAspect="Content" ObjectID="_1664016373" r:id="rId122"/>
        </w:object>
      </w:r>
      <w:r>
        <w:rPr>
          <w:color w:val="000000"/>
          <w:sz w:val="22"/>
          <w:szCs w:val="22"/>
        </w:rPr>
        <w:t xml:space="preserve"> (рис.4 а).</w:t>
      </w:r>
    </w:p>
    <w:p w:rsidR="00C54AE1" w:rsidRDefault="00C54AE1" w:rsidP="00C54AE1">
      <w:pPr>
        <w:tabs>
          <w:tab w:val="left" w:pos="7740"/>
        </w:tabs>
        <w:ind w:firstLine="709"/>
        <w:jc w:val="both"/>
        <w:rPr>
          <w:color w:val="000000"/>
          <w:sz w:val="22"/>
          <w:szCs w:val="22"/>
        </w:rPr>
      </w:pPr>
      <w:r>
        <w:rPr>
          <w:color w:val="000000"/>
          <w:sz w:val="22"/>
          <w:szCs w:val="22"/>
        </w:rPr>
        <w:t>2. Начало цикла поиска локальных однопиксельных экстремумов</w:t>
      </w:r>
    </w:p>
    <w:p w:rsidR="00C54AE1" w:rsidRDefault="00C54AE1" w:rsidP="00C54AE1">
      <w:pPr>
        <w:tabs>
          <w:tab w:val="left" w:pos="7740"/>
        </w:tabs>
        <w:ind w:firstLine="709"/>
        <w:jc w:val="both"/>
        <w:rPr>
          <w:color w:val="000000"/>
          <w:sz w:val="22"/>
          <w:szCs w:val="22"/>
          <w:lang w:val="be-BY"/>
        </w:rPr>
      </w:pPr>
      <w:r>
        <w:rPr>
          <w:color w:val="000000"/>
          <w:sz w:val="22"/>
          <w:szCs w:val="22"/>
        </w:rPr>
        <w:t>2.1. Поиск локальных однопиксельных максимумов</w:t>
      </w:r>
      <w:r>
        <w:rPr>
          <w:color w:val="000000"/>
          <w:sz w:val="22"/>
          <w:szCs w:val="22"/>
          <w:lang w:val="be-BY"/>
        </w:rPr>
        <w:t xml:space="preserve">. </w:t>
      </w:r>
      <w:r>
        <w:rPr>
          <w:color w:val="000000"/>
          <w:sz w:val="22"/>
          <w:szCs w:val="22"/>
        </w:rPr>
        <w:t xml:space="preserve">Осуществляется формирование матрицы разметки значений максимумов </w:t>
      </w:r>
      <w:r>
        <w:rPr>
          <w:rFonts w:eastAsia="Calibri"/>
          <w:color w:val="000000"/>
          <w:position w:val="-18"/>
          <w:sz w:val="22"/>
          <w:szCs w:val="22"/>
          <w:lang w:val="be-BY" w:eastAsia="en-US"/>
        </w:rPr>
        <w:object w:dxaOrig="2310" w:dyaOrig="420">
          <v:shape id="_x0000_i1091" type="#_x0000_t75" style="width:115.8pt;height:21.3pt" o:ole="">
            <v:imagedata r:id="rId123" o:title=""/>
          </v:shape>
          <o:OLEObject Type="Embed" ProgID="Equation.DSMT4" ShapeID="_x0000_i1091" DrawAspect="Content" ObjectID="_1664016374" r:id="rId124"/>
        </w:object>
      </w:r>
      <w:r>
        <w:rPr>
          <w:color w:val="000000"/>
          <w:sz w:val="22"/>
          <w:szCs w:val="22"/>
        </w:rPr>
        <w:t>с помощью выражения</w:t>
      </w:r>
    </w:p>
    <w:p w:rsidR="00C54AE1" w:rsidRDefault="00C54AE1" w:rsidP="00C54AE1">
      <w:pPr>
        <w:pStyle w:val="equation"/>
      </w:pPr>
      <w:r>
        <w:rPr>
          <w:rFonts w:eastAsia="Calibri"/>
          <w:position w:val="-48"/>
          <w:lang w:val="be-BY" w:eastAsia="en-US"/>
        </w:rPr>
        <w:object w:dxaOrig="6255" w:dyaOrig="1020">
          <v:shape id="_x0000_i1092" type="#_x0000_t75" style="width:312.2pt;height:50.7pt" o:ole="">
            <v:imagedata r:id="rId125" o:title=""/>
          </v:shape>
          <o:OLEObject Type="Embed" ProgID="Equation.DSMT4" ShapeID="_x0000_i1092" DrawAspect="Content" ObjectID="_1664016375" r:id="rId126"/>
        </w:object>
      </w:r>
      <w:r>
        <w:tab/>
      </w:r>
      <w:r>
        <w:tab/>
        <w:t>(1)</w:t>
      </w:r>
    </w:p>
    <w:p w:rsidR="00C54AE1" w:rsidRDefault="00C54AE1" w:rsidP="00C54AE1">
      <w:pPr>
        <w:tabs>
          <w:tab w:val="left" w:pos="7740"/>
        </w:tabs>
        <w:jc w:val="both"/>
        <w:rPr>
          <w:color w:val="000000"/>
          <w:sz w:val="22"/>
          <w:szCs w:val="22"/>
          <w:lang w:val="be-BY"/>
        </w:rPr>
      </w:pPr>
      <w:r>
        <w:rPr>
          <w:color w:val="000000"/>
          <w:sz w:val="22"/>
          <w:szCs w:val="22"/>
        </w:rPr>
        <w:t xml:space="preserve">при </w:t>
      </w:r>
      <w:r>
        <w:rPr>
          <w:rFonts w:eastAsia="Calibri"/>
          <w:color w:val="000000"/>
          <w:position w:val="-10"/>
          <w:sz w:val="22"/>
          <w:szCs w:val="22"/>
          <w:lang w:val="be-BY" w:eastAsia="en-US"/>
        </w:rPr>
        <w:object w:dxaOrig="1965" w:dyaOrig="360">
          <v:shape id="_x0000_i1093" type="#_x0000_t75" style="width:97.9pt;height:18.45pt" o:ole="">
            <v:imagedata r:id="rId127" o:title=""/>
          </v:shape>
          <o:OLEObject Type="Embed" ProgID="Equation.DSMT4" ShapeID="_x0000_i1093" DrawAspect="Content" ObjectID="_1664016376" r:id="rId128"/>
        </w:object>
      </w:r>
    </w:p>
    <w:p w:rsidR="00C54AE1" w:rsidRDefault="00C54AE1" w:rsidP="00C54AE1">
      <w:pPr>
        <w:tabs>
          <w:tab w:val="left" w:pos="7740"/>
        </w:tabs>
        <w:ind w:firstLine="709"/>
        <w:jc w:val="both"/>
        <w:rPr>
          <w:color w:val="000000"/>
          <w:sz w:val="22"/>
          <w:szCs w:val="22"/>
        </w:rPr>
      </w:pPr>
      <w:r>
        <w:rPr>
          <w:color w:val="000000"/>
          <w:sz w:val="22"/>
          <w:szCs w:val="22"/>
        </w:rPr>
        <w:t xml:space="preserve">2.2. Поиск локальных однопиксельных минимумов. Осуществляется формирование матрицы разметки значений минимумов </w:t>
      </w:r>
      <w:r>
        <w:rPr>
          <w:rFonts w:eastAsia="Calibri"/>
          <w:color w:val="000000"/>
          <w:position w:val="-18"/>
          <w:sz w:val="22"/>
          <w:szCs w:val="22"/>
          <w:lang w:val="be-BY" w:eastAsia="en-US"/>
        </w:rPr>
        <w:object w:dxaOrig="2355" w:dyaOrig="420">
          <v:shape id="_x0000_i1094" type="#_x0000_t75" style="width:118.1pt;height:21.3pt" o:ole="">
            <v:imagedata r:id="rId129" o:title=""/>
          </v:shape>
          <o:OLEObject Type="Embed" ProgID="Equation.DSMT4" ShapeID="_x0000_i1094" DrawAspect="Content" ObjectID="_1664016377" r:id="rId130"/>
        </w:object>
      </w:r>
      <w:r>
        <w:rPr>
          <w:color w:val="000000"/>
          <w:sz w:val="22"/>
          <w:szCs w:val="22"/>
        </w:rPr>
        <w:t>с помощью выражения</w:t>
      </w:r>
    </w:p>
    <w:p w:rsidR="00C54AE1" w:rsidRDefault="00C54AE1" w:rsidP="00C54AE1">
      <w:pPr>
        <w:pStyle w:val="equation"/>
      </w:pPr>
      <w:r>
        <w:rPr>
          <w:rFonts w:eastAsia="Calibri"/>
          <w:position w:val="-48"/>
          <w:lang w:val="be-BY" w:eastAsia="en-US"/>
        </w:rPr>
        <w:object w:dxaOrig="6165" w:dyaOrig="1005">
          <v:shape id="_x0000_i1095" type="#_x0000_t75" style="width:308.15pt;height:50.1pt" o:ole="">
            <v:imagedata r:id="rId131" o:title=""/>
          </v:shape>
          <o:OLEObject Type="Embed" ProgID="Equation.DSMT4" ShapeID="_x0000_i1095" DrawAspect="Content" ObjectID="_1664016378" r:id="rId132"/>
        </w:object>
      </w:r>
      <w:r>
        <w:tab/>
      </w:r>
      <w:r>
        <w:tab/>
        <w:t>(2)</w:t>
      </w:r>
    </w:p>
    <w:p w:rsidR="00C54AE1" w:rsidRDefault="00C54AE1" w:rsidP="00C54AE1">
      <w:pPr>
        <w:tabs>
          <w:tab w:val="left" w:pos="7740"/>
        </w:tabs>
        <w:jc w:val="both"/>
        <w:rPr>
          <w:color w:val="000000"/>
          <w:sz w:val="22"/>
          <w:szCs w:val="22"/>
        </w:rPr>
      </w:pPr>
      <w:r>
        <w:rPr>
          <w:color w:val="000000"/>
          <w:sz w:val="22"/>
          <w:szCs w:val="22"/>
        </w:rPr>
        <w:t xml:space="preserve">при </w:t>
      </w:r>
      <w:r>
        <w:rPr>
          <w:rFonts w:eastAsia="Calibri"/>
          <w:color w:val="000000"/>
          <w:position w:val="-10"/>
          <w:sz w:val="22"/>
          <w:szCs w:val="22"/>
          <w:lang w:val="be-BY" w:eastAsia="en-US"/>
        </w:rPr>
        <w:object w:dxaOrig="1965" w:dyaOrig="345">
          <v:shape id="_x0000_i1096" type="#_x0000_t75" style="width:97.9pt;height:17.85pt" o:ole="">
            <v:imagedata r:id="rId133" o:title=""/>
          </v:shape>
          <o:OLEObject Type="Embed" ProgID="Equation.DSMT4" ShapeID="_x0000_i1096" DrawAspect="Content" ObjectID="_1664016379" r:id="rId134"/>
        </w:object>
      </w:r>
    </w:p>
    <w:p w:rsidR="00C54AE1" w:rsidRDefault="00C54AE1" w:rsidP="00C54AE1">
      <w:pPr>
        <w:tabs>
          <w:tab w:val="left" w:pos="7740"/>
        </w:tabs>
        <w:ind w:firstLine="709"/>
        <w:jc w:val="both"/>
        <w:rPr>
          <w:color w:val="000000"/>
          <w:sz w:val="22"/>
          <w:szCs w:val="22"/>
        </w:rPr>
      </w:pPr>
      <w:r>
        <w:rPr>
          <w:color w:val="000000"/>
          <w:sz w:val="22"/>
          <w:szCs w:val="22"/>
        </w:rPr>
        <w:t xml:space="preserve">2.3. Проверка условия окончания цикла: </w:t>
      </w:r>
      <w:r>
        <w:rPr>
          <w:rFonts w:eastAsia="Calibri"/>
          <w:color w:val="000000"/>
          <w:position w:val="-10"/>
          <w:sz w:val="22"/>
          <w:szCs w:val="22"/>
          <w:lang w:val="be-BY" w:eastAsia="en-US"/>
        </w:rPr>
        <w:object w:dxaOrig="585" w:dyaOrig="315">
          <v:shape id="_x0000_i1097" type="#_x0000_t75" style="width:29.4pt;height:15.55pt" o:ole="">
            <v:imagedata r:id="rId135" o:title=""/>
          </v:shape>
          <o:OLEObject Type="Embed" ProgID="Equation.DSMT4" ShapeID="_x0000_i1097" DrawAspect="Content" ObjectID="_1664016380" r:id="rId136"/>
        </w:object>
      </w:r>
      <w:r>
        <w:rPr>
          <w:color w:val="000000"/>
          <w:sz w:val="22"/>
          <w:szCs w:val="22"/>
        </w:rPr>
        <w:t xml:space="preserve">и </w:t>
      </w:r>
      <w:r>
        <w:rPr>
          <w:rFonts w:eastAsia="Calibri"/>
          <w:color w:val="000000"/>
          <w:position w:val="-6"/>
          <w:sz w:val="22"/>
          <w:szCs w:val="22"/>
          <w:lang w:val="be-BY" w:eastAsia="en-US"/>
        </w:rPr>
        <w:object w:dxaOrig="600" w:dyaOrig="270">
          <v:shape id="_x0000_i1098" type="#_x0000_t75" style="width:29.95pt;height:13.8pt" o:ole="">
            <v:imagedata r:id="rId137" o:title=""/>
          </v:shape>
          <o:OLEObject Type="Embed" ProgID="Equation.DSMT4" ShapeID="_x0000_i1098" DrawAspect="Content" ObjectID="_1664016381" r:id="rId138"/>
        </w:object>
      </w:r>
      <w:r>
        <w:rPr>
          <w:color w:val="000000"/>
          <w:sz w:val="22"/>
          <w:szCs w:val="22"/>
        </w:rPr>
        <w:t xml:space="preserve">. Если выполняется условие, </w:t>
      </w:r>
      <w:r w:rsidRPr="00EF3314">
        <w:rPr>
          <w:szCs w:val="24"/>
        </w:rPr>
        <w:br/>
      </w:r>
      <w:r>
        <w:rPr>
          <w:color w:val="000000"/>
          <w:sz w:val="22"/>
          <w:szCs w:val="22"/>
        </w:rPr>
        <w:t>то осуществляется переход к шагу 2.1. Если это условие не выполняется, то осуществляется выход из алгоритма.</w:t>
      </w:r>
    </w:p>
    <w:p w:rsidR="00C54AE1" w:rsidRPr="006576F9" w:rsidRDefault="00C54AE1" w:rsidP="00C54AE1">
      <w:pPr>
        <w:tabs>
          <w:tab w:val="left" w:pos="7740"/>
        </w:tabs>
        <w:ind w:firstLine="709"/>
        <w:jc w:val="both"/>
        <w:rPr>
          <w:rStyle w:val="fontstyle01"/>
          <w:rFonts w:ascii="Times New Roman" w:hAnsi="Times New Roman"/>
          <w:sz w:val="22"/>
          <w:szCs w:val="22"/>
        </w:rPr>
      </w:pPr>
      <w:r w:rsidRPr="006576F9">
        <w:rPr>
          <w:rStyle w:val="fontstyle01"/>
          <w:rFonts w:ascii="Times New Roman" w:hAnsi="Times New Roman"/>
          <w:sz w:val="22"/>
          <w:szCs w:val="22"/>
        </w:rPr>
        <w:t>Вычислительная сложность алгоритма определяется числом вещественных операций сложения (алгоритм имеет нулевую вычислительную сложность умножения) с помощью выражения</w:t>
      </w:r>
    </w:p>
    <w:p w:rsidR="00C54AE1" w:rsidRDefault="00C54AE1" w:rsidP="00C54AE1">
      <w:pPr>
        <w:pStyle w:val="equation"/>
      </w:pPr>
      <w:r>
        <w:rPr>
          <w:rFonts w:eastAsia="Calibri"/>
          <w:position w:val="-12"/>
          <w:lang w:val="be-BY" w:eastAsia="en-US"/>
        </w:rPr>
        <w:object w:dxaOrig="2235" w:dyaOrig="360">
          <v:shape id="_x0000_i1099" type="#_x0000_t75" style="width:111.15pt;height:18.45pt" o:ole="">
            <v:imagedata r:id="rId139" o:title=""/>
          </v:shape>
          <o:OLEObject Type="Embed" ProgID="Equation.DSMT4" ShapeID="_x0000_i1099" DrawAspect="Content" ObjectID="_1664016382" r:id="rId140"/>
        </w:object>
      </w:r>
      <w:r>
        <w:tab/>
      </w:r>
      <w:r>
        <w:tab/>
        <w:t>(3)</w:t>
      </w:r>
    </w:p>
    <w:p w:rsidR="00C54AE1" w:rsidRDefault="00C54AE1" w:rsidP="00C54AE1">
      <w:pPr>
        <w:tabs>
          <w:tab w:val="left" w:pos="7740"/>
        </w:tabs>
        <w:jc w:val="both"/>
        <w:rPr>
          <w:color w:val="000000"/>
          <w:sz w:val="22"/>
          <w:szCs w:val="22"/>
        </w:rPr>
      </w:pPr>
      <w:r>
        <w:rPr>
          <w:color w:val="000000"/>
          <w:sz w:val="22"/>
          <w:szCs w:val="22"/>
        </w:rPr>
        <w:lastRenderedPageBreak/>
        <w:t xml:space="preserve">где </w:t>
      </w:r>
      <w:r>
        <w:rPr>
          <w:rFonts w:eastAsia="Calibri"/>
          <w:color w:val="000000"/>
          <w:position w:val="-6"/>
          <w:sz w:val="22"/>
          <w:szCs w:val="22"/>
          <w:lang w:val="be-BY" w:eastAsia="en-US"/>
        </w:rPr>
        <w:object w:dxaOrig="510" w:dyaOrig="270">
          <v:shape id="_x0000_i1100" type="#_x0000_t75" style="width:25.9pt;height:13.8pt" o:ole="">
            <v:imagedata r:id="rId141" o:title=""/>
          </v:shape>
          <o:OLEObject Type="Embed" ProgID="Equation.DSMT4" ShapeID="_x0000_i1100" DrawAspect="Content" ObjectID="_1664016383" r:id="rId142"/>
        </w:object>
      </w:r>
      <w:r>
        <w:rPr>
          <w:color w:val="000000"/>
          <w:sz w:val="22"/>
          <w:szCs w:val="22"/>
        </w:rPr>
        <w:t>– число сравнений на пиксель (</w:t>
      </w:r>
      <w:r>
        <w:rPr>
          <w:color w:val="000000"/>
          <w:sz w:val="22"/>
          <w:szCs w:val="22"/>
          <w:lang w:val="en-US"/>
        </w:rPr>
        <w:t>Comparisons</w:t>
      </w:r>
      <w:r w:rsidRPr="00760CA2">
        <w:rPr>
          <w:color w:val="000000"/>
          <w:sz w:val="22"/>
          <w:szCs w:val="22"/>
        </w:rPr>
        <w:t xml:space="preserve"> </w:t>
      </w:r>
      <w:r>
        <w:rPr>
          <w:color w:val="000000"/>
          <w:sz w:val="22"/>
          <w:szCs w:val="22"/>
          <w:lang w:val="en-US"/>
        </w:rPr>
        <w:t>Per</w:t>
      </w:r>
      <w:r w:rsidRPr="00760CA2">
        <w:rPr>
          <w:color w:val="000000"/>
          <w:sz w:val="22"/>
          <w:szCs w:val="22"/>
        </w:rPr>
        <w:t xml:space="preserve"> </w:t>
      </w:r>
      <w:r>
        <w:rPr>
          <w:color w:val="000000"/>
          <w:sz w:val="22"/>
          <w:szCs w:val="22"/>
          <w:lang w:val="en-US"/>
        </w:rPr>
        <w:t>Pixel</w:t>
      </w:r>
      <w:r>
        <w:rPr>
          <w:color w:val="000000"/>
          <w:sz w:val="22"/>
          <w:szCs w:val="22"/>
        </w:rPr>
        <w:t xml:space="preserve">), </w:t>
      </w:r>
      <w:r>
        <w:rPr>
          <w:rFonts w:eastAsia="Calibri"/>
          <w:color w:val="000000"/>
          <w:position w:val="-10"/>
          <w:sz w:val="22"/>
          <w:szCs w:val="22"/>
          <w:lang w:val="be-BY" w:eastAsia="en-US"/>
        </w:rPr>
        <w:object w:dxaOrig="495" w:dyaOrig="300">
          <v:shape id="_x0000_i1101" type="#_x0000_t75" style="width:25.35pt;height:15pt" o:ole="">
            <v:imagedata r:id="rId143" o:title=""/>
          </v:shape>
          <o:OLEObject Type="Embed" ProgID="Equation.DSMT4" ShapeID="_x0000_i1101" DrawAspect="Content" ObjectID="_1664016384" r:id="rId144"/>
        </w:object>
      </w:r>
      <w:r>
        <w:rPr>
          <w:color w:val="000000"/>
          <w:sz w:val="22"/>
          <w:szCs w:val="22"/>
        </w:rPr>
        <w:t>– размеры исходного изображения.</w:t>
      </w:r>
    </w:p>
    <w:p w:rsidR="00C54AE1" w:rsidRDefault="00C54AE1" w:rsidP="00C54AE1">
      <w:pPr>
        <w:tabs>
          <w:tab w:val="left" w:pos="7740"/>
        </w:tabs>
        <w:ind w:firstLine="709"/>
        <w:jc w:val="both"/>
        <w:rPr>
          <w:rStyle w:val="fontstyle01"/>
          <w:bCs/>
          <w:sz w:val="22"/>
          <w:szCs w:val="22"/>
        </w:rPr>
      </w:pPr>
      <w:r>
        <w:rPr>
          <w:color w:val="000000"/>
          <w:sz w:val="22"/>
          <w:szCs w:val="22"/>
        </w:rPr>
        <w:t>В результате выполнения данного алгоритма формируется матрица разметки локальных экстремумов, значение каждого элемента которой указывает на экстремум изображения (значение 1 – максимум, значение 0 – минимум), которому принадлежит пиксель разметки изображения с соответствующими координатами. Эти данные используются для последующей обработки изображений.</w:t>
      </w:r>
    </w:p>
    <w:p w:rsidR="00C54AE1" w:rsidRDefault="00C54AE1" w:rsidP="00C54AE1">
      <w:pPr>
        <w:pStyle w:val="10"/>
      </w:pPr>
      <w:r>
        <w:t xml:space="preserve">Оценка эффективности алгоритма поиска локальных экстремумов </w:t>
      </w:r>
      <w:r w:rsidRPr="00EF3314">
        <w:rPr>
          <w:szCs w:val="24"/>
        </w:rPr>
        <w:br/>
      </w:r>
      <w:r>
        <w:t>на основе центрально-симметричного сканирования</w:t>
      </w:r>
    </w:p>
    <w:p w:rsidR="00C54AE1" w:rsidRPr="006576F9" w:rsidRDefault="00C54AE1" w:rsidP="00C54AE1">
      <w:pPr>
        <w:pStyle w:val="textofarticle"/>
        <w:rPr>
          <w:rStyle w:val="fontstyle01"/>
          <w:rFonts w:ascii="Times New Roman" w:hAnsi="Times New Roman"/>
          <w:sz w:val="22"/>
          <w:szCs w:val="22"/>
        </w:rPr>
      </w:pPr>
      <w:r w:rsidRPr="006576F9">
        <w:rPr>
          <w:rStyle w:val="fontstyle01"/>
          <w:rFonts w:ascii="Times New Roman" w:hAnsi="Times New Roman"/>
          <w:sz w:val="22"/>
          <w:szCs w:val="22"/>
        </w:rPr>
        <w:t xml:space="preserve">Выполнено сравнение предложенного алгоритма с некоторыми известными алгоритмами, описанными в среде Matlab и Matlab ®Image Processing Toolbox (R2015a): imdilate и imerode, которые использовались для реализации морфологии [11, 12]. Для этого эксперимента были выбраны три изображения размером </w:t>
      </w:r>
      <w:r w:rsidRPr="006576F9">
        <w:rPr>
          <w:rFonts w:eastAsia="Calibri"/>
          <w:spacing w:val="-2"/>
          <w:position w:val="-6"/>
          <w:szCs w:val="22"/>
          <w:lang w:val="be-BY" w:eastAsia="en-US"/>
        </w:rPr>
        <w:object w:dxaOrig="855" w:dyaOrig="255">
          <v:shape id="_x0000_i1102" type="#_x0000_t75" style="width:42.6pt;height:12.65pt" o:ole="">
            <v:imagedata r:id="rId145" o:title=""/>
          </v:shape>
          <o:OLEObject Type="Embed" ProgID="Equation.DSMT4" ShapeID="_x0000_i1102" DrawAspect="Content" ObjectID="_1664016385" r:id="rId146"/>
        </w:object>
      </w:r>
      <w:r w:rsidRPr="006576F9">
        <w:rPr>
          <w:rStyle w:val="fontstyle01"/>
          <w:rFonts w:ascii="Times New Roman" w:hAnsi="Times New Roman"/>
          <w:sz w:val="22"/>
          <w:szCs w:val="22"/>
        </w:rPr>
        <w:t xml:space="preserve"> пикселей: Lena, Barbara и Airfield (рис. 5).</w:t>
      </w:r>
    </w:p>
    <w:tbl>
      <w:tblPr>
        <w:tblW w:w="0" w:type="auto"/>
        <w:jc w:val="center"/>
        <w:tblLayout w:type="fixed"/>
        <w:tblLook w:val="04A0" w:firstRow="1" w:lastRow="0" w:firstColumn="1" w:lastColumn="0" w:noHBand="0" w:noVBand="1"/>
      </w:tblPr>
      <w:tblGrid>
        <w:gridCol w:w="1880"/>
        <w:gridCol w:w="1880"/>
        <w:gridCol w:w="1881"/>
      </w:tblGrid>
      <w:tr w:rsidR="00C54AE1" w:rsidTr="009E6D6F">
        <w:trPr>
          <w:trHeight w:val="1361"/>
          <w:jc w:val="center"/>
        </w:trPr>
        <w:tc>
          <w:tcPr>
            <w:tcW w:w="1880" w:type="dxa"/>
            <w:hideMark/>
          </w:tcPr>
          <w:p w:rsidR="00C54AE1" w:rsidRDefault="00C54AE1" w:rsidP="005818B9">
            <w:pPr>
              <w:pStyle w:val="afffffb"/>
              <w:spacing w:after="0"/>
              <w:rPr>
                <w:rStyle w:val="fontstyle01"/>
                <w:sz w:val="22"/>
                <w:szCs w:val="22"/>
              </w:rPr>
            </w:pPr>
            <w:r>
              <w:rPr>
                <w:noProof/>
              </w:rPr>
              <w:drawing>
                <wp:inline distT="0" distB="0" distL="0" distR="0" wp14:anchorId="61EF6DA3" wp14:editId="394DDF4E">
                  <wp:extent cx="1069144" cy="1056005"/>
                  <wp:effectExtent l="0" t="0" r="0" b="0"/>
                  <wp:docPr id="116" name="Рисунок 116" descr="lena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lena51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86150" cy="1072802"/>
                          </a:xfrm>
                          <a:prstGeom prst="rect">
                            <a:avLst/>
                          </a:prstGeom>
                          <a:noFill/>
                          <a:ln>
                            <a:noFill/>
                          </a:ln>
                        </pic:spPr>
                      </pic:pic>
                    </a:graphicData>
                  </a:graphic>
                </wp:inline>
              </w:drawing>
            </w:r>
          </w:p>
        </w:tc>
        <w:tc>
          <w:tcPr>
            <w:tcW w:w="1880" w:type="dxa"/>
            <w:hideMark/>
          </w:tcPr>
          <w:p w:rsidR="00C54AE1" w:rsidRDefault="00C54AE1" w:rsidP="005818B9">
            <w:pPr>
              <w:pStyle w:val="afffffb"/>
              <w:spacing w:after="0"/>
              <w:rPr>
                <w:rStyle w:val="fontstyle01"/>
                <w:szCs w:val="22"/>
              </w:rPr>
            </w:pPr>
            <w:r>
              <w:rPr>
                <w:noProof/>
              </w:rPr>
              <w:drawing>
                <wp:inline distT="0" distB="0" distL="0" distR="0" wp14:anchorId="7B7C8C0C" wp14:editId="7415AAF5">
                  <wp:extent cx="1056128" cy="1056128"/>
                  <wp:effectExtent l="0" t="0" r="0" b="0"/>
                  <wp:docPr id="115" name="Рисунок 115" descr="barb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rb51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70138" cy="1070138"/>
                          </a:xfrm>
                          <a:prstGeom prst="rect">
                            <a:avLst/>
                          </a:prstGeom>
                          <a:noFill/>
                          <a:ln>
                            <a:noFill/>
                          </a:ln>
                        </pic:spPr>
                      </pic:pic>
                    </a:graphicData>
                  </a:graphic>
                </wp:inline>
              </w:drawing>
            </w:r>
          </w:p>
        </w:tc>
        <w:tc>
          <w:tcPr>
            <w:tcW w:w="1881" w:type="dxa"/>
            <w:hideMark/>
          </w:tcPr>
          <w:p w:rsidR="00C54AE1" w:rsidRDefault="00C54AE1" w:rsidP="005818B9">
            <w:pPr>
              <w:pStyle w:val="afffffb"/>
              <w:spacing w:after="0"/>
              <w:rPr>
                <w:rStyle w:val="fontstyle01"/>
                <w:szCs w:val="22"/>
              </w:rPr>
            </w:pPr>
            <w:r>
              <w:rPr>
                <w:noProof/>
              </w:rPr>
              <w:drawing>
                <wp:inline distT="0" distB="0" distL="0" distR="0" wp14:anchorId="7E4C69EB" wp14:editId="54885262">
                  <wp:extent cx="1085850" cy="1049413"/>
                  <wp:effectExtent l="0" t="0" r="0" b="0"/>
                  <wp:docPr id="114" name="Рисунок 114" descr="airfield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irfield51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96252" cy="1059466"/>
                          </a:xfrm>
                          <a:prstGeom prst="rect">
                            <a:avLst/>
                          </a:prstGeom>
                          <a:noFill/>
                          <a:ln>
                            <a:noFill/>
                          </a:ln>
                        </pic:spPr>
                      </pic:pic>
                    </a:graphicData>
                  </a:graphic>
                </wp:inline>
              </w:drawing>
            </w:r>
          </w:p>
        </w:tc>
      </w:tr>
      <w:tr w:rsidR="00C54AE1" w:rsidTr="009E6D6F">
        <w:trPr>
          <w:jc w:val="center"/>
        </w:trPr>
        <w:tc>
          <w:tcPr>
            <w:tcW w:w="1880" w:type="dxa"/>
            <w:hideMark/>
          </w:tcPr>
          <w:p w:rsidR="00C54AE1" w:rsidRPr="00A75EC5" w:rsidRDefault="00C54AE1" w:rsidP="005818B9">
            <w:pPr>
              <w:tabs>
                <w:tab w:val="left" w:pos="7740"/>
              </w:tabs>
              <w:jc w:val="center"/>
              <w:rPr>
                <w:bCs/>
                <w:i/>
                <w:noProof/>
              </w:rPr>
            </w:pPr>
            <w:r w:rsidRPr="00A75EC5">
              <w:rPr>
                <w:bCs/>
                <w:i/>
                <w:noProof/>
                <w:color w:val="000000"/>
                <w:szCs w:val="22"/>
              </w:rPr>
              <w:t>а</w:t>
            </w:r>
          </w:p>
        </w:tc>
        <w:tc>
          <w:tcPr>
            <w:tcW w:w="1880" w:type="dxa"/>
            <w:hideMark/>
          </w:tcPr>
          <w:p w:rsidR="00C54AE1" w:rsidRPr="00A75EC5" w:rsidRDefault="00C54AE1" w:rsidP="005818B9">
            <w:pPr>
              <w:tabs>
                <w:tab w:val="left" w:pos="7740"/>
              </w:tabs>
              <w:jc w:val="center"/>
              <w:rPr>
                <w:bCs/>
                <w:i/>
                <w:noProof/>
                <w:color w:val="000000"/>
                <w:szCs w:val="22"/>
              </w:rPr>
            </w:pPr>
            <w:r w:rsidRPr="00A75EC5">
              <w:rPr>
                <w:bCs/>
                <w:i/>
                <w:noProof/>
                <w:color w:val="000000"/>
                <w:szCs w:val="22"/>
              </w:rPr>
              <w:t>б</w:t>
            </w:r>
          </w:p>
        </w:tc>
        <w:tc>
          <w:tcPr>
            <w:tcW w:w="1881" w:type="dxa"/>
            <w:hideMark/>
          </w:tcPr>
          <w:p w:rsidR="00C54AE1" w:rsidRPr="00A75EC5" w:rsidRDefault="00C54AE1" w:rsidP="005818B9">
            <w:pPr>
              <w:tabs>
                <w:tab w:val="left" w:pos="7740"/>
              </w:tabs>
              <w:jc w:val="center"/>
              <w:rPr>
                <w:rStyle w:val="fontstyle01"/>
                <w:rFonts w:ascii="Times New Roman" w:hAnsi="Times New Roman"/>
                <w:sz w:val="22"/>
                <w:szCs w:val="22"/>
              </w:rPr>
            </w:pPr>
            <w:r w:rsidRPr="00A75EC5">
              <w:rPr>
                <w:rStyle w:val="fontstyle01"/>
                <w:rFonts w:ascii="Times New Roman" w:hAnsi="Times New Roman"/>
                <w:i/>
                <w:noProof/>
                <w:sz w:val="20"/>
                <w:szCs w:val="22"/>
              </w:rPr>
              <w:t>в</w:t>
            </w:r>
          </w:p>
        </w:tc>
      </w:tr>
    </w:tbl>
    <w:p w:rsidR="00C54AE1" w:rsidRDefault="00C54AE1" w:rsidP="00C54AE1">
      <w:pPr>
        <w:pStyle w:val="captionline"/>
        <w:rPr>
          <w:rStyle w:val="fontstyle01"/>
        </w:rPr>
      </w:pPr>
      <w:r>
        <w:rPr>
          <w:rStyle w:val="fontstyle01"/>
        </w:rPr>
        <w:t xml:space="preserve">Рис.5. Тестовые полутоновые изображения: </w:t>
      </w:r>
      <w:r>
        <w:rPr>
          <w:i/>
        </w:rPr>
        <w:t>а</w:t>
      </w:r>
      <w:r>
        <w:t xml:space="preserve"> </w:t>
      </w:r>
      <w:r>
        <w:rPr>
          <w:rStyle w:val="fontstyle01"/>
        </w:rPr>
        <w:t xml:space="preserve">– «Lena»; </w:t>
      </w:r>
      <w:r>
        <w:rPr>
          <w:i/>
        </w:rPr>
        <w:t>б</w:t>
      </w:r>
      <w:r>
        <w:t xml:space="preserve"> </w:t>
      </w:r>
      <w:r>
        <w:rPr>
          <w:rStyle w:val="fontstyle01"/>
        </w:rPr>
        <w:t xml:space="preserve">– «Barbara»; </w:t>
      </w:r>
      <w:r>
        <w:rPr>
          <w:i/>
        </w:rPr>
        <w:t>в</w:t>
      </w:r>
      <w:r>
        <w:t xml:space="preserve"> </w:t>
      </w:r>
      <w:r>
        <w:rPr>
          <w:rStyle w:val="fontstyle01"/>
        </w:rPr>
        <w:t>– «Airfield»</w:t>
      </w:r>
    </w:p>
    <w:p w:rsidR="00C54AE1" w:rsidRDefault="00C54AE1" w:rsidP="00C54AE1">
      <w:pPr>
        <w:pStyle w:val="textofarticle"/>
      </w:pPr>
      <w:r>
        <w:t xml:space="preserve">В таблице приведены значения экстремумов, экспериментально установленные для трех полутоновых изображений различных типов (Lena – студийное низкочастоное с размером </w:t>
      </w:r>
      <w:r>
        <w:rPr>
          <w:rFonts w:eastAsia="Calibri"/>
          <w:spacing w:val="-2"/>
          <w:position w:val="-6"/>
          <w:lang w:val="be-BY" w:eastAsia="en-US"/>
        </w:rPr>
        <w:object w:dxaOrig="855" w:dyaOrig="255">
          <v:shape id="_x0000_i1103" type="#_x0000_t75" style="width:42.6pt;height:12.65pt" o:ole="">
            <v:imagedata r:id="rId145" o:title=""/>
          </v:shape>
          <o:OLEObject Type="Embed" ProgID="Equation.DSMT4" ShapeID="_x0000_i1103" DrawAspect="Content" ObjectID="_1664016386" r:id="rId150"/>
        </w:object>
      </w:r>
      <w:r>
        <w:t xml:space="preserve"> пикселей с преобладанием участков с плавным изменением яркости; Barbara – студийное высокочастотное с размером </w:t>
      </w:r>
      <w:r>
        <w:rPr>
          <w:rFonts w:eastAsia="Calibri"/>
          <w:spacing w:val="-2"/>
          <w:position w:val="-6"/>
          <w:lang w:val="be-BY" w:eastAsia="en-US"/>
        </w:rPr>
        <w:object w:dxaOrig="855" w:dyaOrig="255">
          <v:shape id="_x0000_i1104" type="#_x0000_t75" style="width:42.6pt;height:12.65pt" o:ole="">
            <v:imagedata r:id="rId145" o:title=""/>
          </v:shape>
          <o:OLEObject Type="Embed" ProgID="Equation.DSMT4" ShapeID="_x0000_i1104" DrawAspect="Content" ObjectID="_1664016387" r:id="rId151"/>
        </w:object>
      </w:r>
      <w:r>
        <w:t xml:space="preserve"> пикселей с преобладанием участков с резким измениением яркости; Airfield – аэроизображение с размером </w:t>
      </w:r>
      <w:r>
        <w:rPr>
          <w:rFonts w:eastAsia="Calibri"/>
          <w:spacing w:val="-2"/>
          <w:position w:val="-6"/>
          <w:lang w:val="be-BY" w:eastAsia="en-US"/>
        </w:rPr>
        <w:object w:dxaOrig="855" w:dyaOrig="255">
          <v:shape id="_x0000_i1105" type="#_x0000_t75" style="width:42.6pt;height:12.65pt" o:ole="">
            <v:imagedata r:id="rId145" o:title=""/>
          </v:shape>
          <o:OLEObject Type="Embed" ProgID="Equation.DSMT4" ShapeID="_x0000_i1105" DrawAspect="Content" ObjectID="_1664016388" r:id="rId152"/>
        </w:object>
      </w:r>
      <w:r>
        <w:t xml:space="preserve"> пикселей), значения времени поиска и числа сравнений на пиксель в среде Matlab 2015a, экспериментально полученные для алгоритмов Straightforward, Forstner [10], Neubeck [9], Scanline3x3 [13], Scanline-spiral [13] и предложенного SSEF. Количество сравнений на пиксель и средняя продолжительность выполнения были установлены для каждого тестового изображения </w:t>
      </w:r>
      <w:r>
        <w:rPr>
          <w:szCs w:val="24"/>
        </w:rPr>
        <w:br/>
      </w:r>
      <w:r>
        <w:t>в системе Intel Core i5 2.3 ГГц с 4 ГБ ОЗУ.</w:t>
      </w:r>
    </w:p>
    <w:p w:rsidR="00C54AE1" w:rsidRDefault="00C54AE1" w:rsidP="00C54AE1">
      <w:pPr>
        <w:pStyle w:val="tableheader"/>
      </w:pPr>
      <w:r>
        <w:t>Результат поиска экстремумов изображений с размером 512</w:t>
      </w:r>
      <w:r>
        <w:rPr>
          <w:rFonts w:eastAsia="Calibri"/>
          <w:spacing w:val="-2"/>
          <w:position w:val="-4"/>
          <w:lang w:val="be-BY" w:eastAsia="en-US"/>
        </w:rPr>
        <w:object w:dxaOrig="165" w:dyaOrig="180">
          <v:shape id="_x0000_i1106" type="#_x0000_t75" style="width:8.05pt;height:8.65pt" o:ole="">
            <v:imagedata r:id="rId153" o:title=""/>
          </v:shape>
          <o:OLEObject Type="Embed" ProgID="Equation.DSMT4" ShapeID="_x0000_i1106" DrawAspect="Content" ObjectID="_1664016389" r:id="rId154"/>
        </w:object>
      </w:r>
      <w:r>
        <w:t xml:space="preserve">512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1284"/>
        <w:gridCol w:w="824"/>
        <w:gridCol w:w="784"/>
        <w:gridCol w:w="950"/>
        <w:gridCol w:w="1001"/>
        <w:gridCol w:w="1106"/>
        <w:gridCol w:w="1346"/>
      </w:tblGrid>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Методы</w:t>
            </w:r>
          </w:p>
        </w:tc>
        <w:tc>
          <w:tcPr>
            <w:tcW w:w="71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Изображение</w:t>
            </w:r>
          </w:p>
        </w:tc>
        <w:tc>
          <w:tcPr>
            <w:tcW w:w="1416" w:type="pct"/>
            <w:gridSpan w:val="3"/>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 xml:space="preserve">Число экстремумов </w:t>
            </w:r>
          </w:p>
        </w:tc>
        <w:tc>
          <w:tcPr>
            <w:tcW w:w="554"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Время, с</w:t>
            </w:r>
          </w:p>
        </w:tc>
        <w:tc>
          <w:tcPr>
            <w:tcW w:w="612"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Число сравнений</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Память</w: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Сумма</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Поиск</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Ошибка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Straightforward</w:t>
            </w: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0,241</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9,66</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rPr>
                <w:rFonts w:eastAsia="Calibri"/>
              </w:rPr>
              <w:object w:dxaOrig="390" w:dyaOrig="255">
                <v:shape id="_x0000_i1107" type="#_x0000_t75" style="width:19.6pt;height:12.65pt" o:ole="">
                  <v:imagedata r:id="rId155" o:title=""/>
                </v:shape>
                <o:OLEObject Type="Embed" ProgID="Equation.DSMT4" ShapeID="_x0000_i1107" DrawAspect="Content" ObjectID="_1664016390" r:id="rId156"/>
              </w:objec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0,240</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0,235</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Forstner [10]</w:t>
            </w: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0,107</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4,47</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rPr>
                <w:rFonts w:eastAsia="Calibri"/>
              </w:rPr>
              <w:object w:dxaOrig="390" w:dyaOrig="255">
                <v:shape id="_x0000_i1108" type="#_x0000_t75" style="width:19.6pt;height:12.65pt" o:ole="">
                  <v:imagedata r:id="rId155" o:title=""/>
                </v:shape>
                <o:OLEObject Type="Embed" ProgID="Equation.DSMT4" ShapeID="_x0000_i1108" DrawAspect="Content" ObjectID="_1664016391" r:id="rId157"/>
              </w:objec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0,117</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0,116</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Neubeck [9]</w:t>
            </w: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26395</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1799</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1,420</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3,22</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rPr>
                <w:rFonts w:eastAsia="Calibri"/>
              </w:rPr>
              <w:object w:dxaOrig="345" w:dyaOrig="225">
                <v:shape id="_x0000_i1109" type="#_x0000_t75" style="width:17.85pt;height:10.95pt" o:ole="">
                  <v:imagedata r:id="rId158" o:title=""/>
                </v:shape>
                <o:OLEObject Type="Embed" ProgID="Equation.DSMT4" ShapeID="_x0000_i1109" DrawAspect="Content" ObjectID="_1664016392" r:id="rId159"/>
              </w:objec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27709</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1141</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1,441</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35097</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977</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1,415</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Scanline3x3 [13]</w:t>
            </w: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25401</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602</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1,043</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&lt; 4</w:t>
            </w:r>
          </w:p>
        </w:tc>
        <w:tc>
          <w:tcPr>
            <w:tcW w:w="731"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C54AE1" w:rsidP="005818B9">
            <w:pPr>
              <w:pStyle w:val="table"/>
            </w:pPr>
          </w:p>
          <w:p w:rsidR="00C54AE1" w:rsidRDefault="00C54AE1" w:rsidP="005818B9">
            <w:pPr>
              <w:pStyle w:val="table"/>
            </w:pPr>
            <w:r>
              <w:rPr>
                <w:rFonts w:eastAsia="Calibri"/>
              </w:rPr>
              <w:object w:dxaOrig="1125" w:dyaOrig="255">
                <v:shape id="_x0000_i1110" type="#_x0000_t75" style="width:56.45pt;height:12.65pt" o:ole="">
                  <v:imagedata r:id="rId160" o:title=""/>
                </v:shape>
                <o:OLEObject Type="Embed" ProgID="Equation.DSMT4" ShapeID="_x0000_i1110" DrawAspect="Content" ObjectID="_1664016393" r:id="rId161"/>
              </w:objec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27626</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548</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0,993</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34573</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318</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1,113</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 - spiral order [13]</w:t>
            </w: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23304</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0,625</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&lt; 4</w:t>
            </w:r>
          </w:p>
        </w:tc>
        <w:tc>
          <w:tcPr>
            <w:tcW w:w="731"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C54AE1" w:rsidP="005818B9">
            <w:pPr>
              <w:pStyle w:val="table"/>
            </w:pPr>
          </w:p>
          <w:p w:rsidR="00C54AE1" w:rsidRDefault="00C54AE1" w:rsidP="005818B9">
            <w:pPr>
              <w:pStyle w:val="table"/>
            </w:pPr>
            <w:r>
              <w:rPr>
                <w:rFonts w:eastAsia="Calibri"/>
              </w:rPr>
              <w:object w:dxaOrig="1035" w:dyaOrig="225">
                <v:shape id="_x0000_i1111" type="#_x0000_t75" style="width:51.85pt;height:10.95pt" o:ole="">
                  <v:imagedata r:id="rId160" o:title=""/>
                </v:shape>
                <o:OLEObject Type="Embed" ProgID="Equation.DSMT4" ShapeID="_x0000_i1111" DrawAspect="Content" ObjectID="_1664016394" r:id="rId162"/>
              </w:objec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25894</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0,577</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33360</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0,762</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&lt;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97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Предложенный</w:t>
            </w:r>
          </w:p>
          <w:p w:rsidR="00C54AE1" w:rsidRDefault="00C54AE1" w:rsidP="005818B9">
            <w:pPr>
              <w:pStyle w:val="table"/>
            </w:pPr>
            <w:r>
              <w:t>(SSEF)</w:t>
            </w: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0,067</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4,21</w:t>
            </w:r>
          </w:p>
        </w:tc>
        <w:tc>
          <w:tcPr>
            <w:tcW w:w="73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rPr>
                <w:rFonts w:eastAsia="Calibri"/>
              </w:rPr>
              <w:object w:dxaOrig="345" w:dyaOrig="225">
                <v:shape id="_x0000_i1112" type="#_x0000_t75" style="width:17.85pt;height:10.95pt" o:ole="">
                  <v:imagedata r:id="rId155" o:title=""/>
                </v:shape>
                <o:OLEObject Type="Embed" ProgID="Equation.DSMT4" ShapeID="_x0000_i1112" DrawAspect="Content" ObjectID="_1664016395" r:id="rId163"/>
              </w:object>
            </w: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0,072</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5818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1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4"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0,075</w:t>
            </w:r>
          </w:p>
        </w:tc>
        <w:tc>
          <w:tcPr>
            <w:tcW w:w="61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4,52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bl>
    <w:p w:rsidR="00C54AE1" w:rsidRDefault="00C54AE1" w:rsidP="00C54AE1">
      <w:pPr>
        <w:keepNext/>
        <w:keepLines/>
        <w:tabs>
          <w:tab w:val="left" w:pos="709"/>
        </w:tabs>
        <w:suppressAutoHyphens/>
        <w:spacing w:before="360" w:after="120"/>
        <w:jc w:val="center"/>
        <w:outlineLvl w:val="0"/>
        <w:rPr>
          <w:b/>
          <w:kern w:val="28"/>
          <w:sz w:val="22"/>
        </w:rPr>
      </w:pPr>
      <w:r>
        <w:rPr>
          <w:b/>
          <w:kern w:val="28"/>
          <w:sz w:val="22"/>
        </w:rPr>
        <w:lastRenderedPageBreak/>
        <w:t>Заключение</w:t>
      </w:r>
    </w:p>
    <w:p w:rsidR="00C54AE1" w:rsidRDefault="00C54AE1" w:rsidP="00C54AE1">
      <w:pPr>
        <w:pStyle w:val="textofarticle"/>
        <w:rPr>
          <w:rFonts w:eastAsia="Calibri"/>
        </w:rPr>
      </w:pPr>
      <w:r>
        <w:t>Предложен быстрый алгоритм поиска экстремумов изображения на основе центрально-симметричного сканирования. Установлено, что алгоритм SSEF по сравнению с Forstner [10] обеспечивает уменьшение в 1,05 раза числа сравнений на пиксель и повышение в 1,5 раза скорости поиска, по сравнению с алгоритмом Straightforward – уменьшение в 2,2 раза числа сравнений на пиксель и повышение в 3,5 раза скорости поиска, по сравнению с алгоритмом Scanline3x3 [13] – увеличение в 1,05 раза числа сравнений на пиксель, но повышение в 15 раз скорости поиска, по сравнению с алгоритмом Scanline-spiral [13] – увеличение в 1,05 раза числа сравнений на пиксель, но повышение в 10 раз скорости поиска. Алгоритм Neubeck [9] обеспечивает меньшее число сравнений на пиксель, однако имеет ошибку поиска на границах блоков разбиения. Алгоритм SSEF не использует дополнительную память, что важно для многих задач компьютерного зрения, таких как обнаружение объектов и углов. Предложенный алгоритм также может быть модифицирован для обработки данных любого измерения в режиме реального времени.</w:t>
      </w:r>
    </w:p>
    <w:p w:rsidR="00C54AE1" w:rsidRDefault="00C54AE1" w:rsidP="00C54AE1">
      <w:pPr>
        <w:pStyle w:val="eng"/>
      </w:pPr>
      <w:r>
        <w:t xml:space="preserve">Search of local extremuMS of half-tone images </w:t>
      </w:r>
      <w:r w:rsidRPr="005E4242">
        <w:rPr>
          <w:szCs w:val="24"/>
        </w:rPr>
        <w:br/>
      </w:r>
      <w:r>
        <w:t>based on central symmetric scanning</w:t>
      </w:r>
    </w:p>
    <w:p w:rsidR="00C54AE1" w:rsidRDefault="00C54AE1" w:rsidP="00C54AE1">
      <w:pPr>
        <w:pStyle w:val="authors"/>
        <w:rPr>
          <w:lang w:val="en-US"/>
        </w:rPr>
      </w:pPr>
      <w:r>
        <w:rPr>
          <w:lang w:val="en-US"/>
        </w:rPr>
        <w:t>Nguyen Anh Tuan, V.Y</w:t>
      </w:r>
      <w:r>
        <w:rPr>
          <w:caps w:val="0"/>
          <w:lang w:val="en-US"/>
        </w:rPr>
        <w:t>u</w:t>
      </w:r>
      <w:r>
        <w:rPr>
          <w:lang w:val="en-US"/>
        </w:rPr>
        <w:t>. Tsviatkou</w:t>
      </w:r>
    </w:p>
    <w:p w:rsidR="00C54AE1" w:rsidRDefault="00C54AE1" w:rsidP="00C54AE1">
      <w:pPr>
        <w:pStyle w:val="abstract"/>
        <w:rPr>
          <w:lang w:val="en-US"/>
        </w:rPr>
      </w:pPr>
      <w:r>
        <w:rPr>
          <w:b/>
          <w:lang w:val="en-US"/>
        </w:rPr>
        <w:t xml:space="preserve">Abstract. </w:t>
      </w:r>
      <w:r>
        <w:rPr>
          <w:lang w:val="en-US"/>
        </w:rPr>
        <w:t xml:space="preserve">An algorithm for searching for single-pixel extremes of halftone images based </w:t>
      </w:r>
      <w:r w:rsidRPr="00C92190">
        <w:rPr>
          <w:szCs w:val="24"/>
          <w:lang w:val="en-US"/>
        </w:rPr>
        <w:br/>
      </w:r>
      <w:r>
        <w:rPr>
          <w:lang w:val="en-US"/>
        </w:rPr>
        <w:t xml:space="preserve">on centrally symmetric scanning is proposed. It is shown that the algorithm works much faster </w:t>
      </w:r>
      <w:r w:rsidRPr="00C92190">
        <w:rPr>
          <w:szCs w:val="24"/>
          <w:lang w:val="en-US"/>
        </w:rPr>
        <w:br/>
      </w:r>
      <w:r>
        <w:rPr>
          <w:lang w:val="en-US"/>
        </w:rPr>
        <w:t>than the best known algorithms for detecting key points of images</w:t>
      </w:r>
      <w:r>
        <w:rPr>
          <w:rStyle w:val="fontstyle01"/>
          <w:lang w:val="en-US"/>
        </w:rPr>
        <w:t>.</w:t>
      </w:r>
    </w:p>
    <w:p w:rsidR="00C54AE1" w:rsidRDefault="00C54AE1" w:rsidP="00C54AE1">
      <w:pPr>
        <w:pStyle w:val="keywords"/>
        <w:rPr>
          <w:lang w:val="en-US"/>
        </w:rPr>
      </w:pPr>
      <w:r>
        <w:rPr>
          <w:i/>
          <w:lang w:val="en-US"/>
        </w:rPr>
        <w:t xml:space="preserve">Keywords: </w:t>
      </w:r>
      <w:r>
        <w:rPr>
          <w:lang w:val="en-US"/>
        </w:rPr>
        <w:t>local extremum search, centrally symmetric scanning.</w:t>
      </w:r>
    </w:p>
    <w:p w:rsidR="00C54AE1" w:rsidRDefault="00C54AE1" w:rsidP="00C54AE1">
      <w:pPr>
        <w:pStyle w:val="10"/>
        <w:rPr>
          <w:lang w:val="en-US"/>
        </w:rPr>
      </w:pPr>
      <w:r>
        <w:t>Список</w:t>
      </w:r>
      <w:r>
        <w:rPr>
          <w:lang w:val="en-US"/>
        </w:rPr>
        <w:t xml:space="preserve"> </w:t>
      </w:r>
      <w:r>
        <w:t>литературы</w:t>
      </w:r>
    </w:p>
    <w:p w:rsidR="00C54AE1" w:rsidRDefault="00C54AE1" w:rsidP="00C54AE1">
      <w:pPr>
        <w:pStyle w:val="book"/>
        <w:rPr>
          <w:rFonts w:eastAsia="Calibri"/>
          <w:spacing w:val="-4"/>
          <w:lang w:val="en-US" w:eastAsia="en-US"/>
        </w:rPr>
      </w:pPr>
      <w:r>
        <w:rPr>
          <w:lang w:val="en-US"/>
        </w:rPr>
        <w:t>1. Rosenfeld A., Kak A</w:t>
      </w:r>
      <w:r w:rsidRPr="003A2C0A">
        <w:rPr>
          <w:lang w:val="en-US"/>
        </w:rPr>
        <w:t>.</w:t>
      </w:r>
      <w:r>
        <w:rPr>
          <w:lang w:val="en-US"/>
        </w:rPr>
        <w:t xml:space="preserve"> Digital Picture Processing. Academic Press, 1976.</w:t>
      </w:r>
    </w:p>
    <w:p w:rsidR="00C54AE1" w:rsidRDefault="00C54AE1" w:rsidP="00C54AE1">
      <w:pPr>
        <w:pStyle w:val="book"/>
        <w:rPr>
          <w:spacing w:val="-4"/>
          <w:lang w:val="en-US"/>
        </w:rPr>
      </w:pPr>
      <w:r>
        <w:rPr>
          <w:lang w:val="en-US"/>
        </w:rPr>
        <w:t>2. Kitchen L., Rosenfeld A. // Pattern Recognition Letters. 1982. Vol. 1. P. 92–102.</w:t>
      </w:r>
    </w:p>
    <w:p w:rsidR="00C54AE1" w:rsidRDefault="00C54AE1" w:rsidP="00C54AE1">
      <w:pPr>
        <w:pStyle w:val="book"/>
        <w:rPr>
          <w:spacing w:val="-4"/>
          <w:lang w:val="en-US"/>
        </w:rPr>
      </w:pPr>
      <w:r>
        <w:rPr>
          <w:lang w:val="en-US"/>
        </w:rPr>
        <w:t>3. Harris C., Stephens M. // Proc. of the Fourth Alvey Vision Conference. 1988. P. 147–151.</w:t>
      </w:r>
    </w:p>
    <w:p w:rsidR="00C54AE1" w:rsidRDefault="00C54AE1" w:rsidP="00C54AE1">
      <w:pPr>
        <w:pStyle w:val="book"/>
        <w:rPr>
          <w:spacing w:val="-4"/>
          <w:lang w:val="en-US"/>
        </w:rPr>
      </w:pPr>
      <w:r>
        <w:rPr>
          <w:lang w:val="en-US"/>
        </w:rPr>
        <w:t>4. Lowe D. // IJCV. 2004. Vol. 60. P. 91–110.</w:t>
      </w:r>
    </w:p>
    <w:p w:rsidR="00C54AE1" w:rsidRDefault="00C54AE1" w:rsidP="00C54AE1">
      <w:pPr>
        <w:pStyle w:val="book"/>
        <w:rPr>
          <w:spacing w:val="-4"/>
          <w:lang w:val="en-US"/>
        </w:rPr>
      </w:pPr>
      <w:r>
        <w:rPr>
          <w:lang w:val="en-US"/>
        </w:rPr>
        <w:t>5. Mikolajczyk K., Schmid C. // IJCV. 2004. Vol. 60. P. 63–86.</w:t>
      </w:r>
    </w:p>
    <w:p w:rsidR="00C54AE1" w:rsidRDefault="00C54AE1" w:rsidP="00C54AE1">
      <w:pPr>
        <w:pStyle w:val="book"/>
        <w:rPr>
          <w:spacing w:val="-4"/>
          <w:lang w:val="en-US"/>
        </w:rPr>
      </w:pPr>
      <w:r>
        <w:rPr>
          <w:lang w:val="en-US"/>
        </w:rPr>
        <w:t>6. Van Herk M. // Pattern Recognition Letters. 1992. Vol. 13. P. 517–521.</w:t>
      </w:r>
    </w:p>
    <w:p w:rsidR="00C54AE1" w:rsidRDefault="00C54AE1" w:rsidP="00C54AE1">
      <w:pPr>
        <w:pStyle w:val="book"/>
        <w:rPr>
          <w:lang w:val="en-US"/>
        </w:rPr>
      </w:pPr>
      <w:r>
        <w:rPr>
          <w:lang w:val="en-US"/>
        </w:rPr>
        <w:t>7. Gil J., Werman M. // IEEE Trans. on PAMI. 1993. Vol. 15. P. 504–507.</w:t>
      </w:r>
    </w:p>
    <w:p w:rsidR="00C54AE1" w:rsidRDefault="00C54AE1" w:rsidP="00C54AE1">
      <w:pPr>
        <w:pStyle w:val="book"/>
        <w:rPr>
          <w:spacing w:val="-4"/>
          <w:lang w:val="en-US"/>
        </w:rPr>
      </w:pPr>
      <w:r>
        <w:rPr>
          <w:lang w:val="en-US"/>
        </w:rPr>
        <w:t>8. Coltuc D., Bolon P. // Proc. Of EUSIPCO. 2000. P. 2425–2428.</w:t>
      </w:r>
    </w:p>
    <w:p w:rsidR="00C54AE1" w:rsidRDefault="00C54AE1" w:rsidP="00C54AE1">
      <w:pPr>
        <w:pStyle w:val="book"/>
        <w:rPr>
          <w:spacing w:val="-4"/>
          <w:lang w:val="en-US"/>
        </w:rPr>
      </w:pPr>
      <w:r>
        <w:rPr>
          <w:lang w:val="en-US"/>
        </w:rPr>
        <w:t>9. Neubeck A., Van Gool L. // Proc. of ICPR. 2006. Vol. 3. P. 850–855.</w:t>
      </w:r>
    </w:p>
    <w:p w:rsidR="00C54AE1" w:rsidRDefault="00C54AE1" w:rsidP="00C54AE1">
      <w:pPr>
        <w:pStyle w:val="book"/>
        <w:rPr>
          <w:spacing w:val="-4"/>
          <w:lang w:val="en-US"/>
        </w:rPr>
      </w:pPr>
      <w:r>
        <w:rPr>
          <w:lang w:val="en-US"/>
        </w:rPr>
        <w:t>10. Forstner W., Gulch E. // Proc. of Intercommission Conf. on Fast Processing of Photogrammetric Data. 1987. P. 281–305.</w:t>
      </w:r>
    </w:p>
    <w:p w:rsidR="00C54AE1" w:rsidRDefault="00C54AE1" w:rsidP="00C54AE1">
      <w:pPr>
        <w:pStyle w:val="book"/>
        <w:rPr>
          <w:lang w:val="en-US"/>
        </w:rPr>
      </w:pPr>
      <w:r>
        <w:rPr>
          <w:lang w:val="en-US"/>
        </w:rPr>
        <w:t>11. Soille P. / Morphological Image Analysis: Principles and Applications. Springer. 2006.</w:t>
      </w:r>
    </w:p>
    <w:p w:rsidR="00C54AE1" w:rsidRPr="003A2C0A" w:rsidRDefault="00C54AE1" w:rsidP="00C54AE1">
      <w:pPr>
        <w:pStyle w:val="book"/>
        <w:rPr>
          <w:lang w:val="en-US"/>
        </w:rPr>
      </w:pPr>
      <w:r w:rsidRPr="00896A4D">
        <w:rPr>
          <w:lang w:val="en-US"/>
        </w:rPr>
        <w:t xml:space="preserve">12. </w:t>
      </w:r>
      <w:r>
        <w:t>Р</w:t>
      </w:r>
      <w:r w:rsidRPr="00896A4D">
        <w:rPr>
          <w:lang w:val="en-US"/>
        </w:rPr>
        <w:t xml:space="preserve">. </w:t>
      </w:r>
      <w:r>
        <w:t>Гонсалес</w:t>
      </w:r>
      <w:r w:rsidRPr="00896A4D">
        <w:rPr>
          <w:lang w:val="en-US"/>
        </w:rPr>
        <w:t xml:space="preserve">, </w:t>
      </w:r>
      <w:r>
        <w:t>Вудс</w:t>
      </w:r>
      <w:r w:rsidRPr="00896A4D">
        <w:rPr>
          <w:lang w:val="en-US"/>
        </w:rPr>
        <w:t xml:space="preserve"> </w:t>
      </w:r>
      <w:r>
        <w:t>Р</w:t>
      </w:r>
      <w:r w:rsidRPr="00896A4D">
        <w:rPr>
          <w:lang w:val="en-US"/>
        </w:rPr>
        <w:t xml:space="preserve">. </w:t>
      </w:r>
      <w:r>
        <w:t>Цифровая</w:t>
      </w:r>
      <w:r w:rsidRPr="00896A4D">
        <w:rPr>
          <w:lang w:val="en-US"/>
        </w:rPr>
        <w:t xml:space="preserve"> </w:t>
      </w:r>
      <w:r>
        <w:t>обработка</w:t>
      </w:r>
      <w:r w:rsidRPr="00896A4D">
        <w:rPr>
          <w:lang w:val="en-US"/>
        </w:rPr>
        <w:t xml:space="preserve"> </w:t>
      </w:r>
      <w:r>
        <w:t>изображений</w:t>
      </w:r>
      <w:r w:rsidRPr="00896A4D">
        <w:rPr>
          <w:lang w:val="en-US"/>
        </w:rPr>
        <w:t xml:space="preserve">. </w:t>
      </w:r>
      <w:r>
        <w:t>М</w:t>
      </w:r>
      <w:r w:rsidRPr="003A2C0A">
        <w:rPr>
          <w:lang w:val="en-US"/>
        </w:rPr>
        <w:t>., 2005.</w:t>
      </w:r>
    </w:p>
    <w:p w:rsidR="00C54AE1" w:rsidRDefault="00C54AE1" w:rsidP="00C54AE1">
      <w:pPr>
        <w:pStyle w:val="book"/>
      </w:pPr>
      <w:r>
        <w:rPr>
          <w:lang w:val="en-US"/>
        </w:rPr>
        <w:t xml:space="preserve">13. Tuan Q. Pham // </w:t>
      </w:r>
      <w:hyperlink r:id="rId164" w:history="1">
        <w:r w:rsidRPr="00760CA2">
          <w:rPr>
            <w:rStyle w:val="af1"/>
            <w:color w:val="000000"/>
            <w:spacing w:val="3"/>
            <w:szCs w:val="22"/>
            <w:u w:val="none"/>
            <w:lang w:val="en-US"/>
          </w:rPr>
          <w:t>Advanced Concepts for Intelligent Vision Systems</w:t>
        </w:r>
      </w:hyperlink>
      <w:r w:rsidRPr="003A2C0A">
        <w:rPr>
          <w:rStyle w:val="af1"/>
          <w:color w:val="000000"/>
          <w:spacing w:val="3"/>
          <w:szCs w:val="22"/>
          <w:u w:val="none"/>
          <w:lang w:val="en-US"/>
        </w:rPr>
        <w:t xml:space="preserve"> </w:t>
      </w:r>
      <w:r>
        <w:rPr>
          <w:rStyle w:val="page-numbers-info"/>
          <w:color w:val="000000"/>
          <w:spacing w:val="3"/>
          <w:sz w:val="22"/>
          <w:szCs w:val="22"/>
          <w:lang w:val="en-US"/>
        </w:rPr>
        <w:t>(</w:t>
      </w:r>
      <w:r>
        <w:rPr>
          <w:spacing w:val="3"/>
          <w:lang w:val="en-US"/>
        </w:rPr>
        <w:t xml:space="preserve">ACIVS). </w:t>
      </w:r>
      <w:r w:rsidRPr="00EF3314">
        <w:rPr>
          <w:spacing w:val="3"/>
        </w:rPr>
        <w:t xml:space="preserve">2010. </w:t>
      </w:r>
      <w:r>
        <w:rPr>
          <w:spacing w:val="3"/>
          <w:lang w:val="en-US"/>
        </w:rPr>
        <w:t>Vol</w:t>
      </w:r>
      <w:r w:rsidRPr="00EF3314">
        <w:rPr>
          <w:spacing w:val="3"/>
        </w:rPr>
        <w:t xml:space="preserve">. 12. </w:t>
      </w:r>
      <w:r w:rsidRPr="003A2C0A">
        <w:t>P. 438–451.</w:t>
      </w:r>
    </w:p>
    <w:p w:rsidR="00493D96" w:rsidRDefault="00493D96">
      <w:r>
        <w:br w:type="page"/>
      </w:r>
    </w:p>
    <w:p w:rsidR="00B21962" w:rsidRPr="00BB74E4" w:rsidRDefault="00B21962" w:rsidP="00B21962">
      <w:pPr>
        <w:pageBreakBefore/>
        <w:pBdr>
          <w:bottom w:val="single" w:sz="4" w:space="1" w:color="auto"/>
        </w:pBdr>
        <w:tabs>
          <w:tab w:val="left" w:pos="709"/>
          <w:tab w:val="left" w:pos="3828"/>
          <w:tab w:val="left" w:pos="7655"/>
        </w:tabs>
        <w:jc w:val="center"/>
        <w:rPr>
          <w:i/>
          <w:smallCaps/>
          <w:sz w:val="18"/>
        </w:rPr>
      </w:pPr>
      <w:r w:rsidRPr="00BB74E4">
        <w:rPr>
          <w:i/>
          <w:smallCaps/>
          <w:sz w:val="18"/>
        </w:rPr>
        <w:lastRenderedPageBreak/>
        <w:t>Телекоммуникации: сети и технологии, алгебраическое кодирование и безопасность данных</w:t>
      </w:r>
    </w:p>
    <w:p w:rsidR="00B21962" w:rsidRDefault="00B21962" w:rsidP="00F67350">
      <w:pPr>
        <w:widowControl w:val="0"/>
        <w:spacing w:after="120"/>
        <w:jc w:val="center"/>
        <w:rPr>
          <w:b/>
          <w:sz w:val="22"/>
          <w:szCs w:val="22"/>
        </w:rPr>
      </w:pPr>
    </w:p>
    <w:p w:rsidR="00F67350" w:rsidRPr="00F67350" w:rsidRDefault="00F67350" w:rsidP="00F67350">
      <w:pPr>
        <w:widowControl w:val="0"/>
        <w:spacing w:after="120"/>
        <w:jc w:val="center"/>
        <w:rPr>
          <w:b/>
          <w:sz w:val="22"/>
          <w:szCs w:val="22"/>
        </w:rPr>
      </w:pPr>
      <w:r w:rsidRPr="0002139A">
        <w:rPr>
          <w:b/>
          <w:sz w:val="22"/>
          <w:szCs w:val="22"/>
        </w:rPr>
        <w:t>СВЕДЕНИЯ ОБ АВТОРАХ</w:t>
      </w:r>
    </w:p>
    <w:p w:rsidR="00F67350" w:rsidRPr="00F67350"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rsidTr="00111E82">
        <w:trPr>
          <w:gridAfter w:val="1"/>
          <w:wAfter w:w="19" w:type="dxa"/>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1</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Pr>
                <w:sz w:val="24"/>
                <w:szCs w:val="24"/>
              </w:rPr>
              <w:t>Нгуен Ань Туан</w:t>
            </w:r>
          </w:p>
        </w:tc>
        <w:tc>
          <w:tcPr>
            <w:tcW w:w="4765" w:type="dxa"/>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Pr>
                <w:sz w:val="24"/>
                <w:szCs w:val="24"/>
              </w:rPr>
              <w:t>аспирант</w:t>
            </w:r>
            <w:r w:rsidR="005C2BEB" w:rsidRPr="0002139A">
              <w:rPr>
                <w:sz w:val="24"/>
                <w:szCs w:val="24"/>
              </w:rPr>
              <w:t xml:space="preserve"> кафедры инфокоммуникационных</w:t>
            </w:r>
            <w:r w:rsidR="005C2BEB" w:rsidRPr="0002139A">
              <w:rPr>
                <w:sz w:val="24"/>
                <w:szCs w:val="24"/>
              </w:rPr>
              <w:br/>
              <w:t>технологий БГУИР</w:t>
            </w:r>
          </w:p>
        </w:tc>
      </w:tr>
      <w:tr w:rsidR="005C2BEB" w:rsidRPr="0002139A" w:rsidTr="00111E82">
        <w:trPr>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rsidR="00B15205" w:rsidRDefault="00B15205"/>
    <w:p w:rsidR="00B15205" w:rsidRDefault="00B15205"/>
    <w:sectPr w:rsidR="00B15205" w:rsidSect="00226D19">
      <w:headerReference w:type="even" r:id="rId165"/>
      <w:headerReference w:type="default" r:id="rId166"/>
      <w:footerReference w:type="even" r:id="rId167"/>
      <w:footerReference w:type="default" r:id="rId168"/>
      <w:pgSz w:w="11909" w:h="16834" w:code="9"/>
      <w:pgMar w:top="1418" w:right="1418" w:bottom="1418" w:left="1418" w:header="680" w:footer="737"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0D" w:rsidRPr="00FA7928" w:rsidRDefault="005B5B0D" w:rsidP="00FA7928">
      <w:pPr>
        <w:pStyle w:val="ac"/>
      </w:pPr>
    </w:p>
    <w:p w:rsidR="005B5B0D" w:rsidRDefault="005B5B0D"/>
    <w:p w:rsidR="005B5B0D" w:rsidRDefault="005B5B0D"/>
    <w:p w:rsidR="005B5B0D" w:rsidRDefault="005B5B0D"/>
  </w:endnote>
  <w:endnote w:type="continuationSeparator" w:id="0">
    <w:p w:rsidR="005B5B0D" w:rsidRPr="00FA7928" w:rsidRDefault="005B5B0D" w:rsidP="00FA7928">
      <w:pPr>
        <w:pStyle w:val="ac"/>
      </w:pPr>
    </w:p>
    <w:p w:rsidR="005B5B0D" w:rsidRDefault="005B5B0D"/>
    <w:p w:rsidR="005B5B0D" w:rsidRDefault="005B5B0D"/>
    <w:p w:rsidR="005B5B0D" w:rsidRDefault="005B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00000000" w:usb1="5200F5FF" w:usb2="00042021" w:usb3="00000000" w:csb0="000001BF" w:csb1="00000000"/>
  </w:font>
  <w:font w:name="Lohit Hindi">
    <w:charset w:val="80"/>
    <w:family w:val="auto"/>
    <w:pitch w:val="variable"/>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07" w:rsidRDefault="00806107"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817200">
      <w:rPr>
        <w:rStyle w:val="ab"/>
        <w:i w:val="0"/>
        <w:iCs/>
        <w:noProof/>
      </w:rPr>
      <w:t>6</w:t>
    </w:r>
    <w:r>
      <w:rPr>
        <w:rStyle w:val="ab"/>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07" w:rsidRDefault="00806107"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817200">
      <w:rPr>
        <w:rStyle w:val="ab"/>
        <w:i w:val="0"/>
        <w:iCs/>
        <w:noProof/>
      </w:rPr>
      <w:t>5</w:t>
    </w:r>
    <w:r>
      <w:rPr>
        <w:rStyle w:val="ab"/>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0D" w:rsidRDefault="005B5B0D">
      <w:r>
        <w:separator/>
      </w:r>
    </w:p>
    <w:p w:rsidR="005B5B0D" w:rsidRDefault="005B5B0D"/>
    <w:p w:rsidR="005B5B0D" w:rsidRDefault="005B5B0D"/>
    <w:p w:rsidR="005B5B0D" w:rsidRDefault="005B5B0D"/>
    <w:p w:rsidR="005B5B0D" w:rsidRDefault="005B5B0D"/>
  </w:footnote>
  <w:footnote w:type="continuationSeparator" w:id="0">
    <w:p w:rsidR="005B5B0D" w:rsidRDefault="005B5B0D">
      <w:r>
        <w:continuationSeparator/>
      </w:r>
    </w:p>
    <w:p w:rsidR="005B5B0D" w:rsidRDefault="005B5B0D"/>
    <w:p w:rsidR="005B5B0D" w:rsidRDefault="005B5B0D"/>
    <w:p w:rsidR="005B5B0D" w:rsidRDefault="005B5B0D"/>
    <w:p w:rsidR="005B5B0D" w:rsidRDefault="005B5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07" w:rsidRDefault="00806107">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07" w:rsidRPr="00733BC2" w:rsidRDefault="00806107" w:rsidP="00733B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E0023"/>
    <w:rsid w:val="000E1062"/>
    <w:rsid w:val="000E109C"/>
    <w:rsid w:val="000E1321"/>
    <w:rsid w:val="000E1477"/>
    <w:rsid w:val="000E2C6F"/>
    <w:rsid w:val="000E2D99"/>
    <w:rsid w:val="000E5176"/>
    <w:rsid w:val="000E55D2"/>
    <w:rsid w:val="000E5630"/>
    <w:rsid w:val="000E5FD6"/>
    <w:rsid w:val="000F0900"/>
    <w:rsid w:val="000F0B9B"/>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DA2"/>
    <w:rsid w:val="0012323A"/>
    <w:rsid w:val="00123267"/>
    <w:rsid w:val="0012347A"/>
    <w:rsid w:val="001238F6"/>
    <w:rsid w:val="00123BBB"/>
    <w:rsid w:val="00123C72"/>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D4B"/>
    <w:rsid w:val="005B0D9A"/>
    <w:rsid w:val="005B14C5"/>
    <w:rsid w:val="005B15F6"/>
    <w:rsid w:val="005B1C31"/>
    <w:rsid w:val="005B25CC"/>
    <w:rsid w:val="005B2686"/>
    <w:rsid w:val="005B27C4"/>
    <w:rsid w:val="005B3D91"/>
    <w:rsid w:val="005B440A"/>
    <w:rsid w:val="005B55B8"/>
    <w:rsid w:val="005B5932"/>
    <w:rsid w:val="005B5B0D"/>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00"/>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BDF"/>
    <w:rsid w:val="009A22F8"/>
    <w:rsid w:val="009A2751"/>
    <w:rsid w:val="009A2D9C"/>
    <w:rsid w:val="009A3016"/>
    <w:rsid w:val="009A30F3"/>
    <w:rsid w:val="009A3863"/>
    <w:rsid w:val="009A387C"/>
    <w:rsid w:val="009A439C"/>
    <w:rsid w:val="009A4A20"/>
    <w:rsid w:val="009A507E"/>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4" w:uiPriority="9"/>
    <w:lsdException w:name="heading 7" w:uiPriority="99"/>
    <w:lsdException w:name="heading 8" w:uiPriority="99"/>
    <w:lsdException w:name="heading 9" w:uiPriority="99"/>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0">
    <w:name w:val="heading 1"/>
    <w:aliases w:val="Раздел,text of arЗаголовок 1,Наименование,St Заголовок 1 нумеровtic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pPr>
      <w:keepNext/>
      <w:numPr>
        <w:ilvl w:val="3"/>
        <w:numId w:val="1"/>
      </w:numPr>
      <w:spacing w:before="240" w:after="60"/>
      <w:outlineLvl w:val="3"/>
    </w:pPr>
    <w:rPr>
      <w:lang w:val="en-US"/>
    </w:rPr>
  </w:style>
  <w:style w:type="paragraph" w:styleId="51">
    <w:name w:val="heading 5"/>
    <w:aliases w:val=" Знак9,Знак9"/>
    <w:basedOn w:val="a3"/>
    <w:next w:val="a3"/>
    <w:link w:val="52"/>
    <w:pPr>
      <w:numPr>
        <w:ilvl w:val="4"/>
        <w:numId w:val="1"/>
      </w:numPr>
      <w:spacing w:before="240" w:after="60"/>
      <w:outlineLvl w:val="4"/>
    </w:pPr>
    <w:rPr>
      <w:lang w:val="en-US"/>
    </w:rPr>
  </w:style>
  <w:style w:type="paragraph" w:styleId="6">
    <w:name w:val="heading 6"/>
    <w:aliases w:val=" Знак8,Знак8"/>
    <w:basedOn w:val="a3"/>
    <w:next w:val="a3"/>
    <w:link w:val="60"/>
    <w:pPr>
      <w:numPr>
        <w:ilvl w:val="5"/>
        <w:numId w:val="1"/>
      </w:numPr>
      <w:spacing w:before="240" w:after="60"/>
      <w:outlineLvl w:val="5"/>
    </w:pPr>
    <w:rPr>
      <w:lang w:val="en-US"/>
    </w:rPr>
  </w:style>
  <w:style w:type="paragraph" w:styleId="7">
    <w:name w:val="heading 7"/>
    <w:aliases w:val=" Знак7,Знак7"/>
    <w:basedOn w:val="a3"/>
    <w:next w:val="a3"/>
    <w:link w:val="70"/>
    <w:uiPriority w:val="99"/>
    <w:pPr>
      <w:numPr>
        <w:ilvl w:val="6"/>
        <w:numId w:val="1"/>
      </w:numPr>
      <w:spacing w:before="240" w:after="60"/>
      <w:outlineLvl w:val="6"/>
    </w:pPr>
    <w:rPr>
      <w:lang w:val="en-US"/>
    </w:rPr>
  </w:style>
  <w:style w:type="paragraph" w:styleId="8">
    <w:name w:val="heading 8"/>
    <w:aliases w:val=" Знак6,Знак6"/>
    <w:basedOn w:val="a3"/>
    <w:next w:val="a3"/>
    <w:link w:val="80"/>
    <w:uiPriority w:val="99"/>
    <w:pPr>
      <w:numPr>
        <w:ilvl w:val="7"/>
        <w:numId w:val="1"/>
      </w:numPr>
      <w:spacing w:before="240" w:after="60"/>
      <w:outlineLvl w:val="7"/>
    </w:pPr>
    <w:rPr>
      <w:i/>
      <w:lang w:val="en-US"/>
    </w:rPr>
  </w:style>
  <w:style w:type="paragraph" w:styleId="9">
    <w:name w:val="heading 9"/>
    <w:aliases w:val=" Знак5,Знак5"/>
    <w:basedOn w:val="a3"/>
    <w:next w:val="a3"/>
    <w:link w:val="90"/>
    <w:uiPriority w:val="99"/>
    <w:pPr>
      <w:numPr>
        <w:ilvl w:val="8"/>
        <w:numId w:val="1"/>
      </w:numPr>
      <w:spacing w:before="240" w:after="60"/>
      <w:outlineLvl w:val="8"/>
    </w:pPr>
    <w:rPr>
      <w:rFonts w:ascii="Arial" w:hAnsi="Arial"/>
      <w:b/>
      <w:i/>
      <w:sz w:val="18"/>
      <w:lang w:val="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Раздел Знак,text of arЗаголовок 1 Знак1,Наименование Знак1,St Заголовок 1 нумеровtic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Заголовок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eng">
    <w:name w:val="Название eng"/>
    <w:basedOn w:val="a9"/>
    <w:link w:val="eng0"/>
    <w:qFormat/>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5"/>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6">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7"/>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1">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8">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9">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afffffb">
    <w:name w:val="Рисунок"/>
    <w:basedOn w:val="captionline"/>
    <w:link w:val="afffffc"/>
    <w:qFormat/>
    <w:rsid w:val="00CA7DF7"/>
    <w:pPr>
      <w:spacing w:before="120"/>
    </w:pPr>
  </w:style>
  <w:style w:type="character" w:customStyle="1" w:styleId="afffffc">
    <w:name w:val="Рисунок Знак"/>
    <w:link w:val="afffffb"/>
    <w:rsid w:val="00CA7DF7"/>
  </w:style>
  <w:style w:type="paragraph" w:customStyle="1" w:styleId="afffffd">
    <w:name w:val="формула"/>
    <w:basedOn w:val="a3"/>
    <w:link w:val="afffffe"/>
    <w:semiHidden/>
    <w:rsid w:val="002445A9"/>
    <w:pPr>
      <w:tabs>
        <w:tab w:val="left" w:pos="7797"/>
      </w:tabs>
      <w:spacing w:before="120" w:after="120" w:line="360" w:lineRule="atLeast"/>
      <w:jc w:val="right"/>
    </w:pPr>
    <w:rPr>
      <w:sz w:val="24"/>
      <w:szCs w:val="24"/>
    </w:rPr>
  </w:style>
  <w:style w:type="character" w:customStyle="1" w:styleId="afffffe">
    <w:name w:val="формула Знак"/>
    <w:link w:val="afffffd"/>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a">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f">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f0">
    <w:name w:val="Body Text First Indent"/>
    <w:basedOn w:val="aff5"/>
    <w:link w:val="affffff1"/>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2">
    <w:name w:val="No Spacing"/>
    <w:link w:val="affffff3"/>
    <w:uiPriority w:val="1"/>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4">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5">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6">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b">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c">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d">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7">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8">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9">
    <w:name w:val="Intense Quote"/>
    <w:basedOn w:val="a3"/>
    <w:next w:val="a3"/>
    <w:link w:val="affffffa"/>
    <w:uiPriority w:val="99"/>
    <w:rsid w:val="007D53E7"/>
    <w:pPr>
      <w:ind w:left="720" w:right="720" w:firstLine="709"/>
      <w:jc w:val="both"/>
    </w:pPr>
    <w:rPr>
      <w:b/>
      <w:i/>
      <w:sz w:val="22"/>
      <w:szCs w:val="22"/>
      <w:lang w:eastAsia="en-US" w:bidi="en-US"/>
    </w:rPr>
  </w:style>
  <w:style w:type="character" w:customStyle="1" w:styleId="affffffa">
    <w:name w:val="Выделенная цитата Знак"/>
    <w:link w:val="affffff9"/>
    <w:uiPriority w:val="99"/>
    <w:rsid w:val="007D53E7"/>
    <w:rPr>
      <w:b/>
      <w:i/>
      <w:sz w:val="22"/>
      <w:szCs w:val="22"/>
      <w:lang w:val="ru-RU" w:eastAsia="en-US" w:bidi="en-US"/>
    </w:rPr>
  </w:style>
  <w:style w:type="character" w:styleId="affffffb">
    <w:name w:val="Subtle Emphasis"/>
    <w:rsid w:val="007D53E7"/>
    <w:rPr>
      <w:i/>
      <w:color w:val="5A5A5A"/>
    </w:rPr>
  </w:style>
  <w:style w:type="character" w:styleId="affffffc">
    <w:name w:val="Intense Emphasis"/>
    <w:rsid w:val="007D53E7"/>
    <w:rPr>
      <w:b/>
      <w:i/>
      <w:sz w:val="24"/>
      <w:szCs w:val="24"/>
      <w:u w:val="single"/>
    </w:rPr>
  </w:style>
  <w:style w:type="character" w:styleId="affffffd">
    <w:name w:val="Subtle Reference"/>
    <w:rsid w:val="007D53E7"/>
    <w:rPr>
      <w:sz w:val="24"/>
      <w:szCs w:val="24"/>
      <w:u w:val="single"/>
    </w:rPr>
  </w:style>
  <w:style w:type="character" w:styleId="affffffe">
    <w:name w:val="Intense Reference"/>
    <w:rsid w:val="007D53E7"/>
    <w:rPr>
      <w:b/>
      <w:sz w:val="24"/>
      <w:u w:val="single"/>
    </w:rPr>
  </w:style>
  <w:style w:type="character" w:styleId="afffffff">
    <w:name w:val="Book Title"/>
    <w:rsid w:val="007D53E7"/>
    <w:rPr>
      <w:rFonts w:ascii="Cambria" w:eastAsia="Times New Roman" w:hAnsi="Cambria"/>
      <w:b/>
      <w:i/>
      <w:sz w:val="24"/>
      <w:szCs w:val="24"/>
    </w:rPr>
  </w:style>
  <w:style w:type="paragraph" w:styleId="afffffff0">
    <w:name w:val="TOC Heading"/>
    <w:basedOn w:val="10"/>
    <w:next w:val="a3"/>
    <w:uiPriority w:val="99"/>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1">
    <w:name w:val="Формула"/>
    <w:basedOn w:val="a3"/>
    <w:link w:val="afffffff2"/>
    <w:rsid w:val="007D53E7"/>
    <w:pPr>
      <w:jc w:val="center"/>
    </w:pPr>
    <w:rPr>
      <w:sz w:val="22"/>
      <w:szCs w:val="22"/>
      <w:lang w:eastAsia="en-US" w:bidi="en-US"/>
    </w:rPr>
  </w:style>
  <w:style w:type="paragraph" w:customStyle="1" w:styleId="My">
    <w:name w:val="MyФормула"/>
    <w:basedOn w:val="afffffff1"/>
    <w:link w:val="My0"/>
    <w:semiHidden/>
    <w:qFormat/>
    <w:rsid w:val="007D53E7"/>
    <w:pPr>
      <w:spacing w:before="120" w:after="120"/>
    </w:pPr>
  </w:style>
  <w:style w:type="character" w:customStyle="1" w:styleId="afffffff2">
    <w:name w:val="Формула Знак"/>
    <w:link w:val="afffffff1"/>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3">
    <w:name w:val="Рисун"/>
    <w:basedOn w:val="afffffb"/>
    <w:uiPriority w:val="99"/>
    <w:semiHidden/>
    <w:rsid w:val="00A835F5"/>
    <w:pPr>
      <w:keepNext/>
      <w:keepLines w:val="0"/>
      <w:spacing w:before="360" w:after="60"/>
    </w:pPr>
    <w:rPr>
      <w:rFonts w:eastAsia="MS Mincho"/>
      <w:sz w:val="28"/>
      <w:lang w:val="en-US"/>
    </w:rPr>
  </w:style>
  <w:style w:type="character" w:customStyle="1" w:styleId="afffffff4">
    <w:name w:val="Знак"/>
    <w:semiHidden/>
    <w:rsid w:val="00A835F5"/>
    <w:rPr>
      <w:noProof w:val="0"/>
      <w:sz w:val="28"/>
      <w:lang w:val="ru-RU" w:eastAsia="ru-RU" w:bidi="ar-SA"/>
    </w:rPr>
  </w:style>
  <w:style w:type="paragraph" w:customStyle="1" w:styleId="afffffff5">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6">
    <w:name w:val="После формулы"/>
    <w:basedOn w:val="a3"/>
    <w:uiPriority w:val="99"/>
    <w:semiHidden/>
    <w:rsid w:val="00A835F5"/>
    <w:pPr>
      <w:spacing w:after="120"/>
      <w:jc w:val="both"/>
    </w:pPr>
    <w:rPr>
      <w:rFonts w:eastAsia="MS Mincho"/>
      <w:sz w:val="28"/>
    </w:rPr>
  </w:style>
  <w:style w:type="paragraph" w:styleId="afffffff7">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8">
    <w:name w:val="Рис подпись"/>
    <w:basedOn w:val="afffffff3"/>
    <w:uiPriority w:val="99"/>
    <w:semiHidden/>
    <w:rsid w:val="00A835F5"/>
  </w:style>
  <w:style w:type="paragraph" w:customStyle="1" w:styleId="afffffff9">
    <w:name w:val="Рис подп"/>
    <w:basedOn w:val="afffffff3"/>
    <w:uiPriority w:val="99"/>
    <w:semiHidden/>
    <w:rsid w:val="00A835F5"/>
  </w:style>
  <w:style w:type="paragraph" w:customStyle="1" w:styleId="afffffffa">
    <w:name w:val="РисунПодпись"/>
    <w:basedOn w:val="afffffff3"/>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e">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b">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c">
    <w:name w:val="Note Heading"/>
    <w:basedOn w:val="a3"/>
    <w:next w:val="a3"/>
    <w:link w:val="afffffffd"/>
    <w:uiPriority w:val="99"/>
    <w:semiHidden/>
    <w:rsid w:val="00E161FB"/>
  </w:style>
  <w:style w:type="table" w:styleId="afffffffe">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1">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f">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2">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f0">
    <w:name w:val="Signature"/>
    <w:basedOn w:val="a3"/>
    <w:link w:val="affffffff1"/>
    <w:uiPriority w:val="99"/>
    <w:semiHidden/>
    <w:rsid w:val="00E161FB"/>
    <w:pPr>
      <w:ind w:left="4252"/>
    </w:pPr>
  </w:style>
  <w:style w:type="paragraph" w:styleId="affffffff2">
    <w:name w:val="Salutation"/>
    <w:basedOn w:val="a3"/>
    <w:next w:val="a3"/>
    <w:link w:val="affffffff3"/>
    <w:uiPriority w:val="99"/>
    <w:semiHidden/>
    <w:rsid w:val="00E161FB"/>
  </w:style>
  <w:style w:type="paragraph" w:styleId="affffffff4">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3">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5">
    <w:name w:val="Closing"/>
    <w:basedOn w:val="a3"/>
    <w:link w:val="affffffff6"/>
    <w:uiPriority w:val="99"/>
    <w:semiHidden/>
    <w:rsid w:val="00E161FB"/>
    <w:pPr>
      <w:ind w:left="4252"/>
    </w:pPr>
  </w:style>
  <w:style w:type="table" w:styleId="1f4">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7">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8">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9">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5">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a">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b">
    <w:name w:val="Message Header"/>
    <w:basedOn w:val="a3"/>
    <w:link w:val="affffffffc"/>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d">
    <w:name w:val="E-mail Signature"/>
    <w:basedOn w:val="a3"/>
    <w:link w:val="affffffffe"/>
    <w:uiPriority w:val="99"/>
    <w:semiHidden/>
    <w:rsid w:val="00E161FB"/>
  </w:style>
  <w:style w:type="paragraph" w:customStyle="1" w:styleId="1f7">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f">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f0">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1">
    <w:name w:val="Абзац с формулой"/>
    <w:basedOn w:val="afffffffff0"/>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8">
    <w:name w:val="Основной текст с отступом1"/>
    <w:uiPriority w:val="99"/>
    <w:semiHidden/>
    <w:rsid w:val="00367403"/>
    <w:pPr>
      <w:ind w:firstLine="397"/>
      <w:jc w:val="both"/>
    </w:pPr>
    <w:rPr>
      <w:b/>
    </w:rPr>
  </w:style>
  <w:style w:type="paragraph" w:customStyle="1" w:styleId="1f9">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a">
    <w:name w:val="Абзац списка1"/>
    <w:basedOn w:val="a3"/>
    <w:uiPriority w:val="99"/>
    <w:semiHidden/>
    <w:qFormat/>
    <w:rsid w:val="00B41B96"/>
    <w:pPr>
      <w:ind w:left="720"/>
      <w:contextualSpacing/>
    </w:pPr>
    <w:rPr>
      <w:sz w:val="24"/>
      <w:szCs w:val="24"/>
      <w:lang w:val="en-US" w:eastAsia="en-US"/>
    </w:rPr>
  </w:style>
  <w:style w:type="paragraph" w:customStyle="1" w:styleId="afffffffff2">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b">
    <w:name w:val="МойЗаголовок1"/>
    <w:basedOn w:val="24"/>
    <w:uiPriority w:val="99"/>
    <w:semiHidden/>
    <w:rsid w:val="00C07824"/>
    <w:pPr>
      <w:spacing w:after="200" w:line="240" w:lineRule="auto"/>
      <w:jc w:val="center"/>
    </w:pPr>
    <w:rPr>
      <w:b/>
      <w:caps/>
      <w:sz w:val="28"/>
      <w:lang w:val="en-US"/>
    </w:rPr>
  </w:style>
  <w:style w:type="paragraph" w:customStyle="1" w:styleId="afffffffff3">
    <w:name w:val="МойАвтор"/>
    <w:basedOn w:val="a3"/>
    <w:uiPriority w:val="99"/>
    <w:semiHidden/>
    <w:rsid w:val="00C07824"/>
    <w:pPr>
      <w:spacing w:after="120"/>
      <w:ind w:firstLine="567"/>
      <w:jc w:val="center"/>
    </w:pPr>
    <w:rPr>
      <w:i/>
      <w:sz w:val="24"/>
      <w:lang w:val="en-US"/>
    </w:rPr>
  </w:style>
  <w:style w:type="paragraph" w:customStyle="1" w:styleId="afffffffff4">
    <w:name w:val="МойАбстракт"/>
    <w:basedOn w:val="a3"/>
    <w:uiPriority w:val="99"/>
    <w:semiHidden/>
    <w:rsid w:val="00C07824"/>
    <w:pPr>
      <w:ind w:firstLine="567"/>
      <w:jc w:val="both"/>
    </w:pPr>
    <w:rPr>
      <w:i/>
      <w:sz w:val="18"/>
      <w:lang w:val="en-US"/>
    </w:rPr>
  </w:style>
  <w:style w:type="paragraph" w:customStyle="1" w:styleId="afffffffff5">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c">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d">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6">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7">
    <w:name w:val="Табличный"/>
    <w:basedOn w:val="a3"/>
    <w:uiPriority w:val="99"/>
    <w:semiHidden/>
    <w:qFormat/>
    <w:rsid w:val="00995169"/>
    <w:pPr>
      <w:jc w:val="center"/>
    </w:pPr>
    <w:rPr>
      <w:rFonts w:eastAsia="Calibri"/>
      <w:lang w:eastAsia="en-US"/>
    </w:rPr>
  </w:style>
  <w:style w:type="paragraph" w:customStyle="1" w:styleId="afffffffff8">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e">
    <w:name w:val="Знак Знак Знак1"/>
    <w:semiHidden/>
    <w:rsid w:val="00995169"/>
    <w:rPr>
      <w:sz w:val="24"/>
      <w:szCs w:val="24"/>
    </w:rPr>
  </w:style>
  <w:style w:type="character" w:customStyle="1" w:styleId="afffffffff9">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d"/>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0">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a">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b">
    <w:name w:val="Верхний колонтитул Знак"/>
    <w:basedOn w:val="a4"/>
    <w:uiPriority w:val="99"/>
    <w:semiHidden/>
    <w:rsid w:val="007D3F63"/>
  </w:style>
  <w:style w:type="character" w:customStyle="1" w:styleId="afffffffffc">
    <w:name w:val="Нижний колонтитул Знак"/>
    <w:basedOn w:val="a4"/>
    <w:uiPriority w:val="99"/>
    <w:semiHidden/>
    <w:rsid w:val="007D3F63"/>
  </w:style>
  <w:style w:type="character" w:customStyle="1" w:styleId="afffffffffd">
    <w:name w:val="Основной текст с отступом Знак"/>
    <w:basedOn w:val="a4"/>
    <w:rsid w:val="007D3F63"/>
  </w:style>
  <w:style w:type="character" w:customStyle="1" w:styleId="afffffffffe">
    <w:name w:val="Схема документа Знак"/>
    <w:basedOn w:val="a4"/>
    <w:uiPriority w:val="99"/>
    <w:semiHidden/>
    <w:rsid w:val="007D3F63"/>
  </w:style>
  <w:style w:type="character" w:customStyle="1" w:styleId="1ff1">
    <w:name w:val="Стиль1 Знак"/>
    <w:basedOn w:val="a4"/>
    <w:semiHidden/>
    <w:rsid w:val="007D3F63"/>
  </w:style>
  <w:style w:type="character" w:styleId="affffffffff">
    <w:name w:val="Placeholder Text"/>
    <w:basedOn w:val="a4"/>
    <w:uiPriority w:val="99"/>
    <w:semiHidden/>
    <w:rsid w:val="007D3F63"/>
  </w:style>
  <w:style w:type="character" w:customStyle="1" w:styleId="affffffffff0">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1">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3">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2">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5">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6">
    <w:name w:val="ЗЗСписок маркированный"/>
    <w:basedOn w:val="affffffff8"/>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3">
    <w:name w:val="Основной текст Знак1"/>
    <w:semiHidden/>
    <w:rsid w:val="007D3F63"/>
    <w:rPr>
      <w:rFonts w:ascii="Times New Roman" w:eastAsia="DejaVu Sans" w:hAnsi="Times New Roman"/>
      <w:sz w:val="28"/>
      <w:lang w:eastAsia="en-US"/>
    </w:rPr>
  </w:style>
  <w:style w:type="character" w:customStyle="1" w:styleId="1ff4">
    <w:name w:val="Замещающий текст1"/>
    <w:semiHidden/>
    <w:rsid w:val="00BD1D58"/>
    <w:rPr>
      <w:rFonts w:cs="Times New Roman"/>
      <w:color w:val="808080"/>
    </w:rPr>
  </w:style>
  <w:style w:type="character" w:customStyle="1" w:styleId="15">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7">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5"/>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5">
    <w:name w:val="Без интервала1"/>
    <w:uiPriority w:val="99"/>
    <w:semiHidden/>
    <w:rsid w:val="00BD1D58"/>
    <w:rPr>
      <w:rFonts w:eastAsia="Calibri"/>
      <w:sz w:val="24"/>
      <w:szCs w:val="24"/>
    </w:rPr>
  </w:style>
  <w:style w:type="character" w:customStyle="1" w:styleId="eng0">
    <w:name w:val="Название eng Знак"/>
    <w:link w:val="eng"/>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6">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7">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7">
    <w:name w:val="Название книги1"/>
    <w:rsid w:val="00896315"/>
    <w:rPr>
      <w:b/>
      <w:bCs/>
      <w:smallCaps/>
      <w:spacing w:val="5"/>
    </w:rPr>
  </w:style>
  <w:style w:type="character" w:customStyle="1" w:styleId="1ff8">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8">
    <w:name w:val="Диссер основной"/>
    <w:basedOn w:val="a3"/>
    <w:link w:val="affffffffff9"/>
    <w:rsid w:val="00C755B0"/>
    <w:pPr>
      <w:spacing w:line="360" w:lineRule="atLeast"/>
      <w:ind w:firstLine="709"/>
      <w:jc w:val="both"/>
    </w:pPr>
    <w:rPr>
      <w:rFonts w:cs="Verdana"/>
      <w:bCs/>
      <w:sz w:val="28"/>
      <w:szCs w:val="28"/>
    </w:rPr>
  </w:style>
  <w:style w:type="character" w:customStyle="1" w:styleId="affffffffff9">
    <w:name w:val="Диссер основной Знак Знак"/>
    <w:link w:val="affffffffff8"/>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a">
    <w:name w:val="текст"/>
    <w:basedOn w:val="a3"/>
    <w:link w:val="affffffffffb"/>
    <w:rsid w:val="0012347A"/>
    <w:pPr>
      <w:spacing w:line="276" w:lineRule="auto"/>
      <w:ind w:firstLine="708"/>
      <w:jc w:val="both"/>
    </w:pPr>
    <w:rPr>
      <w:sz w:val="28"/>
      <w:szCs w:val="28"/>
    </w:rPr>
  </w:style>
  <w:style w:type="character" w:customStyle="1" w:styleId="affffffffffb">
    <w:name w:val="текст Знак"/>
    <w:link w:val="affffffffffa"/>
    <w:rsid w:val="0012347A"/>
    <w:rPr>
      <w:sz w:val="28"/>
      <w:szCs w:val="28"/>
    </w:rPr>
  </w:style>
  <w:style w:type="character" w:customStyle="1" w:styleId="affffff3">
    <w:name w:val="Без интервала Знак"/>
    <w:link w:val="affffff2"/>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9">
    <w:name w:val="Текст диссертации Знак1"/>
    <w:basedOn w:val="a3"/>
    <w:uiPriority w:val="99"/>
    <w:rsid w:val="00411466"/>
    <w:pPr>
      <w:spacing w:line="276" w:lineRule="auto"/>
      <w:ind w:firstLine="624"/>
      <w:jc w:val="both"/>
    </w:pPr>
    <w:rPr>
      <w:sz w:val="26"/>
    </w:rPr>
  </w:style>
  <w:style w:type="paragraph" w:customStyle="1" w:styleId="affffffffffc">
    <w:name w:val="Текст диссертации"/>
    <w:basedOn w:val="a3"/>
    <w:link w:val="affffffffffd"/>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a">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e">
    <w:name w:val="список литературы"/>
    <w:basedOn w:val="a3"/>
    <w:link w:val="afffffffffff"/>
    <w:rsid w:val="00271DFB"/>
    <w:pPr>
      <w:jc w:val="both"/>
    </w:pPr>
  </w:style>
  <w:style w:type="character" w:customStyle="1" w:styleId="afffffffffff">
    <w:name w:val="список литературы Знак"/>
    <w:basedOn w:val="a4"/>
    <w:link w:val="affffffffffe"/>
    <w:rsid w:val="00271DFB"/>
  </w:style>
  <w:style w:type="character" w:customStyle="1" w:styleId="1ffb">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f0">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d">
    <w:name w:val="Текст диссертации Знак"/>
    <w:link w:val="affffffffffc"/>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c">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d">
    <w:name w:val="Неразрешенное упоминание1"/>
    <w:uiPriority w:val="99"/>
    <w:semiHidden/>
    <w:unhideWhenUsed/>
    <w:rsid w:val="00A35446"/>
    <w:rPr>
      <w:color w:val="808080"/>
      <w:shd w:val="clear" w:color="auto" w:fill="E6E6E6"/>
    </w:rPr>
  </w:style>
  <w:style w:type="paragraph" w:customStyle="1" w:styleId="afffffffffff1">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2">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3">
    <w:name w:val="Подпись рисунков"/>
    <w:basedOn w:val="afffffffffff2"/>
    <w:uiPriority w:val="99"/>
    <w:rsid w:val="00222BB6"/>
    <w:pPr>
      <w:spacing w:before="120" w:after="120"/>
      <w:ind w:firstLine="0"/>
      <w:jc w:val="center"/>
    </w:pPr>
  </w:style>
  <w:style w:type="paragraph" w:customStyle="1" w:styleId="afffffffffff4">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5">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6">
    <w:name w:val="Подп Рис Знак"/>
    <w:link w:val="afffffffffff7"/>
    <w:locked/>
    <w:rsid w:val="001E619C"/>
    <w:rPr>
      <w:iCs/>
      <w:sz w:val="28"/>
      <w:szCs w:val="28"/>
      <w:lang w:eastAsia="en-US"/>
    </w:rPr>
  </w:style>
  <w:style w:type="paragraph" w:customStyle="1" w:styleId="afffffffffff7">
    <w:name w:val="Подп Рис"/>
    <w:basedOn w:val="af0"/>
    <w:link w:val="afffffffffff6"/>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8">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e">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6">
    <w:name w:val="Прощание Знак"/>
    <w:basedOn w:val="a4"/>
    <w:link w:val="affffffff5"/>
    <w:uiPriority w:val="99"/>
    <w:semiHidden/>
    <w:rsid w:val="00760CA2"/>
  </w:style>
  <w:style w:type="character" w:customStyle="1" w:styleId="affffffff1">
    <w:name w:val="Подпись Знак"/>
    <w:basedOn w:val="a4"/>
    <w:link w:val="affffffff0"/>
    <w:uiPriority w:val="99"/>
    <w:semiHidden/>
    <w:rsid w:val="00760CA2"/>
  </w:style>
  <w:style w:type="character" w:customStyle="1" w:styleId="affffffffc">
    <w:name w:val="Шапка Знак"/>
    <w:basedOn w:val="a4"/>
    <w:link w:val="affffffffb"/>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3">
    <w:name w:val="Приветствие Знак"/>
    <w:basedOn w:val="a4"/>
    <w:link w:val="affffffff2"/>
    <w:uiPriority w:val="99"/>
    <w:semiHidden/>
    <w:rsid w:val="00760CA2"/>
  </w:style>
  <w:style w:type="character" w:customStyle="1" w:styleId="affffff1">
    <w:name w:val="Красная строка Знак"/>
    <w:basedOn w:val="aff6"/>
    <w:link w:val="affffff0"/>
    <w:uiPriority w:val="99"/>
    <w:semiHidden/>
    <w:rsid w:val="00760CA2"/>
    <w:rPr>
      <w:sz w:val="24"/>
      <w:szCs w:val="24"/>
    </w:rPr>
  </w:style>
  <w:style w:type="character" w:customStyle="1" w:styleId="2d">
    <w:name w:val="Красная строка 2 Знак"/>
    <w:basedOn w:val="afffffffffd"/>
    <w:link w:val="2c"/>
    <w:uiPriority w:val="99"/>
    <w:semiHidden/>
    <w:rsid w:val="00760CA2"/>
    <w:rPr>
      <w:sz w:val="24"/>
      <w:szCs w:val="24"/>
    </w:rPr>
  </w:style>
  <w:style w:type="character" w:customStyle="1" w:styleId="afffffffd">
    <w:name w:val="Заголовок записки Знак"/>
    <w:basedOn w:val="a4"/>
    <w:link w:val="afffffffc"/>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e">
    <w:name w:val="Электронная подпись Знак"/>
    <w:basedOn w:val="a4"/>
    <w:link w:val="affffffffd"/>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7.bin"/><Relationship Id="rId42" Type="http://schemas.openxmlformats.org/officeDocument/2006/relationships/oleObject" Target="embeddings/oleObject21.bin"/><Relationship Id="rId63" Type="http://schemas.openxmlformats.org/officeDocument/2006/relationships/image" Target="media/image21.png"/><Relationship Id="rId84" Type="http://schemas.openxmlformats.org/officeDocument/2006/relationships/oleObject" Target="embeddings/oleObject46.bin"/><Relationship Id="rId138" Type="http://schemas.openxmlformats.org/officeDocument/2006/relationships/oleObject" Target="embeddings/oleObject71.bin"/><Relationship Id="rId159" Type="http://schemas.openxmlformats.org/officeDocument/2006/relationships/oleObject" Target="embeddings/oleObject82.bin"/><Relationship Id="rId170" Type="http://schemas.openxmlformats.org/officeDocument/2006/relationships/theme" Target="theme/theme1.xml"/><Relationship Id="rId107" Type="http://schemas.openxmlformats.org/officeDocument/2006/relationships/image" Target="media/image42.wmf"/><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oleObject" Target="embeddings/oleObject29.bin"/><Relationship Id="rId74" Type="http://schemas.openxmlformats.org/officeDocument/2006/relationships/oleObject" Target="embeddings/oleObject41.bin"/><Relationship Id="rId128" Type="http://schemas.openxmlformats.org/officeDocument/2006/relationships/oleObject" Target="embeddings/oleObject66.bin"/><Relationship Id="rId149" Type="http://schemas.openxmlformats.org/officeDocument/2006/relationships/image" Target="media/image64.png"/><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image" Target="media/image68.wmf"/><Relationship Id="rId22" Type="http://schemas.openxmlformats.org/officeDocument/2006/relationships/image" Target="media/image8.wmf"/><Relationship Id="rId43" Type="http://schemas.openxmlformats.org/officeDocument/2006/relationships/oleObject" Target="embeddings/oleObject22.bin"/><Relationship Id="rId64" Type="http://schemas.openxmlformats.org/officeDocument/2006/relationships/oleObject" Target="embeddings/oleObject36.bin"/><Relationship Id="rId118" Type="http://schemas.openxmlformats.org/officeDocument/2006/relationships/oleObject" Target="embeddings/oleObject61.bin"/><Relationship Id="rId139" Type="http://schemas.openxmlformats.org/officeDocument/2006/relationships/image" Target="media/image58.wmf"/><Relationship Id="rId85" Type="http://schemas.openxmlformats.org/officeDocument/2006/relationships/image" Target="media/image32.wmf"/><Relationship Id="rId150" Type="http://schemas.openxmlformats.org/officeDocument/2006/relationships/oleObject" Target="embeddings/oleObject76.bin"/><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oleObject" Target="embeddings/oleObject56.bin"/><Relationship Id="rId129" Type="http://schemas.openxmlformats.org/officeDocument/2006/relationships/image" Target="media/image53.wmf"/><Relationship Id="rId54" Type="http://schemas.openxmlformats.org/officeDocument/2006/relationships/oleObject" Target="embeddings/oleObject30.bin"/><Relationship Id="rId70" Type="http://schemas.openxmlformats.org/officeDocument/2006/relationships/oleObject" Target="embeddings/oleObject39.bin"/><Relationship Id="rId75" Type="http://schemas.openxmlformats.org/officeDocument/2006/relationships/image" Target="media/image27.wmf"/><Relationship Id="rId91" Type="http://schemas.openxmlformats.org/officeDocument/2006/relationships/image" Target="media/image35.wmf"/><Relationship Id="rId96" Type="http://schemas.openxmlformats.org/officeDocument/2006/relationships/oleObject" Target="embeddings/oleObject52.bin"/><Relationship Id="rId140" Type="http://schemas.openxmlformats.org/officeDocument/2006/relationships/oleObject" Target="embeddings/oleObject72.bin"/><Relationship Id="rId145" Type="http://schemas.openxmlformats.org/officeDocument/2006/relationships/image" Target="media/image61.wmf"/><Relationship Id="rId161" Type="http://schemas.openxmlformats.org/officeDocument/2006/relationships/oleObject" Target="embeddings/oleObject83.bin"/><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image" Target="media/image16.png"/><Relationship Id="rId114" Type="http://schemas.openxmlformats.org/officeDocument/2006/relationships/oleObject" Target="embeddings/oleObject59.bin"/><Relationship Id="rId119" Type="http://schemas.openxmlformats.org/officeDocument/2006/relationships/image" Target="media/image48.wmf"/><Relationship Id="rId44" Type="http://schemas.openxmlformats.org/officeDocument/2006/relationships/oleObject" Target="embeddings/oleObject23.bin"/><Relationship Id="rId60" Type="http://schemas.openxmlformats.org/officeDocument/2006/relationships/oleObject" Target="embeddings/oleObject34.bin"/><Relationship Id="rId65" Type="http://schemas.openxmlformats.org/officeDocument/2006/relationships/image" Target="media/image22.png"/><Relationship Id="rId81" Type="http://schemas.openxmlformats.org/officeDocument/2006/relationships/image" Target="media/image30.wmf"/><Relationship Id="rId86" Type="http://schemas.openxmlformats.org/officeDocument/2006/relationships/oleObject" Target="embeddings/oleObject47.bin"/><Relationship Id="rId130" Type="http://schemas.openxmlformats.org/officeDocument/2006/relationships/oleObject" Target="embeddings/oleObject67.bin"/><Relationship Id="rId135" Type="http://schemas.openxmlformats.org/officeDocument/2006/relationships/image" Target="media/image56.wmf"/><Relationship Id="rId151" Type="http://schemas.openxmlformats.org/officeDocument/2006/relationships/oleObject" Target="embeddings/oleObject77.bin"/><Relationship Id="rId156" Type="http://schemas.openxmlformats.org/officeDocument/2006/relationships/oleObject" Target="embeddings/oleObject80.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oleObject" Target="embeddings/oleObject19.bin"/><Relationship Id="rId109" Type="http://schemas.openxmlformats.org/officeDocument/2006/relationships/image" Target="media/image43.wmf"/><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oleObject" Target="embeddings/oleObject31.bin"/><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image" Target="media/image41.emf"/><Relationship Id="rId120" Type="http://schemas.openxmlformats.org/officeDocument/2006/relationships/oleObject" Target="embeddings/oleObject62.bin"/><Relationship Id="rId125" Type="http://schemas.openxmlformats.org/officeDocument/2006/relationships/image" Target="media/image51.wmf"/><Relationship Id="rId141" Type="http://schemas.openxmlformats.org/officeDocument/2006/relationships/image" Target="media/image59.wmf"/><Relationship Id="rId146" Type="http://schemas.openxmlformats.org/officeDocument/2006/relationships/oleObject" Target="embeddings/oleObject75.bin"/><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50.bin"/><Relationship Id="rId162"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oleObject" Target="embeddings/oleObject37.bin"/><Relationship Id="rId87" Type="http://schemas.openxmlformats.org/officeDocument/2006/relationships/image" Target="media/image33.wmf"/><Relationship Id="rId110" Type="http://schemas.openxmlformats.org/officeDocument/2006/relationships/oleObject" Target="embeddings/oleObject57.bin"/><Relationship Id="rId115" Type="http://schemas.openxmlformats.org/officeDocument/2006/relationships/image" Target="media/image46.wmf"/><Relationship Id="rId131" Type="http://schemas.openxmlformats.org/officeDocument/2006/relationships/image" Target="media/image54.wmf"/><Relationship Id="rId136" Type="http://schemas.openxmlformats.org/officeDocument/2006/relationships/oleObject" Target="embeddings/oleObject70.bin"/><Relationship Id="rId157" Type="http://schemas.openxmlformats.org/officeDocument/2006/relationships/oleObject" Target="embeddings/oleObject81.bin"/><Relationship Id="rId61" Type="http://schemas.openxmlformats.org/officeDocument/2006/relationships/image" Target="media/image20.wmf"/><Relationship Id="rId82" Type="http://schemas.openxmlformats.org/officeDocument/2006/relationships/oleObject" Target="embeddings/oleObject45.bin"/><Relationship Id="rId152" Type="http://schemas.openxmlformats.org/officeDocument/2006/relationships/oleObject" Target="embeddings/oleObject7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image" Target="media/image18.wmf"/><Relationship Id="rId77" Type="http://schemas.openxmlformats.org/officeDocument/2006/relationships/image" Target="media/image28.wmf"/><Relationship Id="rId100" Type="http://schemas.openxmlformats.org/officeDocument/2006/relationships/image" Target="media/image39.emf"/><Relationship Id="rId105" Type="http://schemas.openxmlformats.org/officeDocument/2006/relationships/oleObject" Target="embeddings/_________Microsoft_Visio_2003_20102.vsd"/><Relationship Id="rId126" Type="http://schemas.openxmlformats.org/officeDocument/2006/relationships/oleObject" Target="embeddings/oleObject65.bin"/><Relationship Id="rId147" Type="http://schemas.openxmlformats.org/officeDocument/2006/relationships/image" Target="media/image62.png"/><Relationship Id="rId16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17.png"/><Relationship Id="rId72" Type="http://schemas.openxmlformats.org/officeDocument/2006/relationships/oleObject" Target="embeddings/oleObject40.bin"/><Relationship Id="rId93" Type="http://schemas.openxmlformats.org/officeDocument/2006/relationships/image" Target="media/image36.wmf"/><Relationship Id="rId98" Type="http://schemas.openxmlformats.org/officeDocument/2006/relationships/oleObject" Target="embeddings/oleObject53.bin"/><Relationship Id="rId121" Type="http://schemas.openxmlformats.org/officeDocument/2006/relationships/image" Target="media/image49.wmf"/><Relationship Id="rId142" Type="http://schemas.openxmlformats.org/officeDocument/2006/relationships/oleObject" Target="embeddings/oleObject73.bin"/><Relationship Id="rId163" Type="http://schemas.openxmlformats.org/officeDocument/2006/relationships/oleObject" Target="embeddings/oleObject8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5.bin"/><Relationship Id="rId67" Type="http://schemas.openxmlformats.org/officeDocument/2006/relationships/image" Target="media/image23.png"/><Relationship Id="rId116" Type="http://schemas.openxmlformats.org/officeDocument/2006/relationships/oleObject" Target="embeddings/oleObject60.bin"/><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image" Target="media/image7.png"/><Relationship Id="rId41" Type="http://schemas.openxmlformats.org/officeDocument/2006/relationships/image" Target="media/image14.wmf"/><Relationship Id="rId62" Type="http://schemas.openxmlformats.org/officeDocument/2006/relationships/oleObject" Target="embeddings/oleObject35.bin"/><Relationship Id="rId83" Type="http://schemas.openxmlformats.org/officeDocument/2006/relationships/image" Target="media/image31.wmf"/><Relationship Id="rId88" Type="http://schemas.openxmlformats.org/officeDocument/2006/relationships/oleObject" Target="embeddings/oleObject48.bin"/><Relationship Id="rId111" Type="http://schemas.openxmlformats.org/officeDocument/2006/relationships/image" Target="media/image44.wmf"/><Relationship Id="rId132" Type="http://schemas.openxmlformats.org/officeDocument/2006/relationships/oleObject" Target="embeddings/oleObject68.bin"/><Relationship Id="rId153" Type="http://schemas.openxmlformats.org/officeDocument/2006/relationships/image" Target="media/image65.wmf"/><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2.bin"/><Relationship Id="rId106" Type="http://schemas.openxmlformats.org/officeDocument/2006/relationships/oleObject" Target="embeddings/oleObject55.bin"/><Relationship Id="rId127" Type="http://schemas.openxmlformats.org/officeDocument/2006/relationships/image" Target="media/image52.wmf"/><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image" Target="media/image26.wmf"/><Relationship Id="rId78"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_________Microsoft_Visio_2003_2010.vsd"/><Relationship Id="rId122" Type="http://schemas.openxmlformats.org/officeDocument/2006/relationships/oleObject" Target="embeddings/oleObject63.bin"/><Relationship Id="rId143" Type="http://schemas.openxmlformats.org/officeDocument/2006/relationships/image" Target="media/image60.wmf"/><Relationship Id="rId148" Type="http://schemas.openxmlformats.org/officeDocument/2006/relationships/image" Target="media/image63.png"/><Relationship Id="rId164" Type="http://schemas.openxmlformats.org/officeDocument/2006/relationships/hyperlink" Target="https://link.springer.com/book/10.1007/978-3-642-17688-3"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image" Target="media/image15.png"/><Relationship Id="rId68" Type="http://schemas.openxmlformats.org/officeDocument/2006/relationships/oleObject" Target="embeddings/oleObject38.bin"/><Relationship Id="rId89" Type="http://schemas.openxmlformats.org/officeDocument/2006/relationships/image" Target="media/image34.wmf"/><Relationship Id="rId112" Type="http://schemas.openxmlformats.org/officeDocument/2006/relationships/oleObject" Target="embeddings/oleObject58.bin"/><Relationship Id="rId133" Type="http://schemas.openxmlformats.org/officeDocument/2006/relationships/image" Target="media/image55.wmf"/><Relationship Id="rId154" Type="http://schemas.openxmlformats.org/officeDocument/2006/relationships/oleObject" Target="embeddings/oleObject79.bin"/><Relationship Id="rId16" Type="http://schemas.openxmlformats.org/officeDocument/2006/relationships/image" Target="media/image5.png"/><Relationship Id="rId37" Type="http://schemas.openxmlformats.org/officeDocument/2006/relationships/oleObject" Target="embeddings/oleObject18.bin"/><Relationship Id="rId58" Type="http://schemas.openxmlformats.org/officeDocument/2006/relationships/image" Target="media/image19.wmf"/><Relationship Id="rId79" Type="http://schemas.openxmlformats.org/officeDocument/2006/relationships/image" Target="media/image29.wmf"/><Relationship Id="rId102" Type="http://schemas.openxmlformats.org/officeDocument/2006/relationships/image" Target="media/image40.emf"/><Relationship Id="rId123" Type="http://schemas.openxmlformats.org/officeDocument/2006/relationships/image" Target="media/image50.wmf"/><Relationship Id="rId144" Type="http://schemas.openxmlformats.org/officeDocument/2006/relationships/oleObject" Target="embeddings/oleObject74.bin"/><Relationship Id="rId90" Type="http://schemas.openxmlformats.org/officeDocument/2006/relationships/oleObject" Target="embeddings/oleObject49.bin"/><Relationship Id="rId165" Type="http://schemas.openxmlformats.org/officeDocument/2006/relationships/header" Target="header1.xml"/><Relationship Id="rId27" Type="http://schemas.openxmlformats.org/officeDocument/2006/relationships/oleObject" Target="embeddings/oleObject11.bin"/><Relationship Id="rId48" Type="http://schemas.openxmlformats.org/officeDocument/2006/relationships/oleObject" Target="embeddings/oleObject26.bin"/><Relationship Id="rId69" Type="http://schemas.openxmlformats.org/officeDocument/2006/relationships/image" Target="media/image24.wmf"/><Relationship Id="rId113" Type="http://schemas.openxmlformats.org/officeDocument/2006/relationships/image" Target="media/image45.wmf"/><Relationship Id="rId134" Type="http://schemas.openxmlformats.org/officeDocument/2006/relationships/oleObject" Target="embeddings/oleObject69.bin"/><Relationship Id="rId80" Type="http://schemas.openxmlformats.org/officeDocument/2006/relationships/oleObject" Target="embeddings/oleObject44.bin"/><Relationship Id="rId155" Type="http://schemas.openxmlformats.org/officeDocument/2006/relationships/image" Target="media/image66.wmf"/><Relationship Id="rId17" Type="http://schemas.openxmlformats.org/officeDocument/2006/relationships/oleObject" Target="embeddings/oleObject5.bin"/><Relationship Id="rId38" Type="http://schemas.openxmlformats.org/officeDocument/2006/relationships/image" Target="media/image13.wmf"/><Relationship Id="rId59" Type="http://schemas.openxmlformats.org/officeDocument/2006/relationships/oleObject" Target="embeddings/oleObject33.bin"/><Relationship Id="rId103" Type="http://schemas.openxmlformats.org/officeDocument/2006/relationships/oleObject" Target="embeddings/_________Microsoft_Visio_2003_20101.vsd"/><Relationship Id="rId124" Type="http://schemas.openxmlformats.org/officeDocument/2006/relationships/oleObject" Target="embeddings/oleObject6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206A-4CEC-4346-A91F-D8259D6D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19147</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Пользователь Windows</cp:lastModifiedBy>
  <cp:revision>2</cp:revision>
  <cp:lastPrinted>2018-12-03T07:04:00Z</cp:lastPrinted>
  <dcterms:created xsi:type="dcterms:W3CDTF">2020-10-12T10:57:00Z</dcterms:created>
  <dcterms:modified xsi:type="dcterms:W3CDTF">2020-10-12T10:57:00Z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